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420"/>
        </w:tabs>
        <w:kinsoku/>
        <w:wordWrap/>
        <w:overflowPunct/>
        <w:topLinePunct w:val="0"/>
        <w:autoSpaceDE/>
        <w:autoSpaceDN/>
        <w:bidi w:val="0"/>
        <w:adjustRightInd/>
        <w:snapToGrid/>
        <w:spacing w:before="304" w:beforeLines="100" w:line="1700" w:lineRule="exact"/>
        <w:jc w:val="center"/>
        <w:textAlignment w:val="auto"/>
        <w:rPr>
          <w:rFonts w:ascii="宋体" w:hAnsi="宋体"/>
          <w:b/>
          <w:color w:val="auto"/>
          <w:sz w:val="52"/>
          <w:szCs w:val="52"/>
          <w:highlight w:val="none"/>
        </w:rPr>
      </w:pPr>
      <w:r>
        <w:rPr>
          <w:rFonts w:hint="eastAsia" w:ascii="宋体" w:hAnsi="宋体"/>
          <w:b/>
          <w:bCs/>
          <w:color w:val="auto"/>
          <w:sz w:val="52"/>
          <w:szCs w:val="52"/>
          <w:highlight w:val="none"/>
        </w:rPr>
        <w:t>货物类标准</w:t>
      </w:r>
      <w:r>
        <w:rPr>
          <w:rFonts w:hint="eastAsia" w:ascii="微软简标宋"/>
          <w:b/>
          <w:bCs/>
          <w:color w:val="auto"/>
          <w:sz w:val="52"/>
          <w:highlight w:val="none"/>
        </w:rPr>
        <w:t>招标文件</w:t>
      </w:r>
    </w:p>
    <w:p>
      <w:pPr>
        <w:tabs>
          <w:tab w:val="left" w:pos="315"/>
          <w:tab w:val="left" w:pos="8820"/>
        </w:tabs>
        <w:spacing w:line="500" w:lineRule="exact"/>
        <w:jc w:val="right"/>
        <w:rPr>
          <w:rFonts w:ascii="微软简标宋"/>
          <w:bCs/>
          <w:color w:val="auto"/>
          <w:sz w:val="52"/>
          <w:highlight w:val="none"/>
        </w:rPr>
      </w:pPr>
    </w:p>
    <w:p>
      <w:pPr>
        <w:tabs>
          <w:tab w:val="left" w:pos="315"/>
          <w:tab w:val="left" w:pos="8820"/>
        </w:tabs>
        <w:spacing w:line="500" w:lineRule="exact"/>
        <w:jc w:val="right"/>
        <w:rPr>
          <w:rFonts w:ascii="微软简标宋"/>
          <w:bCs/>
          <w:color w:val="auto"/>
          <w:sz w:val="52"/>
          <w:highlight w:val="none"/>
        </w:rPr>
      </w:pPr>
    </w:p>
    <w:p>
      <w:pPr>
        <w:tabs>
          <w:tab w:val="left" w:pos="315"/>
          <w:tab w:val="left" w:pos="8820"/>
        </w:tabs>
        <w:spacing w:line="500" w:lineRule="exact"/>
        <w:jc w:val="right"/>
        <w:rPr>
          <w:rFonts w:ascii="微软简标宋"/>
          <w:bCs/>
          <w:color w:val="auto"/>
          <w:sz w:val="52"/>
          <w:highlight w:val="none"/>
        </w:rPr>
      </w:pPr>
    </w:p>
    <w:p>
      <w:pPr>
        <w:tabs>
          <w:tab w:val="left" w:pos="315"/>
          <w:tab w:val="left" w:pos="5220"/>
          <w:tab w:val="left" w:pos="8820"/>
        </w:tabs>
        <w:spacing w:line="500" w:lineRule="exact"/>
        <w:rPr>
          <w:rFonts w:ascii="微软简标宋"/>
          <w:bCs/>
          <w:color w:val="auto"/>
          <w:sz w:val="52"/>
          <w:highlight w:val="none"/>
        </w:rPr>
      </w:pPr>
      <w:r>
        <w:rPr>
          <w:rFonts w:ascii="微软简标宋"/>
          <w:bCs/>
          <w:color w:val="auto"/>
          <w:sz w:val="52"/>
          <w:highlight w:val="none"/>
        </w:rPr>
        <w:tab/>
      </w:r>
      <w:r>
        <w:rPr>
          <w:rFonts w:ascii="微软简标宋"/>
          <w:bCs/>
          <w:color w:val="auto"/>
          <w:sz w:val="52"/>
          <w:highlight w:val="none"/>
        </w:rPr>
        <w:tab/>
      </w:r>
      <w:r>
        <w:rPr>
          <w:rFonts w:ascii="微软简标宋"/>
          <w:bCs/>
          <w:color w:val="auto"/>
          <w:sz w:val="52"/>
          <w:highlight w:val="none"/>
        </w:rPr>
        <w:tab/>
      </w:r>
    </w:p>
    <w:p>
      <w:pPr>
        <w:tabs>
          <w:tab w:val="left" w:pos="315"/>
          <w:tab w:val="left" w:pos="8820"/>
        </w:tabs>
        <w:spacing w:line="500" w:lineRule="exact"/>
        <w:jc w:val="right"/>
        <w:rPr>
          <w:rFonts w:ascii="微软简标宋"/>
          <w:bCs/>
          <w:color w:val="auto"/>
          <w:sz w:val="52"/>
          <w:highlight w:val="none"/>
        </w:rPr>
      </w:pPr>
    </w:p>
    <w:p>
      <w:pPr>
        <w:spacing w:line="360" w:lineRule="auto"/>
        <w:jc w:val="left"/>
        <w:rPr>
          <w:rFonts w:ascii="宋体" w:hAnsi="宋体"/>
          <w:color w:val="auto"/>
          <w:szCs w:val="21"/>
          <w:highlight w:val="none"/>
        </w:rPr>
      </w:pPr>
    </w:p>
    <w:p>
      <w:pPr>
        <w:widowControl/>
        <w:jc w:val="center"/>
        <w:rPr>
          <w:rFonts w:ascii="宋体" w:hAnsi="宋体" w:cs="宋体"/>
          <w:color w:val="auto"/>
          <w:kern w:val="0"/>
          <w:sz w:val="24"/>
          <w:szCs w:val="24"/>
          <w:highlight w:val="none"/>
        </w:rPr>
      </w:pPr>
      <w:r>
        <w:rPr>
          <w:color w:val="auto"/>
          <w:highlight w:val="none"/>
        </w:rPr>
        <w:drawing>
          <wp:inline distT="0" distB="0" distL="0" distR="0">
            <wp:extent cx="1380490" cy="1328420"/>
            <wp:effectExtent l="0" t="0" r="10160" b="50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380490" cy="1328420"/>
                    </a:xfrm>
                    <a:prstGeom prst="rect">
                      <a:avLst/>
                    </a:prstGeom>
                    <a:noFill/>
                    <a:ln>
                      <a:noFill/>
                    </a:ln>
                  </pic:spPr>
                </pic:pic>
              </a:graphicData>
            </a:graphic>
          </wp:inline>
        </w:drawing>
      </w:r>
    </w:p>
    <w:p>
      <w:pPr>
        <w:tabs>
          <w:tab w:val="left" w:pos="315"/>
          <w:tab w:val="left" w:pos="8820"/>
        </w:tabs>
        <w:spacing w:before="240" w:beforeLines="100" w:after="120" w:afterLines="50" w:line="500" w:lineRule="exact"/>
        <w:ind w:right="25" w:rightChars="12"/>
        <w:jc w:val="center"/>
        <w:rPr>
          <w:rFonts w:ascii="Arial Black" w:hAnsi="Arial Black"/>
          <w:color w:val="auto"/>
          <w:sz w:val="44"/>
          <w:highlight w:val="none"/>
        </w:rPr>
      </w:pPr>
    </w:p>
    <w:p>
      <w:pPr>
        <w:tabs>
          <w:tab w:val="left" w:pos="2410"/>
        </w:tabs>
        <w:autoSpaceDE w:val="0"/>
        <w:autoSpaceDN w:val="0"/>
        <w:adjustRightInd w:val="0"/>
        <w:snapToGrid w:val="0"/>
        <w:spacing w:line="360" w:lineRule="auto"/>
        <w:rPr>
          <w:rFonts w:ascii="宋体" w:hAnsi="DotumChe" w:cs="宋体"/>
          <w:b/>
          <w:color w:val="auto"/>
          <w:spacing w:val="20"/>
          <w:kern w:val="0"/>
          <w:sz w:val="36"/>
          <w:szCs w:val="36"/>
          <w:highlight w:val="none"/>
        </w:rPr>
      </w:pPr>
    </w:p>
    <w:p>
      <w:pPr>
        <w:tabs>
          <w:tab w:val="left" w:pos="2410"/>
        </w:tabs>
        <w:autoSpaceDE w:val="0"/>
        <w:autoSpaceDN w:val="0"/>
        <w:adjustRightInd w:val="0"/>
        <w:snapToGrid w:val="0"/>
        <w:spacing w:line="360" w:lineRule="auto"/>
        <w:rPr>
          <w:rFonts w:ascii="宋体" w:hAnsi="DotumChe" w:cs="宋体"/>
          <w:b/>
          <w:color w:val="auto"/>
          <w:spacing w:val="20"/>
          <w:kern w:val="0"/>
          <w:sz w:val="36"/>
          <w:szCs w:val="36"/>
          <w:highlight w:val="none"/>
        </w:rPr>
      </w:pPr>
    </w:p>
    <w:p>
      <w:pPr>
        <w:numPr>
          <w:ilvl w:val="0"/>
          <w:numId w:val="0"/>
        </w:numPr>
        <w:spacing w:line="360" w:lineRule="auto"/>
        <w:ind w:firstLine="361" w:firstLineChars="100"/>
        <w:jc w:val="center"/>
        <w:rPr>
          <w:rFonts w:hint="eastAsia" w:ascii="宋体" w:hAnsi="DotumChe" w:cs="宋体"/>
          <w:b/>
          <w:color w:val="auto"/>
          <w:spacing w:val="20"/>
          <w:kern w:val="0"/>
          <w:sz w:val="32"/>
          <w:szCs w:val="32"/>
          <w:highlight w:val="none"/>
          <w:lang w:val="en-US" w:eastAsia="zh-CN"/>
        </w:rPr>
      </w:pPr>
      <w:r>
        <w:rPr>
          <w:rFonts w:hint="eastAsia" w:ascii="宋体" w:hAnsi="DotumChe" w:cs="宋体"/>
          <w:b/>
          <w:color w:val="auto"/>
          <w:spacing w:val="20"/>
          <w:kern w:val="0"/>
          <w:sz w:val="32"/>
          <w:szCs w:val="32"/>
          <w:highlight w:val="none"/>
          <w:lang w:val="en-US" w:eastAsia="zh-CN"/>
        </w:rPr>
        <w:t xml:space="preserve">     </w:t>
      </w:r>
      <w:r>
        <w:rPr>
          <w:rFonts w:hint="eastAsia" w:ascii="宋体" w:hAnsi="DotumChe" w:cs="宋体"/>
          <w:b/>
          <w:color w:val="auto"/>
          <w:spacing w:val="20"/>
          <w:kern w:val="0"/>
          <w:sz w:val="32"/>
          <w:szCs w:val="32"/>
          <w:highlight w:val="none"/>
        </w:rPr>
        <w:t>项目名称：</w:t>
      </w:r>
      <w:r>
        <w:rPr>
          <w:rFonts w:hint="eastAsia" w:ascii="宋体" w:hAnsi="DotumChe" w:cs="宋体"/>
          <w:b/>
          <w:color w:val="auto"/>
          <w:spacing w:val="20"/>
          <w:kern w:val="0"/>
          <w:sz w:val="32"/>
          <w:szCs w:val="32"/>
          <w:highlight w:val="none"/>
          <w:lang w:val="en-US" w:eastAsia="zh-CN"/>
        </w:rPr>
        <w:t>合肥文旅轨道物业服务有限公司2023年</w:t>
      </w:r>
    </w:p>
    <w:p>
      <w:pPr>
        <w:numPr>
          <w:ilvl w:val="0"/>
          <w:numId w:val="0"/>
        </w:numPr>
        <w:spacing w:line="360" w:lineRule="auto"/>
        <w:ind w:firstLine="361" w:firstLineChars="100"/>
        <w:jc w:val="both"/>
        <w:rPr>
          <w:rFonts w:hint="eastAsia" w:ascii="宋体" w:hAnsi="DotumChe" w:cs="宋体"/>
          <w:b/>
          <w:color w:val="auto"/>
          <w:spacing w:val="20"/>
          <w:kern w:val="0"/>
          <w:sz w:val="32"/>
          <w:szCs w:val="32"/>
          <w:highlight w:val="none"/>
          <w:lang w:val="en-US" w:eastAsia="zh-CN"/>
        </w:rPr>
      </w:pPr>
      <w:r>
        <w:rPr>
          <w:rFonts w:hint="eastAsia" w:ascii="宋体" w:hAnsi="DotumChe" w:cs="宋体"/>
          <w:b/>
          <w:color w:val="auto"/>
          <w:spacing w:val="20"/>
          <w:kern w:val="0"/>
          <w:sz w:val="32"/>
          <w:szCs w:val="32"/>
          <w:highlight w:val="none"/>
          <w:lang w:val="en-US" w:eastAsia="zh-CN"/>
        </w:rPr>
        <w:t>度工程耗材采购（二次）</w:t>
      </w:r>
    </w:p>
    <w:p>
      <w:pPr>
        <w:numPr>
          <w:ilvl w:val="0"/>
          <w:numId w:val="0"/>
        </w:numPr>
        <w:spacing w:line="360" w:lineRule="auto"/>
        <w:ind w:firstLine="1445" w:firstLineChars="400"/>
        <w:jc w:val="both"/>
        <w:rPr>
          <w:rFonts w:ascii="宋体" w:hAnsi="DotumChe" w:cs="宋体"/>
          <w:b/>
          <w:color w:val="auto"/>
          <w:spacing w:val="20"/>
          <w:kern w:val="0"/>
          <w:sz w:val="32"/>
          <w:szCs w:val="32"/>
          <w:highlight w:val="none"/>
        </w:rPr>
      </w:pPr>
      <w:r>
        <w:rPr>
          <w:rFonts w:hint="eastAsia" w:ascii="宋体" w:hAnsi="DotumChe" w:cs="宋体"/>
          <w:b/>
          <w:color w:val="auto"/>
          <w:spacing w:val="20"/>
          <w:kern w:val="0"/>
          <w:sz w:val="32"/>
          <w:szCs w:val="32"/>
          <w:highlight w:val="none"/>
          <w:lang w:val="en-US" w:eastAsia="zh-CN"/>
        </w:rPr>
        <w:t>项目编号：2023WLBLZB00005号</w:t>
      </w:r>
    </w:p>
    <w:p>
      <w:pPr>
        <w:tabs>
          <w:tab w:val="left" w:pos="2410"/>
        </w:tabs>
        <w:autoSpaceDE w:val="0"/>
        <w:autoSpaceDN w:val="0"/>
        <w:adjustRightInd w:val="0"/>
        <w:snapToGrid w:val="0"/>
        <w:spacing w:line="360" w:lineRule="auto"/>
        <w:ind w:firstLine="1445" w:firstLineChars="400"/>
        <w:jc w:val="both"/>
        <w:rPr>
          <w:rFonts w:ascii="宋体" w:hAnsi="DotumChe" w:cs="宋体"/>
          <w:b/>
          <w:color w:val="auto"/>
          <w:spacing w:val="20"/>
          <w:kern w:val="0"/>
          <w:sz w:val="32"/>
          <w:szCs w:val="32"/>
          <w:highlight w:val="none"/>
        </w:rPr>
      </w:pPr>
      <w:r>
        <w:rPr>
          <w:rFonts w:hint="eastAsia" w:ascii="宋体" w:hAnsi="DotumChe" w:cs="宋体"/>
          <w:b/>
          <w:color w:val="auto"/>
          <w:spacing w:val="20"/>
          <w:kern w:val="0"/>
          <w:sz w:val="32"/>
          <w:szCs w:val="32"/>
          <w:highlight w:val="none"/>
        </w:rPr>
        <w:t>招 标 人：合肥文旅博览集团有限公司</w:t>
      </w:r>
    </w:p>
    <w:p>
      <w:pPr>
        <w:tabs>
          <w:tab w:val="left" w:pos="2410"/>
        </w:tabs>
        <w:autoSpaceDE w:val="0"/>
        <w:autoSpaceDN w:val="0"/>
        <w:adjustRightInd w:val="0"/>
        <w:snapToGrid w:val="0"/>
        <w:spacing w:line="360" w:lineRule="auto"/>
        <w:ind w:firstLine="1445" w:firstLineChars="400"/>
        <w:jc w:val="both"/>
        <w:rPr>
          <w:rFonts w:ascii="宋体" w:hAnsi="DotumChe" w:cs="宋体"/>
          <w:b/>
          <w:color w:val="auto"/>
          <w:spacing w:val="20"/>
          <w:kern w:val="0"/>
          <w:sz w:val="32"/>
          <w:szCs w:val="32"/>
          <w:highlight w:val="none"/>
        </w:rPr>
      </w:pPr>
      <w:r>
        <w:rPr>
          <w:rFonts w:hint="eastAsia" w:ascii="宋体" w:hAnsi="DotumChe" w:cs="宋体"/>
          <w:b/>
          <w:color w:val="auto"/>
          <w:spacing w:val="20"/>
          <w:kern w:val="0"/>
          <w:sz w:val="32"/>
          <w:szCs w:val="32"/>
          <w:highlight w:val="none"/>
        </w:rPr>
        <w:t>招标时间：202</w:t>
      </w:r>
      <w:r>
        <w:rPr>
          <w:rFonts w:hint="eastAsia" w:ascii="宋体" w:hAnsi="DotumChe" w:cs="宋体"/>
          <w:b/>
          <w:color w:val="auto"/>
          <w:spacing w:val="20"/>
          <w:kern w:val="0"/>
          <w:sz w:val="32"/>
          <w:szCs w:val="32"/>
          <w:highlight w:val="none"/>
          <w:lang w:val="en-US" w:eastAsia="zh-CN"/>
        </w:rPr>
        <w:t>3</w:t>
      </w:r>
      <w:r>
        <w:rPr>
          <w:rFonts w:hint="eastAsia" w:ascii="宋体" w:hAnsi="DotumChe" w:cs="宋体"/>
          <w:b/>
          <w:color w:val="auto"/>
          <w:spacing w:val="20"/>
          <w:kern w:val="0"/>
          <w:sz w:val="32"/>
          <w:szCs w:val="32"/>
          <w:highlight w:val="none"/>
        </w:rPr>
        <w:t>年</w:t>
      </w:r>
      <w:r>
        <w:rPr>
          <w:rFonts w:hint="eastAsia" w:ascii="宋体" w:hAnsi="DotumChe" w:cs="宋体"/>
          <w:b/>
          <w:color w:val="auto"/>
          <w:spacing w:val="20"/>
          <w:kern w:val="0"/>
          <w:sz w:val="32"/>
          <w:szCs w:val="32"/>
          <w:highlight w:val="none"/>
          <w:lang w:val="en-US" w:eastAsia="zh-CN"/>
        </w:rPr>
        <w:t>3</w:t>
      </w:r>
      <w:r>
        <w:rPr>
          <w:rFonts w:hint="eastAsia" w:ascii="宋体" w:hAnsi="DotumChe" w:cs="宋体"/>
          <w:b/>
          <w:color w:val="auto"/>
          <w:spacing w:val="20"/>
          <w:kern w:val="0"/>
          <w:sz w:val="32"/>
          <w:szCs w:val="32"/>
          <w:highlight w:val="none"/>
        </w:rPr>
        <w:t>月</w:t>
      </w:r>
    </w:p>
    <w:p>
      <w:pPr>
        <w:spacing w:line="500" w:lineRule="exact"/>
        <w:jc w:val="center"/>
        <w:rPr>
          <w:rFonts w:ascii="仿宋_GB2312" w:eastAsia="仿宋_GB2312"/>
          <w:b/>
          <w:bCs/>
          <w:color w:val="auto"/>
          <w:sz w:val="32"/>
          <w:highlight w:val="none"/>
        </w:rPr>
      </w:pPr>
    </w:p>
    <w:p>
      <w:pPr>
        <w:spacing w:line="500" w:lineRule="exact"/>
        <w:jc w:val="center"/>
        <w:rPr>
          <w:rFonts w:ascii="仿宋_GB2312" w:eastAsia="仿宋_GB2312"/>
          <w:b/>
          <w:bCs/>
          <w:color w:val="auto"/>
          <w:sz w:val="32"/>
          <w:highlight w:val="none"/>
        </w:rPr>
      </w:pPr>
    </w:p>
    <w:p>
      <w:pPr>
        <w:tabs>
          <w:tab w:val="left" w:pos="1358"/>
          <w:tab w:val="left" w:pos="3105"/>
          <w:tab w:val="center" w:pos="4706"/>
        </w:tabs>
        <w:spacing w:line="500" w:lineRule="exact"/>
        <w:jc w:val="left"/>
        <w:rPr>
          <w:rFonts w:ascii="黑体" w:hAnsi="宋体" w:eastAsia="黑体"/>
          <w:b/>
          <w:i w:val="0"/>
          <w:iCs w:val="0"/>
          <w:color w:val="auto"/>
          <w:sz w:val="32"/>
          <w:highlight w:val="none"/>
        </w:rPr>
      </w:pPr>
      <w:r>
        <w:rPr>
          <w:rFonts w:ascii="黑体" w:hAnsi="宋体" w:eastAsia="黑体"/>
          <w:b/>
          <w:color w:val="auto"/>
          <w:sz w:val="32"/>
          <w:highlight w:val="none"/>
        </w:rPr>
        <w:br w:type="page"/>
      </w:r>
      <w:r>
        <w:rPr>
          <w:rFonts w:ascii="黑体" w:hAnsi="宋体" w:eastAsia="黑体"/>
          <w:b/>
          <w:color w:val="auto"/>
          <w:sz w:val="32"/>
          <w:highlight w:val="none"/>
        </w:rPr>
        <w:tab/>
      </w:r>
      <w:r>
        <w:rPr>
          <w:rFonts w:ascii="黑体" w:hAnsi="宋体" w:eastAsia="黑体"/>
          <w:b/>
          <w:color w:val="auto"/>
          <w:sz w:val="32"/>
          <w:highlight w:val="none"/>
        </w:rPr>
        <w:tab/>
      </w:r>
      <w:r>
        <w:rPr>
          <w:rFonts w:ascii="黑体" w:hAnsi="宋体" w:eastAsia="黑体"/>
          <w:b/>
          <w:color w:val="auto"/>
          <w:sz w:val="32"/>
          <w:highlight w:val="none"/>
        </w:rPr>
        <w:tab/>
      </w:r>
      <w:r>
        <w:rPr>
          <w:rFonts w:hint="eastAsia" w:ascii="黑体" w:hAnsi="宋体" w:eastAsia="黑体"/>
          <w:b/>
          <w:i w:val="0"/>
          <w:iCs w:val="0"/>
          <w:color w:val="auto"/>
          <w:sz w:val="32"/>
          <w:highlight w:val="none"/>
        </w:rPr>
        <w:t>目</w:t>
      </w:r>
      <w:r>
        <w:rPr>
          <w:rFonts w:hint="eastAsia" w:ascii="黑体" w:hAnsi="宋体" w:eastAsia="黑体"/>
          <w:b/>
          <w:i w:val="0"/>
          <w:iCs w:val="0"/>
          <w:color w:val="auto"/>
          <w:sz w:val="32"/>
          <w:highlight w:val="none"/>
          <w:lang w:val="en-US" w:eastAsia="zh-CN"/>
        </w:rPr>
        <w:t xml:space="preserve"> </w:t>
      </w:r>
      <w:r>
        <w:rPr>
          <w:rFonts w:hint="eastAsia" w:ascii="黑体" w:hAnsi="宋体" w:eastAsia="黑体"/>
          <w:b/>
          <w:i w:val="0"/>
          <w:iCs w:val="0"/>
          <w:color w:val="auto"/>
          <w:sz w:val="32"/>
          <w:highlight w:val="none"/>
        </w:rPr>
        <w:t>录</w:t>
      </w:r>
    </w:p>
    <w:p>
      <w:pPr>
        <w:pStyle w:val="42"/>
        <w:tabs>
          <w:tab w:val="right" w:leader="dot" w:pos="9413"/>
          <w:tab w:val="clear" w:pos="9403"/>
        </w:tabs>
        <w:rPr>
          <w:i w:val="0"/>
          <w:iCs w:val="0"/>
        </w:rPr>
      </w:pPr>
      <w:bookmarkStart w:id="0" w:name="_Hlt533241375"/>
      <w:bookmarkEnd w:id="0"/>
      <w:bookmarkStart w:id="1" w:name="_Hlt526418134"/>
      <w:bookmarkEnd w:id="1"/>
      <w:bookmarkStart w:id="2" w:name="_Hlt519045295"/>
      <w:bookmarkEnd w:id="2"/>
      <w:r>
        <w:rPr>
          <w:rFonts w:hint="eastAsia" w:ascii="宋体" w:hAnsi="宋体"/>
          <w:i w:val="0"/>
          <w:iCs w:val="0"/>
          <w:caps/>
          <w:color w:val="auto"/>
          <w:sz w:val="24"/>
          <w:highlight w:val="none"/>
        </w:rPr>
        <w:fldChar w:fldCharType="begin"/>
      </w:r>
      <w:r>
        <w:rPr>
          <w:rFonts w:ascii="宋体" w:hAnsi="宋体"/>
          <w:i w:val="0"/>
          <w:iCs w:val="0"/>
          <w:caps/>
          <w:color w:val="auto"/>
          <w:sz w:val="24"/>
          <w:highlight w:val="none"/>
        </w:rPr>
        <w:instrText xml:space="preserve"> TOC \o "1-3" \h \z </w:instrText>
      </w:r>
      <w:r>
        <w:rPr>
          <w:rFonts w:hint="eastAsia" w:ascii="宋体" w:hAnsi="宋体"/>
          <w:i w:val="0"/>
          <w:iCs w:val="0"/>
          <w:caps/>
          <w:color w:val="auto"/>
          <w:sz w:val="24"/>
          <w:highlight w:val="none"/>
        </w:rPr>
        <w:fldChar w:fldCharType="separate"/>
      </w:r>
      <w:r>
        <w:rPr>
          <w:rFonts w:hint="eastAsia" w:ascii="宋体" w:hAnsi="宋体"/>
          <w:i w:val="0"/>
          <w:iCs w:val="0"/>
          <w:caps/>
          <w:color w:val="auto"/>
          <w:highlight w:val="none"/>
        </w:rPr>
        <w:fldChar w:fldCharType="begin"/>
      </w:r>
      <w:r>
        <w:rPr>
          <w:rFonts w:hint="eastAsia" w:ascii="宋体" w:hAnsi="宋体"/>
          <w:i w:val="0"/>
          <w:iCs w:val="0"/>
          <w:caps/>
          <w:highlight w:val="none"/>
        </w:rPr>
        <w:instrText xml:space="preserve"> HYPERLINK \l _Toc31881 </w:instrText>
      </w:r>
      <w:r>
        <w:rPr>
          <w:rFonts w:hint="eastAsia" w:ascii="宋体" w:hAnsi="宋体"/>
          <w:i w:val="0"/>
          <w:iCs w:val="0"/>
          <w:caps/>
          <w:highlight w:val="none"/>
        </w:rPr>
        <w:fldChar w:fldCharType="separate"/>
      </w:r>
      <w:r>
        <w:rPr>
          <w:rFonts w:hint="eastAsia" w:ascii="宋体" w:hAnsi="宋体" w:eastAsia="宋体"/>
          <w:i w:val="0"/>
          <w:iCs w:val="0"/>
          <w:highlight w:val="none"/>
        </w:rPr>
        <w:t>第一章 投标邀请</w:t>
      </w:r>
      <w:r>
        <w:rPr>
          <w:i w:val="0"/>
          <w:iCs w:val="0"/>
        </w:rPr>
        <w:tab/>
      </w:r>
      <w:r>
        <w:rPr>
          <w:i w:val="0"/>
          <w:iCs w:val="0"/>
        </w:rPr>
        <w:fldChar w:fldCharType="begin"/>
      </w:r>
      <w:r>
        <w:rPr>
          <w:i w:val="0"/>
          <w:iCs w:val="0"/>
        </w:rPr>
        <w:instrText xml:space="preserve"> PAGEREF _Toc31881 \h </w:instrText>
      </w:r>
      <w:r>
        <w:rPr>
          <w:i w:val="0"/>
          <w:iCs w:val="0"/>
        </w:rPr>
        <w:fldChar w:fldCharType="separate"/>
      </w:r>
      <w:r>
        <w:rPr>
          <w:i w:val="0"/>
          <w:iCs w:val="0"/>
        </w:rPr>
        <w:t>3</w:t>
      </w:r>
      <w:r>
        <w:rPr>
          <w:i w:val="0"/>
          <w:iCs w:val="0"/>
        </w:rPr>
        <w:fldChar w:fldCharType="end"/>
      </w:r>
      <w:r>
        <w:rPr>
          <w:rFonts w:hint="eastAsia" w:ascii="宋体" w:hAnsi="宋体"/>
          <w:i w:val="0"/>
          <w:iCs w:val="0"/>
          <w:caps/>
          <w:color w:val="auto"/>
          <w:highlight w:val="none"/>
        </w:rPr>
        <w:fldChar w:fldCharType="end"/>
      </w:r>
    </w:p>
    <w:p>
      <w:pPr>
        <w:pStyle w:val="42"/>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_Toc4342 </w:instrText>
      </w:r>
      <w:r>
        <w:rPr>
          <w:rFonts w:hint="eastAsia" w:ascii="宋体" w:hAnsi="宋体"/>
          <w:i w:val="0"/>
          <w:iCs w:val="0"/>
          <w:highlight w:val="none"/>
        </w:rPr>
        <w:fldChar w:fldCharType="separate"/>
      </w:r>
      <w:r>
        <w:rPr>
          <w:rFonts w:hint="eastAsia" w:ascii="宋体" w:hAnsi="宋体" w:eastAsia="宋体"/>
          <w:i w:val="0"/>
          <w:iCs w:val="0"/>
          <w:highlight w:val="none"/>
        </w:rPr>
        <w:t>第二章 投标人须知前附表</w:t>
      </w:r>
      <w:r>
        <w:rPr>
          <w:i w:val="0"/>
          <w:iCs w:val="0"/>
        </w:rPr>
        <w:tab/>
      </w:r>
      <w:r>
        <w:rPr>
          <w:i w:val="0"/>
          <w:iCs w:val="0"/>
        </w:rPr>
        <w:fldChar w:fldCharType="begin"/>
      </w:r>
      <w:r>
        <w:rPr>
          <w:i w:val="0"/>
          <w:iCs w:val="0"/>
        </w:rPr>
        <w:instrText xml:space="preserve"> PAGEREF _Toc4342 \h </w:instrText>
      </w:r>
      <w:r>
        <w:rPr>
          <w:i w:val="0"/>
          <w:iCs w:val="0"/>
        </w:rPr>
        <w:fldChar w:fldCharType="separate"/>
      </w:r>
      <w:r>
        <w:rPr>
          <w:i w:val="0"/>
          <w:iCs w:val="0"/>
        </w:rPr>
        <w:t>5</w:t>
      </w:r>
      <w:r>
        <w:rPr>
          <w:i w:val="0"/>
          <w:iCs w:val="0"/>
        </w:rPr>
        <w:fldChar w:fldCharType="end"/>
      </w:r>
      <w:r>
        <w:rPr>
          <w:rFonts w:hint="eastAsia" w:ascii="宋体" w:hAnsi="宋体"/>
          <w:i w:val="0"/>
          <w:iCs w:val="0"/>
          <w:color w:val="auto"/>
          <w:highlight w:val="none"/>
        </w:rPr>
        <w:fldChar w:fldCharType="end"/>
      </w:r>
    </w:p>
    <w:p>
      <w:pPr>
        <w:pStyle w:val="42"/>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_Toc9496 </w:instrText>
      </w:r>
      <w:r>
        <w:rPr>
          <w:rFonts w:hint="eastAsia" w:ascii="宋体" w:hAnsi="宋体"/>
          <w:i w:val="0"/>
          <w:iCs w:val="0"/>
          <w:highlight w:val="none"/>
        </w:rPr>
        <w:fldChar w:fldCharType="separate"/>
      </w:r>
      <w:r>
        <w:rPr>
          <w:rFonts w:hint="eastAsia" w:ascii="宋体" w:hAnsi="宋体" w:eastAsia="宋体"/>
          <w:i w:val="0"/>
          <w:iCs w:val="0"/>
          <w:highlight w:val="none"/>
        </w:rPr>
        <w:t>第三章 投标人须知</w:t>
      </w:r>
      <w:r>
        <w:rPr>
          <w:i w:val="0"/>
          <w:iCs w:val="0"/>
        </w:rPr>
        <w:tab/>
      </w:r>
      <w:r>
        <w:rPr>
          <w:i w:val="0"/>
          <w:iCs w:val="0"/>
        </w:rPr>
        <w:fldChar w:fldCharType="begin"/>
      </w:r>
      <w:r>
        <w:rPr>
          <w:i w:val="0"/>
          <w:iCs w:val="0"/>
        </w:rPr>
        <w:instrText xml:space="preserve"> PAGEREF _Toc9496 \h </w:instrText>
      </w:r>
      <w:r>
        <w:rPr>
          <w:i w:val="0"/>
          <w:iCs w:val="0"/>
        </w:rPr>
        <w:fldChar w:fldCharType="separate"/>
      </w:r>
      <w:r>
        <w:rPr>
          <w:i w:val="0"/>
          <w:iCs w:val="0"/>
        </w:rPr>
        <w:t>8</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_Toc11297 </w:instrText>
      </w:r>
      <w:r>
        <w:rPr>
          <w:rFonts w:hint="eastAsia" w:ascii="宋体" w:hAnsi="宋体"/>
          <w:i w:val="0"/>
          <w:iCs w:val="0"/>
          <w:highlight w:val="none"/>
        </w:rPr>
        <w:fldChar w:fldCharType="separate"/>
      </w:r>
      <w:r>
        <w:rPr>
          <w:rFonts w:hint="eastAsia" w:hAnsi="宋体"/>
          <w:i w:val="0"/>
          <w:iCs w:val="0"/>
          <w:highlight w:val="none"/>
        </w:rPr>
        <w:t>一．投标文件的编制</w:t>
      </w:r>
      <w:r>
        <w:rPr>
          <w:i w:val="0"/>
          <w:iCs w:val="0"/>
        </w:rPr>
        <w:tab/>
      </w:r>
      <w:r>
        <w:rPr>
          <w:i w:val="0"/>
          <w:iCs w:val="0"/>
        </w:rPr>
        <w:fldChar w:fldCharType="begin"/>
      </w:r>
      <w:r>
        <w:rPr>
          <w:i w:val="0"/>
          <w:iCs w:val="0"/>
        </w:rPr>
        <w:instrText xml:space="preserve"> PAGEREF _Toc11297 \h </w:instrText>
      </w:r>
      <w:r>
        <w:rPr>
          <w:i w:val="0"/>
          <w:iCs w:val="0"/>
        </w:rPr>
        <w:fldChar w:fldCharType="separate"/>
      </w:r>
      <w:r>
        <w:rPr>
          <w:i w:val="0"/>
          <w:iCs w:val="0"/>
        </w:rPr>
        <w:t>8</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_Toc26018 </w:instrText>
      </w:r>
      <w:r>
        <w:rPr>
          <w:rFonts w:hint="eastAsia" w:ascii="宋体" w:hAnsi="宋体"/>
          <w:i w:val="0"/>
          <w:iCs w:val="0"/>
          <w:highlight w:val="none"/>
        </w:rPr>
        <w:fldChar w:fldCharType="separate"/>
      </w:r>
      <w:r>
        <w:rPr>
          <w:rFonts w:hint="eastAsia" w:hAnsi="宋体"/>
          <w:i w:val="0"/>
          <w:iCs w:val="0"/>
          <w:highlight w:val="none"/>
        </w:rPr>
        <w:t>二．投标保证金的缴纳</w:t>
      </w:r>
      <w:r>
        <w:rPr>
          <w:i w:val="0"/>
          <w:iCs w:val="0"/>
        </w:rPr>
        <w:tab/>
      </w:r>
      <w:r>
        <w:rPr>
          <w:i w:val="0"/>
          <w:iCs w:val="0"/>
        </w:rPr>
        <w:fldChar w:fldCharType="begin"/>
      </w:r>
      <w:r>
        <w:rPr>
          <w:i w:val="0"/>
          <w:iCs w:val="0"/>
        </w:rPr>
        <w:instrText xml:space="preserve"> PAGEREF _Toc26018 \h </w:instrText>
      </w:r>
      <w:r>
        <w:rPr>
          <w:i w:val="0"/>
          <w:iCs w:val="0"/>
        </w:rPr>
        <w:fldChar w:fldCharType="separate"/>
      </w:r>
      <w:r>
        <w:rPr>
          <w:i w:val="0"/>
          <w:iCs w:val="0"/>
        </w:rPr>
        <w:t>8</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_Toc17022 </w:instrText>
      </w:r>
      <w:r>
        <w:rPr>
          <w:rFonts w:hint="eastAsia" w:ascii="宋体" w:hAnsi="宋体"/>
          <w:i w:val="0"/>
          <w:iCs w:val="0"/>
          <w:highlight w:val="none"/>
        </w:rPr>
        <w:fldChar w:fldCharType="separate"/>
      </w:r>
      <w:r>
        <w:rPr>
          <w:rFonts w:hint="eastAsia" w:hAnsi="宋体"/>
          <w:i w:val="0"/>
          <w:iCs w:val="0"/>
          <w:highlight w:val="none"/>
        </w:rPr>
        <w:t>三．投标文件的递交</w:t>
      </w:r>
      <w:r>
        <w:rPr>
          <w:i w:val="0"/>
          <w:iCs w:val="0"/>
        </w:rPr>
        <w:tab/>
      </w:r>
      <w:r>
        <w:rPr>
          <w:i w:val="0"/>
          <w:iCs w:val="0"/>
        </w:rPr>
        <w:fldChar w:fldCharType="begin"/>
      </w:r>
      <w:r>
        <w:rPr>
          <w:i w:val="0"/>
          <w:iCs w:val="0"/>
        </w:rPr>
        <w:instrText xml:space="preserve"> PAGEREF _Toc17022 \h </w:instrText>
      </w:r>
      <w:r>
        <w:rPr>
          <w:i w:val="0"/>
          <w:iCs w:val="0"/>
        </w:rPr>
        <w:fldChar w:fldCharType="separate"/>
      </w:r>
      <w:r>
        <w:rPr>
          <w:i w:val="0"/>
          <w:iCs w:val="0"/>
        </w:rPr>
        <w:t>9</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_Toc28739 </w:instrText>
      </w:r>
      <w:r>
        <w:rPr>
          <w:rFonts w:hint="eastAsia" w:ascii="宋体" w:hAnsi="宋体"/>
          <w:i w:val="0"/>
          <w:iCs w:val="0"/>
          <w:highlight w:val="none"/>
        </w:rPr>
        <w:fldChar w:fldCharType="separate"/>
      </w:r>
      <w:r>
        <w:rPr>
          <w:rFonts w:hint="eastAsia" w:hAnsi="宋体"/>
          <w:i w:val="0"/>
          <w:iCs w:val="0"/>
          <w:highlight w:val="none"/>
        </w:rPr>
        <w:t>四．开标、评标及定标</w:t>
      </w:r>
      <w:r>
        <w:rPr>
          <w:i w:val="0"/>
          <w:iCs w:val="0"/>
        </w:rPr>
        <w:tab/>
      </w:r>
      <w:r>
        <w:rPr>
          <w:i w:val="0"/>
          <w:iCs w:val="0"/>
        </w:rPr>
        <w:fldChar w:fldCharType="begin"/>
      </w:r>
      <w:r>
        <w:rPr>
          <w:i w:val="0"/>
          <w:iCs w:val="0"/>
        </w:rPr>
        <w:instrText xml:space="preserve"> PAGEREF _Toc28739 \h </w:instrText>
      </w:r>
      <w:r>
        <w:rPr>
          <w:i w:val="0"/>
          <w:iCs w:val="0"/>
        </w:rPr>
        <w:fldChar w:fldCharType="separate"/>
      </w:r>
      <w:r>
        <w:rPr>
          <w:i w:val="0"/>
          <w:iCs w:val="0"/>
        </w:rPr>
        <w:t>10</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_Toc14491 </w:instrText>
      </w:r>
      <w:r>
        <w:rPr>
          <w:rFonts w:hint="eastAsia" w:ascii="宋体" w:hAnsi="宋体"/>
          <w:i w:val="0"/>
          <w:iCs w:val="0"/>
          <w:highlight w:val="none"/>
        </w:rPr>
        <w:fldChar w:fldCharType="separate"/>
      </w:r>
      <w:r>
        <w:rPr>
          <w:rFonts w:hint="eastAsia" w:hAnsi="宋体"/>
          <w:i w:val="0"/>
          <w:iCs w:val="0"/>
          <w:highlight w:val="none"/>
        </w:rPr>
        <w:t>六．投标文件的澄清</w:t>
      </w:r>
      <w:r>
        <w:rPr>
          <w:i w:val="0"/>
          <w:iCs w:val="0"/>
        </w:rPr>
        <w:tab/>
      </w:r>
      <w:r>
        <w:rPr>
          <w:i w:val="0"/>
          <w:iCs w:val="0"/>
        </w:rPr>
        <w:fldChar w:fldCharType="begin"/>
      </w:r>
      <w:r>
        <w:rPr>
          <w:i w:val="0"/>
          <w:iCs w:val="0"/>
        </w:rPr>
        <w:instrText xml:space="preserve"> PAGEREF _Toc14491 \h </w:instrText>
      </w:r>
      <w:r>
        <w:rPr>
          <w:i w:val="0"/>
          <w:iCs w:val="0"/>
        </w:rPr>
        <w:fldChar w:fldCharType="separate"/>
      </w:r>
      <w:r>
        <w:rPr>
          <w:i w:val="0"/>
          <w:iCs w:val="0"/>
        </w:rPr>
        <w:t>12</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_Toc20107 </w:instrText>
      </w:r>
      <w:r>
        <w:rPr>
          <w:rFonts w:hint="eastAsia" w:ascii="宋体" w:hAnsi="宋体"/>
          <w:i w:val="0"/>
          <w:iCs w:val="0"/>
          <w:highlight w:val="none"/>
        </w:rPr>
        <w:fldChar w:fldCharType="separate"/>
      </w:r>
      <w:r>
        <w:rPr>
          <w:rFonts w:hint="eastAsia" w:hAnsi="宋体"/>
          <w:i w:val="0"/>
          <w:iCs w:val="0"/>
          <w:highlight w:val="none"/>
        </w:rPr>
        <w:t>七.中标通知书</w:t>
      </w:r>
      <w:r>
        <w:rPr>
          <w:i w:val="0"/>
          <w:iCs w:val="0"/>
        </w:rPr>
        <w:tab/>
      </w:r>
      <w:r>
        <w:rPr>
          <w:i w:val="0"/>
          <w:iCs w:val="0"/>
        </w:rPr>
        <w:fldChar w:fldCharType="begin"/>
      </w:r>
      <w:r>
        <w:rPr>
          <w:i w:val="0"/>
          <w:iCs w:val="0"/>
        </w:rPr>
        <w:instrText xml:space="preserve"> PAGEREF _Toc20107 \h </w:instrText>
      </w:r>
      <w:r>
        <w:rPr>
          <w:i w:val="0"/>
          <w:iCs w:val="0"/>
        </w:rPr>
        <w:fldChar w:fldCharType="separate"/>
      </w:r>
      <w:r>
        <w:rPr>
          <w:i w:val="0"/>
          <w:iCs w:val="0"/>
        </w:rPr>
        <w:t>13</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_Toc21510 </w:instrText>
      </w:r>
      <w:r>
        <w:rPr>
          <w:rFonts w:hint="eastAsia" w:ascii="宋体" w:hAnsi="宋体"/>
          <w:i w:val="0"/>
          <w:iCs w:val="0"/>
          <w:highlight w:val="none"/>
        </w:rPr>
        <w:fldChar w:fldCharType="separate"/>
      </w:r>
      <w:r>
        <w:rPr>
          <w:rFonts w:hint="eastAsia" w:hAnsi="宋体"/>
          <w:i w:val="0"/>
          <w:iCs w:val="0"/>
          <w:highlight w:val="none"/>
        </w:rPr>
        <w:t>八.异议处理</w:t>
      </w:r>
      <w:r>
        <w:rPr>
          <w:i w:val="0"/>
          <w:iCs w:val="0"/>
        </w:rPr>
        <w:tab/>
      </w:r>
      <w:r>
        <w:rPr>
          <w:i w:val="0"/>
          <w:iCs w:val="0"/>
        </w:rPr>
        <w:fldChar w:fldCharType="begin"/>
      </w:r>
      <w:r>
        <w:rPr>
          <w:i w:val="0"/>
          <w:iCs w:val="0"/>
        </w:rPr>
        <w:instrText xml:space="preserve"> PAGEREF _Toc21510 \h </w:instrText>
      </w:r>
      <w:r>
        <w:rPr>
          <w:i w:val="0"/>
          <w:iCs w:val="0"/>
        </w:rPr>
        <w:fldChar w:fldCharType="separate"/>
      </w:r>
      <w:r>
        <w:rPr>
          <w:i w:val="0"/>
          <w:iCs w:val="0"/>
        </w:rPr>
        <w:t>13</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_Toc28966 </w:instrText>
      </w:r>
      <w:r>
        <w:rPr>
          <w:rFonts w:hint="eastAsia" w:ascii="宋体" w:hAnsi="宋体"/>
          <w:i w:val="0"/>
          <w:iCs w:val="0"/>
          <w:highlight w:val="none"/>
        </w:rPr>
        <w:fldChar w:fldCharType="separate"/>
      </w:r>
      <w:r>
        <w:rPr>
          <w:rFonts w:hint="eastAsia" w:hAnsi="宋体"/>
          <w:i w:val="0"/>
          <w:iCs w:val="0"/>
          <w:highlight w:val="none"/>
        </w:rPr>
        <w:t>九．签订合同</w:t>
      </w:r>
      <w:r>
        <w:rPr>
          <w:i w:val="0"/>
          <w:iCs w:val="0"/>
        </w:rPr>
        <w:tab/>
      </w:r>
      <w:r>
        <w:rPr>
          <w:i w:val="0"/>
          <w:iCs w:val="0"/>
        </w:rPr>
        <w:fldChar w:fldCharType="begin"/>
      </w:r>
      <w:r>
        <w:rPr>
          <w:i w:val="0"/>
          <w:iCs w:val="0"/>
        </w:rPr>
        <w:instrText xml:space="preserve"> PAGEREF _Toc28966 \h </w:instrText>
      </w:r>
      <w:r>
        <w:rPr>
          <w:i w:val="0"/>
          <w:iCs w:val="0"/>
        </w:rPr>
        <w:fldChar w:fldCharType="separate"/>
      </w:r>
      <w:r>
        <w:rPr>
          <w:i w:val="0"/>
          <w:iCs w:val="0"/>
        </w:rPr>
        <w:t>13</w:t>
      </w:r>
      <w:r>
        <w:rPr>
          <w:i w:val="0"/>
          <w:iCs w:val="0"/>
        </w:rPr>
        <w:fldChar w:fldCharType="end"/>
      </w:r>
      <w:r>
        <w:rPr>
          <w:rFonts w:hint="eastAsia" w:ascii="宋体" w:hAnsi="宋体"/>
          <w:i w:val="0"/>
          <w:iCs w:val="0"/>
          <w:color w:val="auto"/>
          <w:highlight w:val="none"/>
        </w:rPr>
        <w:fldChar w:fldCharType="end"/>
      </w:r>
    </w:p>
    <w:p>
      <w:pPr>
        <w:pStyle w:val="42"/>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_Toc18111 </w:instrText>
      </w:r>
      <w:r>
        <w:rPr>
          <w:rFonts w:hint="eastAsia" w:ascii="宋体" w:hAnsi="宋体"/>
          <w:i w:val="0"/>
          <w:iCs w:val="0"/>
          <w:highlight w:val="none"/>
        </w:rPr>
        <w:fldChar w:fldCharType="separate"/>
      </w:r>
      <w:r>
        <w:rPr>
          <w:rFonts w:hint="eastAsia" w:ascii="宋体" w:hAnsi="宋体" w:eastAsia="宋体"/>
          <w:i w:val="0"/>
          <w:iCs w:val="0"/>
          <w:highlight w:val="none"/>
        </w:rPr>
        <w:t xml:space="preserve">第四章 </w:t>
      </w:r>
      <w:r>
        <w:rPr>
          <w:rFonts w:hint="eastAsia" w:ascii="宋体" w:hAnsi="宋体" w:eastAsia="宋体"/>
          <w:i w:val="0"/>
          <w:iCs w:val="0"/>
          <w:szCs w:val="36"/>
          <w:highlight w:val="none"/>
        </w:rPr>
        <w:t>招标需求</w:t>
      </w:r>
      <w:r>
        <w:rPr>
          <w:i w:val="0"/>
          <w:iCs w:val="0"/>
        </w:rPr>
        <w:tab/>
      </w:r>
      <w:r>
        <w:rPr>
          <w:i w:val="0"/>
          <w:iCs w:val="0"/>
        </w:rPr>
        <w:fldChar w:fldCharType="begin"/>
      </w:r>
      <w:r>
        <w:rPr>
          <w:i w:val="0"/>
          <w:iCs w:val="0"/>
        </w:rPr>
        <w:instrText xml:space="preserve"> PAGEREF _Toc18111 \h </w:instrText>
      </w:r>
      <w:r>
        <w:rPr>
          <w:i w:val="0"/>
          <w:iCs w:val="0"/>
        </w:rPr>
        <w:fldChar w:fldCharType="separate"/>
      </w:r>
      <w:r>
        <w:rPr>
          <w:i w:val="0"/>
          <w:iCs w:val="0"/>
        </w:rPr>
        <w:t>15</w:t>
      </w:r>
      <w:r>
        <w:rPr>
          <w:i w:val="0"/>
          <w:iCs w:val="0"/>
        </w:rPr>
        <w:fldChar w:fldCharType="end"/>
      </w:r>
      <w:r>
        <w:rPr>
          <w:rFonts w:hint="eastAsia" w:ascii="宋体" w:hAnsi="宋体"/>
          <w:i w:val="0"/>
          <w:iCs w:val="0"/>
          <w:color w:val="auto"/>
          <w:highlight w:val="none"/>
        </w:rPr>
        <w:fldChar w:fldCharType="end"/>
      </w:r>
    </w:p>
    <w:p>
      <w:pPr>
        <w:pStyle w:val="42"/>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_Toc24051 </w:instrText>
      </w:r>
      <w:r>
        <w:rPr>
          <w:rFonts w:hint="eastAsia" w:ascii="宋体" w:hAnsi="宋体"/>
          <w:i w:val="0"/>
          <w:iCs w:val="0"/>
          <w:highlight w:val="none"/>
        </w:rPr>
        <w:fldChar w:fldCharType="separate"/>
      </w:r>
      <w:r>
        <w:rPr>
          <w:rFonts w:hint="eastAsia" w:ascii="宋体" w:hAnsi="宋体" w:eastAsia="宋体"/>
          <w:i w:val="0"/>
          <w:iCs w:val="0"/>
          <w:highlight w:val="none"/>
        </w:rPr>
        <w:t>第五章 评标办法</w:t>
      </w:r>
      <w:r>
        <w:rPr>
          <w:i w:val="0"/>
          <w:iCs w:val="0"/>
        </w:rPr>
        <w:tab/>
      </w:r>
      <w:r>
        <w:rPr>
          <w:i w:val="0"/>
          <w:iCs w:val="0"/>
        </w:rPr>
        <w:fldChar w:fldCharType="begin"/>
      </w:r>
      <w:r>
        <w:rPr>
          <w:i w:val="0"/>
          <w:iCs w:val="0"/>
        </w:rPr>
        <w:instrText xml:space="preserve"> PAGEREF _Toc24051 \h </w:instrText>
      </w:r>
      <w:r>
        <w:rPr>
          <w:i w:val="0"/>
          <w:iCs w:val="0"/>
        </w:rPr>
        <w:fldChar w:fldCharType="separate"/>
      </w:r>
      <w:r>
        <w:rPr>
          <w:i w:val="0"/>
          <w:iCs w:val="0"/>
        </w:rPr>
        <w:t>29</w:t>
      </w:r>
      <w:r>
        <w:rPr>
          <w:i w:val="0"/>
          <w:iCs w:val="0"/>
        </w:rPr>
        <w:fldChar w:fldCharType="end"/>
      </w:r>
      <w:r>
        <w:rPr>
          <w:rFonts w:hint="eastAsia" w:ascii="宋体" w:hAnsi="宋体"/>
          <w:i w:val="0"/>
          <w:iCs w:val="0"/>
          <w:color w:val="auto"/>
          <w:highlight w:val="none"/>
        </w:rPr>
        <w:fldChar w:fldCharType="end"/>
      </w:r>
    </w:p>
    <w:p>
      <w:pPr>
        <w:pStyle w:val="42"/>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_Toc13194 </w:instrText>
      </w:r>
      <w:r>
        <w:rPr>
          <w:rFonts w:hint="eastAsia" w:ascii="宋体" w:hAnsi="宋体"/>
          <w:i w:val="0"/>
          <w:iCs w:val="0"/>
          <w:highlight w:val="none"/>
        </w:rPr>
        <w:fldChar w:fldCharType="separate"/>
      </w:r>
      <w:r>
        <w:rPr>
          <w:rFonts w:hint="eastAsia" w:ascii="宋体" w:hAnsi="宋体" w:eastAsia="宋体"/>
          <w:i w:val="0"/>
          <w:iCs w:val="0"/>
          <w:highlight w:val="none"/>
        </w:rPr>
        <w:t>第六章</w:t>
      </w:r>
      <w:r>
        <w:rPr>
          <w:rFonts w:ascii="宋体" w:hAnsi="宋体" w:eastAsia="宋体"/>
          <w:i w:val="0"/>
          <w:iCs w:val="0"/>
          <w:highlight w:val="none"/>
        </w:rPr>
        <w:t>合同</w:t>
      </w:r>
      <w:r>
        <w:rPr>
          <w:i w:val="0"/>
          <w:iCs w:val="0"/>
        </w:rPr>
        <w:tab/>
      </w:r>
      <w:r>
        <w:rPr>
          <w:i w:val="0"/>
          <w:iCs w:val="0"/>
        </w:rPr>
        <w:fldChar w:fldCharType="begin"/>
      </w:r>
      <w:r>
        <w:rPr>
          <w:i w:val="0"/>
          <w:iCs w:val="0"/>
        </w:rPr>
        <w:instrText xml:space="preserve"> PAGEREF _Toc13194 \h </w:instrText>
      </w:r>
      <w:r>
        <w:rPr>
          <w:i w:val="0"/>
          <w:iCs w:val="0"/>
        </w:rPr>
        <w:fldChar w:fldCharType="separate"/>
      </w:r>
      <w:r>
        <w:rPr>
          <w:i w:val="0"/>
          <w:iCs w:val="0"/>
        </w:rPr>
        <w:t>33</w:t>
      </w:r>
      <w:r>
        <w:rPr>
          <w:i w:val="0"/>
          <w:iCs w:val="0"/>
        </w:rPr>
        <w:fldChar w:fldCharType="end"/>
      </w:r>
      <w:r>
        <w:rPr>
          <w:rFonts w:hint="eastAsia" w:ascii="宋体" w:hAnsi="宋体"/>
          <w:i w:val="0"/>
          <w:iCs w:val="0"/>
          <w:color w:val="auto"/>
          <w:highlight w:val="none"/>
        </w:rPr>
        <w:fldChar w:fldCharType="end"/>
      </w:r>
    </w:p>
    <w:p>
      <w:pPr>
        <w:pStyle w:val="42"/>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_Toc30622 </w:instrText>
      </w:r>
      <w:r>
        <w:rPr>
          <w:rFonts w:hint="eastAsia" w:ascii="宋体" w:hAnsi="宋体"/>
          <w:i w:val="0"/>
          <w:iCs w:val="0"/>
          <w:highlight w:val="none"/>
        </w:rPr>
        <w:fldChar w:fldCharType="separate"/>
      </w:r>
      <w:r>
        <w:rPr>
          <w:rFonts w:hint="eastAsia" w:ascii="宋体" w:hAnsi="宋体" w:eastAsia="宋体"/>
          <w:i w:val="0"/>
          <w:iCs w:val="0"/>
          <w:highlight w:val="none"/>
        </w:rPr>
        <w:t>第七章 投标文件格式</w:t>
      </w:r>
      <w:r>
        <w:rPr>
          <w:i w:val="0"/>
          <w:iCs w:val="0"/>
        </w:rPr>
        <w:tab/>
      </w:r>
      <w:r>
        <w:rPr>
          <w:i w:val="0"/>
          <w:iCs w:val="0"/>
        </w:rPr>
        <w:fldChar w:fldCharType="begin"/>
      </w:r>
      <w:r>
        <w:rPr>
          <w:i w:val="0"/>
          <w:iCs w:val="0"/>
        </w:rPr>
        <w:instrText xml:space="preserve"> PAGEREF _Toc30622 \h </w:instrText>
      </w:r>
      <w:r>
        <w:rPr>
          <w:i w:val="0"/>
          <w:iCs w:val="0"/>
        </w:rPr>
        <w:fldChar w:fldCharType="separate"/>
      </w:r>
      <w:r>
        <w:rPr>
          <w:i w:val="0"/>
          <w:iCs w:val="0"/>
        </w:rPr>
        <w:t>39</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_Toc22924 </w:instrText>
      </w:r>
      <w:r>
        <w:rPr>
          <w:rFonts w:hint="eastAsia" w:ascii="宋体" w:hAnsi="宋体"/>
          <w:i w:val="0"/>
          <w:iCs w:val="0"/>
          <w:highlight w:val="none"/>
        </w:rPr>
        <w:fldChar w:fldCharType="separate"/>
      </w:r>
      <w:r>
        <w:rPr>
          <w:rFonts w:hint="eastAsia" w:hAnsi="宋体"/>
          <w:i w:val="0"/>
          <w:iCs w:val="0"/>
          <w:highlight w:val="none"/>
        </w:rPr>
        <w:t>一．投标函</w:t>
      </w:r>
      <w:r>
        <w:rPr>
          <w:i w:val="0"/>
          <w:iCs w:val="0"/>
        </w:rPr>
        <w:tab/>
      </w:r>
      <w:r>
        <w:rPr>
          <w:i w:val="0"/>
          <w:iCs w:val="0"/>
        </w:rPr>
        <w:fldChar w:fldCharType="begin"/>
      </w:r>
      <w:r>
        <w:rPr>
          <w:i w:val="0"/>
          <w:iCs w:val="0"/>
        </w:rPr>
        <w:instrText xml:space="preserve"> PAGEREF _Toc22924 \h </w:instrText>
      </w:r>
      <w:r>
        <w:rPr>
          <w:i w:val="0"/>
          <w:iCs w:val="0"/>
        </w:rPr>
        <w:fldChar w:fldCharType="separate"/>
      </w:r>
      <w:r>
        <w:rPr>
          <w:i w:val="0"/>
          <w:iCs w:val="0"/>
        </w:rPr>
        <w:t>40</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_Toc29491 </w:instrText>
      </w:r>
      <w:r>
        <w:rPr>
          <w:rFonts w:hint="eastAsia" w:ascii="宋体" w:hAnsi="宋体"/>
          <w:i w:val="0"/>
          <w:iCs w:val="0"/>
          <w:highlight w:val="none"/>
        </w:rPr>
        <w:fldChar w:fldCharType="separate"/>
      </w:r>
      <w:r>
        <w:rPr>
          <w:rFonts w:hint="eastAsia" w:hAnsi="宋体"/>
          <w:i w:val="0"/>
          <w:iCs w:val="0"/>
          <w:highlight w:val="none"/>
        </w:rPr>
        <w:t>二．投标保证金退还声明</w:t>
      </w:r>
      <w:r>
        <w:rPr>
          <w:i w:val="0"/>
          <w:iCs w:val="0"/>
        </w:rPr>
        <w:tab/>
      </w:r>
      <w:r>
        <w:rPr>
          <w:i w:val="0"/>
          <w:iCs w:val="0"/>
        </w:rPr>
        <w:fldChar w:fldCharType="begin"/>
      </w:r>
      <w:r>
        <w:rPr>
          <w:i w:val="0"/>
          <w:iCs w:val="0"/>
        </w:rPr>
        <w:instrText xml:space="preserve"> PAGEREF _Toc29491 \h </w:instrText>
      </w:r>
      <w:r>
        <w:rPr>
          <w:i w:val="0"/>
          <w:iCs w:val="0"/>
        </w:rPr>
        <w:fldChar w:fldCharType="separate"/>
      </w:r>
      <w:r>
        <w:rPr>
          <w:i w:val="0"/>
          <w:iCs w:val="0"/>
        </w:rPr>
        <w:t>42</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_Toc18967 </w:instrText>
      </w:r>
      <w:r>
        <w:rPr>
          <w:rFonts w:hint="eastAsia" w:ascii="宋体" w:hAnsi="宋体"/>
          <w:i w:val="0"/>
          <w:iCs w:val="0"/>
          <w:highlight w:val="none"/>
        </w:rPr>
        <w:fldChar w:fldCharType="separate"/>
      </w:r>
      <w:r>
        <w:rPr>
          <w:rFonts w:hint="eastAsia" w:hAnsi="宋体"/>
          <w:i w:val="0"/>
          <w:iCs w:val="0"/>
          <w:highlight w:val="none"/>
        </w:rPr>
        <w:t>三．投标人情况综合简介</w:t>
      </w:r>
      <w:r>
        <w:rPr>
          <w:i w:val="0"/>
          <w:iCs w:val="0"/>
        </w:rPr>
        <w:tab/>
      </w:r>
      <w:r>
        <w:rPr>
          <w:i w:val="0"/>
          <w:iCs w:val="0"/>
        </w:rPr>
        <w:fldChar w:fldCharType="begin"/>
      </w:r>
      <w:r>
        <w:rPr>
          <w:i w:val="0"/>
          <w:iCs w:val="0"/>
        </w:rPr>
        <w:instrText xml:space="preserve"> PAGEREF _Toc18967 \h </w:instrText>
      </w:r>
      <w:r>
        <w:rPr>
          <w:i w:val="0"/>
          <w:iCs w:val="0"/>
        </w:rPr>
        <w:fldChar w:fldCharType="separate"/>
      </w:r>
      <w:r>
        <w:rPr>
          <w:i w:val="0"/>
          <w:iCs w:val="0"/>
        </w:rPr>
        <w:t>42</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_Toc29524 </w:instrText>
      </w:r>
      <w:r>
        <w:rPr>
          <w:rFonts w:hint="eastAsia" w:ascii="宋体" w:hAnsi="宋体"/>
          <w:i w:val="0"/>
          <w:iCs w:val="0"/>
          <w:highlight w:val="none"/>
        </w:rPr>
        <w:fldChar w:fldCharType="separate"/>
      </w:r>
      <w:r>
        <w:rPr>
          <w:rFonts w:hint="eastAsia" w:hAnsi="宋体"/>
          <w:i w:val="0"/>
          <w:iCs w:val="0"/>
          <w:highlight w:val="none"/>
        </w:rPr>
        <w:t>四．开标一览表</w:t>
      </w:r>
      <w:r>
        <w:rPr>
          <w:i w:val="0"/>
          <w:iCs w:val="0"/>
        </w:rPr>
        <w:tab/>
      </w:r>
      <w:r>
        <w:rPr>
          <w:i w:val="0"/>
          <w:iCs w:val="0"/>
        </w:rPr>
        <w:fldChar w:fldCharType="begin"/>
      </w:r>
      <w:r>
        <w:rPr>
          <w:i w:val="0"/>
          <w:iCs w:val="0"/>
        </w:rPr>
        <w:instrText xml:space="preserve"> PAGEREF _Toc29524 \h </w:instrText>
      </w:r>
      <w:r>
        <w:rPr>
          <w:i w:val="0"/>
          <w:iCs w:val="0"/>
        </w:rPr>
        <w:fldChar w:fldCharType="separate"/>
      </w:r>
      <w:r>
        <w:rPr>
          <w:i w:val="0"/>
          <w:iCs w:val="0"/>
        </w:rPr>
        <w:t>43</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_Toc24978 </w:instrText>
      </w:r>
      <w:r>
        <w:rPr>
          <w:rFonts w:hint="eastAsia" w:ascii="宋体" w:hAnsi="宋体"/>
          <w:i w:val="0"/>
          <w:iCs w:val="0"/>
          <w:highlight w:val="none"/>
        </w:rPr>
        <w:fldChar w:fldCharType="separate"/>
      </w:r>
      <w:r>
        <w:rPr>
          <w:rFonts w:hint="eastAsia" w:hAnsi="宋体"/>
          <w:i w:val="0"/>
          <w:iCs w:val="0"/>
          <w:highlight w:val="none"/>
        </w:rPr>
        <w:t>五．投标响应表</w:t>
      </w:r>
      <w:r>
        <w:rPr>
          <w:i w:val="0"/>
          <w:iCs w:val="0"/>
        </w:rPr>
        <w:tab/>
      </w:r>
      <w:r>
        <w:rPr>
          <w:i w:val="0"/>
          <w:iCs w:val="0"/>
        </w:rPr>
        <w:fldChar w:fldCharType="begin"/>
      </w:r>
      <w:r>
        <w:rPr>
          <w:i w:val="0"/>
          <w:iCs w:val="0"/>
        </w:rPr>
        <w:instrText xml:space="preserve"> PAGEREF _Toc24978 \h </w:instrText>
      </w:r>
      <w:r>
        <w:rPr>
          <w:i w:val="0"/>
          <w:iCs w:val="0"/>
        </w:rPr>
        <w:fldChar w:fldCharType="separate"/>
      </w:r>
      <w:r>
        <w:rPr>
          <w:i w:val="0"/>
          <w:iCs w:val="0"/>
        </w:rPr>
        <w:t>44</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_Toc15849 </w:instrText>
      </w:r>
      <w:r>
        <w:rPr>
          <w:rFonts w:hint="eastAsia" w:ascii="宋体" w:hAnsi="宋体"/>
          <w:i w:val="0"/>
          <w:iCs w:val="0"/>
          <w:highlight w:val="none"/>
        </w:rPr>
        <w:fldChar w:fldCharType="separate"/>
      </w:r>
      <w:r>
        <w:rPr>
          <w:rFonts w:hint="eastAsia" w:hAnsi="宋体"/>
          <w:i w:val="0"/>
          <w:iCs w:val="0"/>
          <w:highlight w:val="none"/>
        </w:rPr>
        <w:t>六．投标货物及报价表</w:t>
      </w:r>
      <w:r>
        <w:rPr>
          <w:i w:val="0"/>
          <w:iCs w:val="0"/>
        </w:rPr>
        <w:tab/>
      </w:r>
      <w:r>
        <w:rPr>
          <w:i w:val="0"/>
          <w:iCs w:val="0"/>
        </w:rPr>
        <w:fldChar w:fldCharType="begin"/>
      </w:r>
      <w:r>
        <w:rPr>
          <w:i w:val="0"/>
          <w:iCs w:val="0"/>
        </w:rPr>
        <w:instrText xml:space="preserve"> PAGEREF _Toc15849 \h </w:instrText>
      </w:r>
      <w:r>
        <w:rPr>
          <w:i w:val="0"/>
          <w:iCs w:val="0"/>
        </w:rPr>
        <w:fldChar w:fldCharType="separate"/>
      </w:r>
      <w:r>
        <w:rPr>
          <w:i w:val="0"/>
          <w:iCs w:val="0"/>
        </w:rPr>
        <w:t>45</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_Toc17630 </w:instrText>
      </w:r>
      <w:r>
        <w:rPr>
          <w:rFonts w:hint="eastAsia" w:ascii="宋体" w:hAnsi="宋体"/>
          <w:i w:val="0"/>
          <w:iCs w:val="0"/>
          <w:highlight w:val="none"/>
        </w:rPr>
        <w:fldChar w:fldCharType="separate"/>
      </w:r>
      <w:r>
        <w:rPr>
          <w:rFonts w:hint="eastAsia" w:hAnsi="宋体"/>
          <w:i w:val="0"/>
          <w:iCs w:val="0"/>
          <w:highlight w:val="none"/>
        </w:rPr>
        <w:t>七．投标授权书</w:t>
      </w:r>
      <w:r>
        <w:rPr>
          <w:i w:val="0"/>
          <w:iCs w:val="0"/>
        </w:rPr>
        <w:tab/>
      </w:r>
      <w:r>
        <w:rPr>
          <w:i w:val="0"/>
          <w:iCs w:val="0"/>
        </w:rPr>
        <w:fldChar w:fldCharType="begin"/>
      </w:r>
      <w:r>
        <w:rPr>
          <w:i w:val="0"/>
          <w:iCs w:val="0"/>
        </w:rPr>
        <w:instrText xml:space="preserve"> PAGEREF _Toc17630 \h </w:instrText>
      </w:r>
      <w:r>
        <w:rPr>
          <w:i w:val="0"/>
          <w:iCs w:val="0"/>
        </w:rPr>
        <w:fldChar w:fldCharType="separate"/>
      </w:r>
      <w:r>
        <w:rPr>
          <w:i w:val="0"/>
          <w:iCs w:val="0"/>
        </w:rPr>
        <w:t>46</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_Toc26758 </w:instrText>
      </w:r>
      <w:r>
        <w:rPr>
          <w:rFonts w:hint="eastAsia" w:ascii="宋体" w:hAnsi="宋体"/>
          <w:i w:val="0"/>
          <w:iCs w:val="0"/>
          <w:highlight w:val="none"/>
        </w:rPr>
        <w:fldChar w:fldCharType="separate"/>
      </w:r>
      <w:r>
        <w:rPr>
          <w:rFonts w:hint="eastAsia" w:hAnsi="宋体" w:cs="宋体"/>
          <w:i w:val="0"/>
          <w:iCs w:val="0"/>
          <w:szCs w:val="28"/>
          <w:highlight w:val="none"/>
        </w:rPr>
        <w:t>八．投标人信用承诺</w:t>
      </w:r>
      <w:r>
        <w:rPr>
          <w:i w:val="0"/>
          <w:iCs w:val="0"/>
        </w:rPr>
        <w:tab/>
      </w:r>
      <w:r>
        <w:rPr>
          <w:i w:val="0"/>
          <w:iCs w:val="0"/>
        </w:rPr>
        <w:fldChar w:fldCharType="begin"/>
      </w:r>
      <w:r>
        <w:rPr>
          <w:i w:val="0"/>
          <w:iCs w:val="0"/>
        </w:rPr>
        <w:instrText xml:space="preserve"> PAGEREF _Toc26758 \h </w:instrText>
      </w:r>
      <w:r>
        <w:rPr>
          <w:i w:val="0"/>
          <w:iCs w:val="0"/>
        </w:rPr>
        <w:fldChar w:fldCharType="separate"/>
      </w:r>
      <w:r>
        <w:rPr>
          <w:i w:val="0"/>
          <w:iCs w:val="0"/>
        </w:rPr>
        <w:t>47</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_Toc28327 </w:instrText>
      </w:r>
      <w:r>
        <w:rPr>
          <w:rFonts w:hint="eastAsia" w:ascii="宋体" w:hAnsi="宋体"/>
          <w:i w:val="0"/>
          <w:iCs w:val="0"/>
          <w:highlight w:val="none"/>
        </w:rPr>
        <w:fldChar w:fldCharType="separate"/>
      </w:r>
      <w:r>
        <w:rPr>
          <w:rFonts w:hint="eastAsia" w:hAnsi="宋体" w:cs="宋体"/>
          <w:i w:val="0"/>
          <w:iCs w:val="0"/>
          <w:szCs w:val="28"/>
          <w:highlight w:val="none"/>
        </w:rPr>
        <w:t>九. 投标业绩</w:t>
      </w:r>
      <w:r>
        <w:rPr>
          <w:i w:val="0"/>
          <w:iCs w:val="0"/>
        </w:rPr>
        <w:tab/>
      </w:r>
      <w:r>
        <w:rPr>
          <w:i w:val="0"/>
          <w:iCs w:val="0"/>
        </w:rPr>
        <w:fldChar w:fldCharType="begin"/>
      </w:r>
      <w:r>
        <w:rPr>
          <w:i w:val="0"/>
          <w:iCs w:val="0"/>
        </w:rPr>
        <w:instrText xml:space="preserve"> PAGEREF _Toc28327 \h </w:instrText>
      </w:r>
      <w:r>
        <w:rPr>
          <w:i w:val="0"/>
          <w:iCs w:val="0"/>
        </w:rPr>
        <w:fldChar w:fldCharType="separate"/>
      </w:r>
      <w:r>
        <w:rPr>
          <w:i w:val="0"/>
          <w:iCs w:val="0"/>
        </w:rPr>
        <w:t>48</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_Toc30946 </w:instrText>
      </w:r>
      <w:r>
        <w:rPr>
          <w:rFonts w:hint="eastAsia" w:ascii="宋体" w:hAnsi="宋体"/>
          <w:i w:val="0"/>
          <w:iCs w:val="0"/>
          <w:highlight w:val="none"/>
        </w:rPr>
        <w:fldChar w:fldCharType="separate"/>
      </w:r>
      <w:r>
        <w:rPr>
          <w:rFonts w:hint="eastAsia" w:hAnsi="宋体"/>
          <w:i w:val="0"/>
          <w:iCs w:val="0"/>
          <w:highlight w:val="none"/>
        </w:rPr>
        <w:t>十．有关证明文件</w:t>
      </w:r>
      <w:r>
        <w:rPr>
          <w:i w:val="0"/>
          <w:iCs w:val="0"/>
        </w:rPr>
        <w:tab/>
      </w:r>
      <w:r>
        <w:rPr>
          <w:i w:val="0"/>
          <w:iCs w:val="0"/>
        </w:rPr>
        <w:fldChar w:fldCharType="begin"/>
      </w:r>
      <w:r>
        <w:rPr>
          <w:i w:val="0"/>
          <w:iCs w:val="0"/>
        </w:rPr>
        <w:instrText xml:space="preserve"> PAGEREF _Toc30946 \h </w:instrText>
      </w:r>
      <w:r>
        <w:rPr>
          <w:i w:val="0"/>
          <w:iCs w:val="0"/>
        </w:rPr>
        <w:fldChar w:fldCharType="separate"/>
      </w:r>
      <w:r>
        <w:rPr>
          <w:i w:val="0"/>
          <w:iCs w:val="0"/>
        </w:rPr>
        <w:t>48</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_Toc29831 </w:instrText>
      </w:r>
      <w:r>
        <w:rPr>
          <w:rFonts w:hint="eastAsia" w:ascii="宋体" w:hAnsi="宋体"/>
          <w:i w:val="0"/>
          <w:iCs w:val="0"/>
          <w:highlight w:val="none"/>
        </w:rPr>
        <w:fldChar w:fldCharType="separate"/>
      </w:r>
      <w:r>
        <w:rPr>
          <w:rFonts w:hint="eastAsia" w:hAnsi="宋体"/>
          <w:i w:val="0"/>
          <w:iCs w:val="0"/>
          <w:highlight w:val="none"/>
        </w:rPr>
        <w:t>十一．生产厂商授权书</w:t>
      </w:r>
      <w:r>
        <w:rPr>
          <w:i w:val="0"/>
          <w:iCs w:val="0"/>
        </w:rPr>
        <w:tab/>
      </w:r>
      <w:r>
        <w:rPr>
          <w:i w:val="0"/>
          <w:iCs w:val="0"/>
        </w:rPr>
        <w:fldChar w:fldCharType="begin"/>
      </w:r>
      <w:r>
        <w:rPr>
          <w:i w:val="0"/>
          <w:iCs w:val="0"/>
        </w:rPr>
        <w:instrText xml:space="preserve"> PAGEREF _Toc29831 \h </w:instrText>
      </w:r>
      <w:r>
        <w:rPr>
          <w:i w:val="0"/>
          <w:iCs w:val="0"/>
        </w:rPr>
        <w:fldChar w:fldCharType="separate"/>
      </w:r>
      <w:r>
        <w:rPr>
          <w:i w:val="0"/>
          <w:iCs w:val="0"/>
        </w:rPr>
        <w:t>49</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_Toc8715 </w:instrText>
      </w:r>
      <w:r>
        <w:rPr>
          <w:rFonts w:hint="eastAsia" w:ascii="宋体" w:hAnsi="宋体"/>
          <w:i w:val="0"/>
          <w:iCs w:val="0"/>
          <w:highlight w:val="none"/>
        </w:rPr>
        <w:fldChar w:fldCharType="separate"/>
      </w:r>
      <w:r>
        <w:rPr>
          <w:rFonts w:hint="eastAsia" w:hAnsi="宋体"/>
          <w:i w:val="0"/>
          <w:iCs w:val="0"/>
          <w:highlight w:val="none"/>
        </w:rPr>
        <w:t>十二．相关授权或承诺书</w:t>
      </w:r>
      <w:r>
        <w:rPr>
          <w:i w:val="0"/>
          <w:iCs w:val="0"/>
        </w:rPr>
        <w:tab/>
      </w:r>
      <w:r>
        <w:rPr>
          <w:i w:val="0"/>
          <w:iCs w:val="0"/>
        </w:rPr>
        <w:fldChar w:fldCharType="begin"/>
      </w:r>
      <w:r>
        <w:rPr>
          <w:i w:val="0"/>
          <w:iCs w:val="0"/>
        </w:rPr>
        <w:instrText xml:space="preserve"> PAGEREF _Toc8715 \h </w:instrText>
      </w:r>
      <w:r>
        <w:rPr>
          <w:i w:val="0"/>
          <w:iCs w:val="0"/>
        </w:rPr>
        <w:fldChar w:fldCharType="separate"/>
      </w:r>
      <w:r>
        <w:rPr>
          <w:i w:val="0"/>
          <w:iCs w:val="0"/>
        </w:rPr>
        <w:t>50</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_Toc10716 </w:instrText>
      </w:r>
      <w:r>
        <w:rPr>
          <w:rFonts w:hint="eastAsia" w:ascii="宋体" w:hAnsi="宋体"/>
          <w:i w:val="0"/>
          <w:iCs w:val="0"/>
          <w:highlight w:val="none"/>
        </w:rPr>
        <w:fldChar w:fldCharType="separate"/>
      </w:r>
      <w:r>
        <w:rPr>
          <w:rFonts w:hint="eastAsia" w:hAnsi="宋体"/>
          <w:i w:val="0"/>
          <w:iCs w:val="0"/>
          <w:highlight w:val="none"/>
        </w:rPr>
        <w:t>十三．项目人员配备</w:t>
      </w:r>
      <w:r>
        <w:rPr>
          <w:i w:val="0"/>
          <w:iCs w:val="0"/>
        </w:rPr>
        <w:tab/>
      </w:r>
      <w:r>
        <w:rPr>
          <w:i w:val="0"/>
          <w:iCs w:val="0"/>
        </w:rPr>
        <w:fldChar w:fldCharType="begin"/>
      </w:r>
      <w:r>
        <w:rPr>
          <w:i w:val="0"/>
          <w:iCs w:val="0"/>
        </w:rPr>
        <w:instrText xml:space="preserve"> PAGEREF _Toc10716 \h </w:instrText>
      </w:r>
      <w:r>
        <w:rPr>
          <w:i w:val="0"/>
          <w:iCs w:val="0"/>
        </w:rPr>
        <w:fldChar w:fldCharType="separate"/>
      </w:r>
      <w:r>
        <w:rPr>
          <w:i w:val="0"/>
          <w:iCs w:val="0"/>
        </w:rPr>
        <w:t>51</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_Toc19518 </w:instrText>
      </w:r>
      <w:r>
        <w:rPr>
          <w:rFonts w:hint="eastAsia" w:ascii="宋体" w:hAnsi="宋体"/>
          <w:i w:val="0"/>
          <w:iCs w:val="0"/>
          <w:highlight w:val="none"/>
        </w:rPr>
        <w:fldChar w:fldCharType="separate"/>
      </w:r>
      <w:r>
        <w:rPr>
          <w:rFonts w:hint="eastAsia" w:hAnsi="宋体"/>
          <w:i w:val="0"/>
          <w:iCs w:val="0"/>
          <w:highlight w:val="none"/>
        </w:rPr>
        <w:t>十四．供货安装（调试）方案</w:t>
      </w:r>
      <w:r>
        <w:rPr>
          <w:i w:val="0"/>
          <w:iCs w:val="0"/>
        </w:rPr>
        <w:tab/>
      </w:r>
      <w:r>
        <w:rPr>
          <w:i w:val="0"/>
          <w:iCs w:val="0"/>
        </w:rPr>
        <w:fldChar w:fldCharType="begin"/>
      </w:r>
      <w:r>
        <w:rPr>
          <w:i w:val="0"/>
          <w:iCs w:val="0"/>
        </w:rPr>
        <w:instrText xml:space="preserve"> PAGEREF _Toc19518 \h </w:instrText>
      </w:r>
      <w:r>
        <w:rPr>
          <w:i w:val="0"/>
          <w:iCs w:val="0"/>
        </w:rPr>
        <w:fldChar w:fldCharType="separate"/>
      </w:r>
      <w:r>
        <w:rPr>
          <w:i w:val="0"/>
          <w:iCs w:val="0"/>
        </w:rPr>
        <w:t>56</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_Toc14023 </w:instrText>
      </w:r>
      <w:r>
        <w:rPr>
          <w:rFonts w:hint="eastAsia" w:ascii="宋体" w:hAnsi="宋体"/>
          <w:i w:val="0"/>
          <w:iCs w:val="0"/>
          <w:highlight w:val="none"/>
        </w:rPr>
        <w:fldChar w:fldCharType="separate"/>
      </w:r>
      <w:r>
        <w:rPr>
          <w:rFonts w:hint="eastAsia" w:hAnsi="宋体"/>
          <w:i w:val="0"/>
          <w:iCs w:val="0"/>
          <w:highlight w:val="none"/>
        </w:rPr>
        <w:t>十五．检测报告</w:t>
      </w:r>
      <w:r>
        <w:rPr>
          <w:i w:val="0"/>
          <w:iCs w:val="0"/>
        </w:rPr>
        <w:tab/>
      </w:r>
      <w:r>
        <w:rPr>
          <w:i w:val="0"/>
          <w:iCs w:val="0"/>
        </w:rPr>
        <w:fldChar w:fldCharType="begin"/>
      </w:r>
      <w:r>
        <w:rPr>
          <w:i w:val="0"/>
          <w:iCs w:val="0"/>
        </w:rPr>
        <w:instrText xml:space="preserve"> PAGEREF _Toc14023 \h </w:instrText>
      </w:r>
      <w:r>
        <w:rPr>
          <w:i w:val="0"/>
          <w:iCs w:val="0"/>
        </w:rPr>
        <w:fldChar w:fldCharType="separate"/>
      </w:r>
      <w:r>
        <w:rPr>
          <w:i w:val="0"/>
          <w:iCs w:val="0"/>
        </w:rPr>
        <w:t>56</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_Toc17553 </w:instrText>
      </w:r>
      <w:r>
        <w:rPr>
          <w:rFonts w:hint="eastAsia" w:ascii="宋体" w:hAnsi="宋体"/>
          <w:i w:val="0"/>
          <w:iCs w:val="0"/>
          <w:highlight w:val="none"/>
        </w:rPr>
        <w:fldChar w:fldCharType="separate"/>
      </w:r>
      <w:r>
        <w:rPr>
          <w:rFonts w:hint="eastAsia" w:hAnsi="宋体"/>
          <w:i w:val="0"/>
          <w:iCs w:val="0"/>
          <w:highlight w:val="none"/>
        </w:rPr>
        <w:t>十六．售后服务体系与维保方案</w:t>
      </w:r>
      <w:r>
        <w:rPr>
          <w:i w:val="0"/>
          <w:iCs w:val="0"/>
        </w:rPr>
        <w:tab/>
      </w:r>
      <w:r>
        <w:rPr>
          <w:i w:val="0"/>
          <w:iCs w:val="0"/>
        </w:rPr>
        <w:fldChar w:fldCharType="begin"/>
      </w:r>
      <w:r>
        <w:rPr>
          <w:i w:val="0"/>
          <w:iCs w:val="0"/>
        </w:rPr>
        <w:instrText xml:space="preserve"> PAGEREF _Toc17553 \h </w:instrText>
      </w:r>
      <w:r>
        <w:rPr>
          <w:i w:val="0"/>
          <w:iCs w:val="0"/>
        </w:rPr>
        <w:fldChar w:fldCharType="separate"/>
      </w:r>
      <w:r>
        <w:rPr>
          <w:i w:val="0"/>
          <w:iCs w:val="0"/>
        </w:rPr>
        <w:t>56</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_Toc11184 </w:instrText>
      </w:r>
      <w:r>
        <w:rPr>
          <w:rFonts w:hint="eastAsia" w:ascii="宋体" w:hAnsi="宋体"/>
          <w:i w:val="0"/>
          <w:iCs w:val="0"/>
          <w:highlight w:val="none"/>
        </w:rPr>
        <w:fldChar w:fldCharType="separate"/>
      </w:r>
      <w:r>
        <w:rPr>
          <w:rFonts w:hint="eastAsia" w:hAnsi="宋体"/>
          <w:i w:val="0"/>
          <w:iCs w:val="0"/>
          <w:highlight w:val="none"/>
        </w:rPr>
        <w:t>十七．所投货物的技术资料或样本等</w:t>
      </w:r>
      <w:r>
        <w:rPr>
          <w:i w:val="0"/>
          <w:iCs w:val="0"/>
        </w:rPr>
        <w:tab/>
      </w:r>
      <w:r>
        <w:rPr>
          <w:i w:val="0"/>
          <w:iCs w:val="0"/>
        </w:rPr>
        <w:fldChar w:fldCharType="begin"/>
      </w:r>
      <w:r>
        <w:rPr>
          <w:i w:val="0"/>
          <w:iCs w:val="0"/>
        </w:rPr>
        <w:instrText xml:space="preserve"> PAGEREF _Toc11184 \h </w:instrText>
      </w:r>
      <w:r>
        <w:rPr>
          <w:i w:val="0"/>
          <w:iCs w:val="0"/>
        </w:rPr>
        <w:fldChar w:fldCharType="separate"/>
      </w:r>
      <w:r>
        <w:rPr>
          <w:i w:val="0"/>
          <w:iCs w:val="0"/>
        </w:rPr>
        <w:t>56</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_Toc6862 </w:instrText>
      </w:r>
      <w:r>
        <w:rPr>
          <w:rFonts w:hint="eastAsia" w:ascii="宋体" w:hAnsi="宋体"/>
          <w:i w:val="0"/>
          <w:iCs w:val="0"/>
          <w:highlight w:val="none"/>
        </w:rPr>
        <w:fldChar w:fldCharType="separate"/>
      </w:r>
      <w:r>
        <w:rPr>
          <w:rFonts w:hint="eastAsia" w:hAnsi="宋体"/>
          <w:i w:val="0"/>
          <w:iCs w:val="0"/>
          <w:highlight w:val="none"/>
        </w:rPr>
        <w:t>十八</w:t>
      </w:r>
      <w:r>
        <w:rPr>
          <w:rFonts w:hAnsi="宋体"/>
          <w:i w:val="0"/>
          <w:iCs w:val="0"/>
          <w:highlight w:val="none"/>
        </w:rPr>
        <w:t xml:space="preserve">. </w:t>
      </w:r>
      <w:r>
        <w:rPr>
          <w:rFonts w:hint="eastAsia" w:hAnsi="宋体"/>
          <w:i w:val="0"/>
          <w:iCs w:val="0"/>
          <w:highlight w:val="none"/>
        </w:rPr>
        <w:t>投标人认为需提供的其他资料</w:t>
      </w:r>
      <w:r>
        <w:rPr>
          <w:i w:val="0"/>
          <w:iCs w:val="0"/>
        </w:rPr>
        <w:tab/>
      </w:r>
      <w:r>
        <w:rPr>
          <w:i w:val="0"/>
          <w:iCs w:val="0"/>
        </w:rPr>
        <w:fldChar w:fldCharType="begin"/>
      </w:r>
      <w:r>
        <w:rPr>
          <w:i w:val="0"/>
          <w:iCs w:val="0"/>
        </w:rPr>
        <w:instrText xml:space="preserve"> PAGEREF _Toc6862 \h </w:instrText>
      </w:r>
      <w:r>
        <w:rPr>
          <w:i w:val="0"/>
          <w:iCs w:val="0"/>
        </w:rPr>
        <w:fldChar w:fldCharType="separate"/>
      </w:r>
      <w:r>
        <w:rPr>
          <w:i w:val="0"/>
          <w:iCs w:val="0"/>
        </w:rPr>
        <w:t>56</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_Toc7733 </w:instrText>
      </w:r>
      <w:r>
        <w:rPr>
          <w:rFonts w:hint="eastAsia" w:ascii="宋体" w:hAnsi="宋体"/>
          <w:i w:val="0"/>
          <w:iCs w:val="0"/>
          <w:highlight w:val="none"/>
        </w:rPr>
        <w:fldChar w:fldCharType="separate"/>
      </w:r>
      <w:r>
        <w:rPr>
          <w:rFonts w:hint="eastAsia" w:hAnsi="宋体"/>
          <w:i w:val="0"/>
          <w:iCs w:val="0"/>
          <w:highlight w:val="none"/>
        </w:rPr>
        <w:t>十九．产品质量承诺</w:t>
      </w:r>
      <w:r>
        <w:rPr>
          <w:i w:val="0"/>
          <w:iCs w:val="0"/>
        </w:rPr>
        <w:tab/>
      </w:r>
      <w:r>
        <w:rPr>
          <w:i w:val="0"/>
          <w:iCs w:val="0"/>
        </w:rPr>
        <w:fldChar w:fldCharType="begin"/>
      </w:r>
      <w:r>
        <w:rPr>
          <w:i w:val="0"/>
          <w:iCs w:val="0"/>
        </w:rPr>
        <w:instrText xml:space="preserve"> PAGEREF _Toc7733 \h </w:instrText>
      </w:r>
      <w:r>
        <w:rPr>
          <w:i w:val="0"/>
          <w:iCs w:val="0"/>
        </w:rPr>
        <w:fldChar w:fldCharType="separate"/>
      </w:r>
      <w:r>
        <w:rPr>
          <w:i w:val="0"/>
          <w:iCs w:val="0"/>
        </w:rPr>
        <w:t>56</w:t>
      </w:r>
      <w:r>
        <w:rPr>
          <w:i w:val="0"/>
          <w:iCs w:val="0"/>
        </w:rPr>
        <w:fldChar w:fldCharType="end"/>
      </w:r>
      <w:r>
        <w:rPr>
          <w:rFonts w:hint="eastAsia" w:ascii="宋体" w:hAnsi="宋体"/>
          <w:i w:val="0"/>
          <w:iCs w:val="0"/>
          <w:color w:val="auto"/>
          <w:highlight w:val="none"/>
        </w:rPr>
        <w:fldChar w:fldCharType="end"/>
      </w:r>
    </w:p>
    <w:p>
      <w:pPr>
        <w:pStyle w:val="25"/>
        <w:ind w:left="0"/>
        <w:rPr>
          <w:rFonts w:ascii="宋体" w:hAnsi="宋体"/>
          <w:i w:val="0"/>
          <w:iCs w:val="0"/>
          <w:color w:val="auto"/>
          <w:szCs w:val="22"/>
          <w:highlight w:val="none"/>
        </w:rPr>
      </w:pPr>
      <w:r>
        <w:rPr>
          <w:rFonts w:hint="eastAsia" w:ascii="宋体" w:hAnsi="宋体"/>
          <w:i w:val="0"/>
          <w:iCs w:val="0"/>
          <w:color w:val="auto"/>
          <w:highlight w:val="none"/>
        </w:rPr>
        <w:fldChar w:fldCharType="end"/>
      </w:r>
    </w:p>
    <w:p>
      <w:pPr>
        <w:tabs>
          <w:tab w:val="left" w:pos="2894"/>
        </w:tabs>
        <w:rPr>
          <w:rFonts w:ascii="宋体" w:hAnsi="宋体"/>
          <w:i w:val="0"/>
          <w:iCs w:val="0"/>
          <w:color w:val="auto"/>
          <w:highlight w:val="none"/>
        </w:rPr>
      </w:pPr>
    </w:p>
    <w:p>
      <w:pPr>
        <w:pStyle w:val="4"/>
        <w:spacing w:before="0" w:line="360" w:lineRule="auto"/>
        <w:ind w:firstLine="0"/>
        <w:rPr>
          <w:rFonts w:ascii="宋体" w:hAnsi="宋体" w:eastAsia="宋体"/>
          <w:color w:val="auto"/>
          <w:highlight w:val="none"/>
        </w:rPr>
      </w:pPr>
      <w:bookmarkStart w:id="3" w:name="_Toc31881"/>
      <w:r>
        <w:rPr>
          <w:rFonts w:hint="eastAsia" w:ascii="宋体" w:hAnsi="宋体" w:eastAsia="宋体"/>
          <w:color w:val="auto"/>
          <w:highlight w:val="none"/>
        </w:rPr>
        <w:t>第一章 投标邀请</w:t>
      </w:r>
      <w:bookmarkEnd w:id="3"/>
    </w:p>
    <w:p>
      <w:pPr>
        <w:numPr>
          <w:ilvl w:val="0"/>
          <w:numId w:val="0"/>
        </w:numPr>
        <w:spacing w:line="360" w:lineRule="auto"/>
        <w:ind w:firstLine="480" w:firstLineChars="200"/>
        <w:rPr>
          <w:rFonts w:ascii="宋体" w:hAnsi="DotumChe" w:cs="宋体"/>
          <w:b/>
          <w:color w:val="auto"/>
          <w:spacing w:val="20"/>
          <w:kern w:val="0"/>
          <w:sz w:val="24"/>
          <w:szCs w:val="24"/>
          <w:highlight w:val="none"/>
        </w:rPr>
      </w:pPr>
      <w:bookmarkStart w:id="4" w:name="_Hlt510343011"/>
      <w:bookmarkStart w:id="5" w:name="_Hlt510342998"/>
      <w:r>
        <w:rPr>
          <w:rFonts w:hint="eastAsia" w:ascii="宋体" w:hAnsi="宋体"/>
          <w:color w:val="auto"/>
          <w:sz w:val="24"/>
          <w:szCs w:val="24"/>
          <w:highlight w:val="none"/>
        </w:rPr>
        <w:t>合肥文旅博览集团有限公司（以下简称：文旅博览集团）受</w:t>
      </w:r>
      <w:r>
        <w:rPr>
          <w:rFonts w:hint="eastAsia" w:ascii="宋体" w:hAnsi="宋体"/>
          <w:color w:val="auto"/>
          <w:sz w:val="24"/>
          <w:szCs w:val="24"/>
          <w:highlight w:val="none"/>
          <w:lang w:val="en-US" w:eastAsia="zh-CN"/>
        </w:rPr>
        <w:t>合肥文旅轨道物业服务有限公司</w:t>
      </w:r>
      <w:r>
        <w:rPr>
          <w:rFonts w:hint="eastAsia" w:ascii="宋体" w:hAnsi="宋体"/>
          <w:color w:val="auto"/>
          <w:sz w:val="24"/>
          <w:szCs w:val="24"/>
          <w:highlight w:val="none"/>
        </w:rPr>
        <w:t>委托，现</w:t>
      </w:r>
      <w:r>
        <w:rPr>
          <w:rFonts w:hint="eastAsia" w:ascii="宋体" w:hAnsi="宋体"/>
          <w:color w:val="auto"/>
          <w:sz w:val="24"/>
          <w:szCs w:val="24"/>
          <w:highlight w:val="none"/>
          <w:lang w:val="en-US" w:eastAsia="zh-CN"/>
        </w:rPr>
        <w:t>对“合肥文旅轨道物业服务有限公司2023年度工程耗材采购（二次）”项目</w:t>
      </w:r>
      <w:r>
        <w:rPr>
          <w:rFonts w:hint="eastAsia" w:ascii="宋体" w:hAnsi="宋体"/>
          <w:color w:val="auto"/>
          <w:sz w:val="24"/>
          <w:szCs w:val="24"/>
          <w:highlight w:val="none"/>
        </w:rPr>
        <w:t>进行公开招标，欢迎具备条件的投标人参加投标。</w:t>
      </w:r>
    </w:p>
    <w:p>
      <w:pPr>
        <w:autoSpaceDE w:val="0"/>
        <w:autoSpaceDN w:val="0"/>
        <w:adjustRightInd w:val="0"/>
        <w:spacing w:line="500" w:lineRule="exact"/>
        <w:ind w:firstLine="482" w:firstLineChars="200"/>
        <w:rPr>
          <w:rFonts w:ascii="宋体" w:hAnsi="宋体"/>
          <w:b/>
          <w:bCs/>
          <w:color w:val="auto"/>
          <w:sz w:val="24"/>
          <w:szCs w:val="24"/>
          <w:highlight w:val="none"/>
        </w:rPr>
      </w:pPr>
      <w:r>
        <w:rPr>
          <w:rFonts w:hint="eastAsia" w:ascii="宋体" w:hAnsi="宋体"/>
          <w:b/>
          <w:bCs/>
          <w:color w:val="auto"/>
          <w:sz w:val="24"/>
          <w:szCs w:val="24"/>
          <w:highlight w:val="none"/>
        </w:rPr>
        <w:t>一、项目名称及内容</w:t>
      </w:r>
    </w:p>
    <w:p>
      <w:pPr>
        <w:tabs>
          <w:tab w:val="left" w:pos="2410"/>
        </w:tabs>
        <w:autoSpaceDE w:val="0"/>
        <w:autoSpaceDN w:val="0"/>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1.项目编号：</w:t>
      </w:r>
      <w:r>
        <w:rPr>
          <w:rFonts w:ascii="宋体" w:hAnsi="宋体" w:eastAsia="宋体" w:cs="宋体"/>
          <w:sz w:val="24"/>
          <w:szCs w:val="24"/>
        </w:rPr>
        <w:t>2023WLBLZB00005号</w:t>
      </w:r>
    </w:p>
    <w:p>
      <w:pPr>
        <w:numPr>
          <w:ilvl w:val="0"/>
          <w:numId w:val="0"/>
        </w:numPr>
        <w:spacing w:line="360" w:lineRule="auto"/>
        <w:ind w:firstLine="480" w:firstLineChars="200"/>
        <w:rPr>
          <w:rFonts w:hint="default" w:ascii="宋体" w:hAnsi="宋体"/>
          <w:color w:val="auto"/>
          <w:sz w:val="24"/>
          <w:szCs w:val="24"/>
          <w:highlight w:val="none"/>
          <w:lang w:val="en-US" w:eastAsia="zh-CN"/>
        </w:rPr>
      </w:pPr>
      <w:r>
        <w:rPr>
          <w:rFonts w:hint="eastAsia" w:ascii="宋体" w:hAnsi="宋体"/>
          <w:color w:val="auto"/>
          <w:sz w:val="24"/>
          <w:szCs w:val="24"/>
          <w:highlight w:val="none"/>
        </w:rPr>
        <w:t>2.项目名称：</w:t>
      </w:r>
      <w:r>
        <w:rPr>
          <w:rFonts w:hint="eastAsia" w:ascii="宋体" w:hAnsi="宋体"/>
          <w:color w:val="auto"/>
          <w:sz w:val="24"/>
          <w:szCs w:val="24"/>
          <w:highlight w:val="none"/>
          <w:lang w:val="en-US" w:eastAsia="zh-CN"/>
        </w:rPr>
        <w:t>合肥文旅轨道物业服务有限公司2023年度工程耗材采购项目（二次）</w:t>
      </w:r>
    </w:p>
    <w:p>
      <w:pPr>
        <w:tabs>
          <w:tab w:val="left" w:pos="2410"/>
        </w:tabs>
        <w:autoSpaceDE w:val="0"/>
        <w:autoSpaceDN w:val="0"/>
        <w:adjustRightInd w:val="0"/>
        <w:snapToGrid w:val="0"/>
        <w:spacing w:line="360" w:lineRule="auto"/>
        <w:ind w:firstLine="480" w:firstLineChars="200"/>
        <w:rPr>
          <w:rFonts w:hint="eastAsia" w:ascii="宋体" w:hAnsi="宋体"/>
          <w:color w:val="auto"/>
          <w:sz w:val="24"/>
          <w:szCs w:val="24"/>
          <w:highlight w:val="none"/>
          <w:lang w:val="en-US" w:eastAsia="zh-CN"/>
        </w:rPr>
      </w:pPr>
      <w:r>
        <w:rPr>
          <w:rFonts w:hint="eastAsia" w:ascii="宋体" w:hAnsi="宋体"/>
          <w:color w:val="auto"/>
          <w:sz w:val="24"/>
          <w:szCs w:val="24"/>
          <w:highlight w:val="none"/>
        </w:rPr>
        <w:t>3.项目单位：</w:t>
      </w:r>
      <w:r>
        <w:rPr>
          <w:rFonts w:hint="eastAsia" w:ascii="宋体" w:hAnsi="宋体"/>
          <w:color w:val="auto"/>
          <w:sz w:val="24"/>
          <w:szCs w:val="24"/>
          <w:highlight w:val="none"/>
          <w:lang w:val="en-US" w:eastAsia="zh-CN"/>
        </w:rPr>
        <w:t>合肥文旅轨道物业服务有限公司</w:t>
      </w:r>
    </w:p>
    <w:p>
      <w:pPr>
        <w:tabs>
          <w:tab w:val="left" w:pos="2410"/>
        </w:tabs>
        <w:autoSpaceDE w:val="0"/>
        <w:autoSpaceDN w:val="0"/>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4.项目内容：详见招标需求</w:t>
      </w:r>
    </w:p>
    <w:p>
      <w:pPr>
        <w:tabs>
          <w:tab w:val="left" w:pos="2410"/>
        </w:tabs>
        <w:autoSpaceDE w:val="0"/>
        <w:autoSpaceDN w:val="0"/>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5.项目概算：</w:t>
      </w:r>
      <w:r>
        <w:rPr>
          <w:rFonts w:hint="eastAsia" w:ascii="宋体" w:hAnsi="宋体"/>
          <w:color w:val="auto"/>
          <w:sz w:val="24"/>
          <w:szCs w:val="24"/>
          <w:highlight w:val="none"/>
          <w:lang w:val="en-US" w:eastAsia="zh-CN"/>
        </w:rPr>
        <w:t>28</w:t>
      </w:r>
      <w:r>
        <w:rPr>
          <w:rFonts w:hint="eastAsia" w:ascii="宋体" w:hAnsi="宋体"/>
          <w:color w:val="auto"/>
          <w:sz w:val="24"/>
          <w:szCs w:val="24"/>
          <w:highlight w:val="none"/>
        </w:rPr>
        <w:t xml:space="preserve">万元 </w:t>
      </w:r>
    </w:p>
    <w:p>
      <w:pPr>
        <w:tabs>
          <w:tab w:val="left" w:pos="2410"/>
        </w:tabs>
        <w:autoSpaceDE w:val="0"/>
        <w:autoSpaceDN w:val="0"/>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6.项目地点：委托人指定地点</w:t>
      </w:r>
    </w:p>
    <w:p>
      <w:pPr>
        <w:tabs>
          <w:tab w:val="left" w:pos="2410"/>
        </w:tabs>
        <w:autoSpaceDE w:val="0"/>
        <w:autoSpaceDN w:val="0"/>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7.项目类型：货物类</w:t>
      </w:r>
    </w:p>
    <w:p>
      <w:pPr>
        <w:autoSpaceDE w:val="0"/>
        <w:autoSpaceDN w:val="0"/>
        <w:adjustRightInd w:val="0"/>
        <w:spacing w:line="500" w:lineRule="exact"/>
        <w:ind w:firstLine="482" w:firstLineChars="200"/>
        <w:rPr>
          <w:rFonts w:ascii="宋体" w:hAnsi="宋体"/>
          <w:b/>
          <w:bCs/>
          <w:color w:val="auto"/>
          <w:sz w:val="24"/>
          <w:szCs w:val="24"/>
          <w:highlight w:val="none"/>
        </w:rPr>
      </w:pPr>
      <w:r>
        <w:rPr>
          <w:rFonts w:hint="eastAsia" w:ascii="宋体" w:hAnsi="宋体"/>
          <w:b/>
          <w:bCs/>
          <w:color w:val="auto"/>
          <w:sz w:val="24"/>
          <w:szCs w:val="24"/>
          <w:highlight w:val="none"/>
        </w:rPr>
        <w:t>二、投标人资格</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ascii="宋体" w:hAnsi="宋体"/>
          <w:color w:val="auto"/>
          <w:sz w:val="24"/>
          <w:szCs w:val="24"/>
          <w:highlight w:val="none"/>
        </w:rPr>
      </w:pPr>
      <w:r>
        <w:rPr>
          <w:rFonts w:ascii="宋体" w:hAnsi="宋体"/>
          <w:color w:val="auto"/>
          <w:sz w:val="24"/>
          <w:szCs w:val="24"/>
          <w:highlight w:val="none"/>
        </w:rPr>
        <w:t>1.具有独立承担民事责任的能力；</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ascii="宋体" w:hAnsi="宋体"/>
          <w:color w:val="auto"/>
          <w:sz w:val="24"/>
          <w:szCs w:val="24"/>
          <w:highlight w:val="none"/>
        </w:rPr>
      </w:pPr>
      <w:r>
        <w:rPr>
          <w:rFonts w:ascii="宋体" w:hAnsi="宋体"/>
          <w:color w:val="auto"/>
          <w:sz w:val="24"/>
          <w:szCs w:val="24"/>
          <w:highlight w:val="none"/>
        </w:rPr>
        <w:t>2.本项目不接受联合体投标；</w:t>
      </w:r>
    </w:p>
    <w:p>
      <w:pPr>
        <w:keepNext w:val="0"/>
        <w:keepLines w:val="0"/>
        <w:pageBreakBefore w:val="0"/>
        <w:widowControl w:val="0"/>
        <w:kinsoku/>
        <w:wordWrap/>
        <w:overflowPunct/>
        <w:topLinePunct w:val="0"/>
        <w:autoSpaceDE w:val="0"/>
        <w:autoSpaceDN w:val="0"/>
        <w:bidi w:val="0"/>
        <w:adjustRightInd w:val="0"/>
        <w:snapToGrid/>
        <w:spacing w:line="360" w:lineRule="auto"/>
        <w:ind w:firstLine="468" w:firstLineChars="195"/>
        <w:jc w:val="left"/>
        <w:textAlignment w:val="auto"/>
        <w:rPr>
          <w:rFonts w:ascii="宋体" w:hAnsi="宋体"/>
          <w:color w:val="auto"/>
          <w:sz w:val="24"/>
          <w:szCs w:val="18"/>
          <w:highlight w:val="none"/>
        </w:rPr>
      </w:pPr>
      <w:r>
        <w:rPr>
          <w:rFonts w:hint="eastAsia" w:ascii="宋体" w:hAnsi="宋体"/>
          <w:color w:val="auto"/>
          <w:sz w:val="24"/>
          <w:szCs w:val="18"/>
          <w:highlight w:val="none"/>
        </w:rPr>
        <w:t>3.符合下列情形之一：</w:t>
      </w:r>
    </w:p>
    <w:p>
      <w:pPr>
        <w:autoSpaceDE w:val="0"/>
        <w:autoSpaceDN w:val="0"/>
        <w:adjustRightInd w:val="0"/>
        <w:spacing w:line="360" w:lineRule="auto"/>
        <w:ind w:firstLine="200"/>
        <w:jc w:val="left"/>
        <w:rPr>
          <w:rFonts w:ascii="宋体" w:hAnsi="宋体"/>
          <w:color w:val="auto"/>
          <w:sz w:val="24"/>
          <w:szCs w:val="18"/>
          <w:highlight w:val="none"/>
        </w:rPr>
      </w:pPr>
      <w:r>
        <w:rPr>
          <w:rFonts w:hint="eastAsia" w:ascii="宋体" w:hAnsi="宋体"/>
          <w:color w:val="auto"/>
          <w:sz w:val="24"/>
          <w:szCs w:val="18"/>
          <w:highlight w:val="none"/>
        </w:rPr>
        <w:t xml:space="preserve">1)开标日前两年内未被合肥市及其所辖县（市）公共资源交易监督管理局记不良行为记录或记不良行为记录累计未满10分的。 </w:t>
      </w:r>
    </w:p>
    <w:p>
      <w:pPr>
        <w:autoSpaceDE w:val="0"/>
        <w:autoSpaceDN w:val="0"/>
        <w:adjustRightInd w:val="0"/>
        <w:spacing w:line="360" w:lineRule="auto"/>
        <w:ind w:firstLine="200"/>
        <w:jc w:val="left"/>
        <w:rPr>
          <w:rFonts w:ascii="宋体" w:hAnsi="宋体"/>
          <w:color w:val="auto"/>
          <w:sz w:val="24"/>
          <w:szCs w:val="18"/>
          <w:highlight w:val="none"/>
        </w:rPr>
      </w:pPr>
      <w:r>
        <w:rPr>
          <w:rFonts w:hint="eastAsia" w:ascii="宋体" w:hAnsi="宋体"/>
          <w:color w:val="auto"/>
          <w:sz w:val="24"/>
          <w:szCs w:val="18"/>
          <w:highlight w:val="none"/>
        </w:rPr>
        <w:t xml:space="preserve">2)最近一次被合肥市及其所辖县（市）公共资源交易监督管理局记不良行为记录累计记分达10分(含10分)到15分且公布日距开标日超过6个月。 </w:t>
      </w:r>
    </w:p>
    <w:p>
      <w:pPr>
        <w:autoSpaceDE w:val="0"/>
        <w:autoSpaceDN w:val="0"/>
        <w:adjustRightInd w:val="0"/>
        <w:spacing w:line="360" w:lineRule="auto"/>
        <w:ind w:firstLine="200"/>
        <w:jc w:val="left"/>
        <w:rPr>
          <w:rFonts w:ascii="宋体" w:hAnsi="宋体"/>
          <w:color w:val="auto"/>
          <w:sz w:val="24"/>
          <w:szCs w:val="18"/>
          <w:highlight w:val="none"/>
        </w:rPr>
      </w:pPr>
      <w:r>
        <w:rPr>
          <w:rFonts w:hint="eastAsia" w:ascii="宋体" w:hAnsi="宋体"/>
          <w:color w:val="auto"/>
          <w:sz w:val="24"/>
          <w:szCs w:val="18"/>
          <w:highlight w:val="none"/>
        </w:rPr>
        <w:t xml:space="preserve">3)最近一次被合肥市及其所辖县（市）公共资源交易监督管理局记不良行为记录累计记分达15分(含15分)到20分且公布日距开标日超过12个月。 </w:t>
      </w:r>
    </w:p>
    <w:p>
      <w:pPr>
        <w:autoSpaceDE w:val="0"/>
        <w:autoSpaceDN w:val="0"/>
        <w:adjustRightInd w:val="0"/>
        <w:spacing w:line="360" w:lineRule="auto"/>
        <w:ind w:firstLine="200"/>
        <w:jc w:val="left"/>
        <w:rPr>
          <w:rFonts w:ascii="宋体" w:hAnsi="宋体"/>
          <w:color w:val="auto"/>
          <w:sz w:val="24"/>
          <w:szCs w:val="18"/>
          <w:highlight w:val="none"/>
        </w:rPr>
      </w:pPr>
      <w:r>
        <w:rPr>
          <w:rFonts w:hint="eastAsia" w:ascii="宋体" w:hAnsi="宋体"/>
          <w:color w:val="auto"/>
          <w:sz w:val="24"/>
          <w:szCs w:val="18"/>
          <w:highlight w:val="none"/>
        </w:rPr>
        <w:t>4)最近一次被合肥市及其所辖县（市）公共资源交易监督管理局记不良行为记录累计记分达20分(含20分)及以上且公布日距开标日超过24个月。</w:t>
      </w:r>
    </w:p>
    <w:p>
      <w:pPr>
        <w:autoSpaceDE w:val="0"/>
        <w:autoSpaceDN w:val="0"/>
        <w:adjustRightInd w:val="0"/>
        <w:spacing w:line="360" w:lineRule="auto"/>
        <w:ind w:firstLine="200"/>
        <w:jc w:val="left"/>
        <w:rPr>
          <w:rFonts w:ascii="宋体" w:hAnsi="宋体"/>
          <w:color w:val="auto"/>
          <w:sz w:val="24"/>
          <w:szCs w:val="18"/>
          <w:highlight w:val="none"/>
        </w:rPr>
      </w:pPr>
      <w:r>
        <w:rPr>
          <w:rFonts w:hint="eastAsia" w:ascii="宋体" w:hAnsi="宋体"/>
          <w:color w:val="auto"/>
          <w:sz w:val="24"/>
          <w:szCs w:val="18"/>
          <w:highlight w:val="none"/>
        </w:rPr>
        <w:t>4.投标人存在以下不良信用记录情形之一的，不得推荐为中标候选人，不得确定为中标人：</w:t>
      </w:r>
    </w:p>
    <w:p>
      <w:pPr>
        <w:autoSpaceDE w:val="0"/>
        <w:autoSpaceDN w:val="0"/>
        <w:adjustRightInd w:val="0"/>
        <w:spacing w:line="360" w:lineRule="auto"/>
        <w:ind w:firstLine="200"/>
        <w:jc w:val="left"/>
        <w:rPr>
          <w:rFonts w:ascii="宋体" w:hAnsi="宋体"/>
          <w:color w:val="auto"/>
          <w:sz w:val="24"/>
          <w:szCs w:val="18"/>
          <w:highlight w:val="none"/>
        </w:rPr>
      </w:pPr>
      <w:r>
        <w:rPr>
          <w:rFonts w:hint="eastAsia" w:ascii="宋体" w:hAnsi="宋体"/>
          <w:color w:val="auto"/>
          <w:sz w:val="24"/>
          <w:szCs w:val="18"/>
          <w:highlight w:val="none"/>
        </w:rPr>
        <w:t>1）投标人被人民法院列入失信被执行人的；</w:t>
      </w:r>
    </w:p>
    <w:p>
      <w:pPr>
        <w:autoSpaceDE w:val="0"/>
        <w:autoSpaceDN w:val="0"/>
        <w:adjustRightInd w:val="0"/>
        <w:spacing w:line="360" w:lineRule="auto"/>
        <w:ind w:firstLine="200"/>
        <w:jc w:val="left"/>
        <w:rPr>
          <w:rFonts w:ascii="宋体" w:hAnsi="宋体"/>
          <w:color w:val="auto"/>
          <w:sz w:val="24"/>
          <w:szCs w:val="18"/>
          <w:highlight w:val="none"/>
        </w:rPr>
      </w:pPr>
      <w:r>
        <w:rPr>
          <w:rFonts w:hint="eastAsia" w:ascii="宋体" w:hAnsi="宋体"/>
          <w:color w:val="auto"/>
          <w:sz w:val="24"/>
          <w:szCs w:val="18"/>
          <w:highlight w:val="none"/>
        </w:rPr>
        <w:t xml:space="preserve">2）投标人或其法定代表人或拟派项目经理（项目负责人）被人民检察院列入行贿犯罪档案的； </w:t>
      </w:r>
    </w:p>
    <w:p>
      <w:pPr>
        <w:autoSpaceDE w:val="0"/>
        <w:autoSpaceDN w:val="0"/>
        <w:adjustRightInd w:val="0"/>
        <w:spacing w:line="360" w:lineRule="auto"/>
        <w:ind w:firstLine="200"/>
        <w:jc w:val="left"/>
        <w:rPr>
          <w:rFonts w:ascii="宋体" w:hAnsi="宋体"/>
          <w:color w:val="auto"/>
          <w:sz w:val="24"/>
          <w:szCs w:val="18"/>
          <w:highlight w:val="none"/>
        </w:rPr>
      </w:pPr>
      <w:r>
        <w:rPr>
          <w:rFonts w:hint="eastAsia" w:ascii="宋体" w:hAnsi="宋体"/>
          <w:color w:val="auto"/>
          <w:sz w:val="24"/>
          <w:szCs w:val="18"/>
          <w:highlight w:val="none"/>
        </w:rPr>
        <w:t>3）投标人被工商行政管理部门列入企业经营异常名录的；</w:t>
      </w:r>
    </w:p>
    <w:p>
      <w:pPr>
        <w:autoSpaceDE w:val="0"/>
        <w:autoSpaceDN w:val="0"/>
        <w:adjustRightInd w:val="0"/>
        <w:spacing w:line="360" w:lineRule="auto"/>
        <w:ind w:firstLine="200"/>
        <w:jc w:val="left"/>
        <w:rPr>
          <w:rFonts w:ascii="宋体" w:hAnsi="宋体"/>
          <w:color w:val="auto"/>
          <w:sz w:val="24"/>
          <w:szCs w:val="18"/>
          <w:highlight w:val="none"/>
        </w:rPr>
      </w:pPr>
      <w:r>
        <w:rPr>
          <w:rFonts w:hint="eastAsia" w:ascii="宋体" w:hAnsi="宋体"/>
          <w:color w:val="auto"/>
          <w:sz w:val="24"/>
          <w:szCs w:val="18"/>
          <w:highlight w:val="none"/>
        </w:rPr>
        <w:t>4）投标人被税务部门列入重大税收违法案件当事人名单的。</w:t>
      </w:r>
    </w:p>
    <w:p>
      <w:pPr>
        <w:autoSpaceDE w:val="0"/>
        <w:autoSpaceDN w:val="0"/>
        <w:adjustRightInd w:val="0"/>
        <w:spacing w:line="360" w:lineRule="auto"/>
        <w:ind w:firstLine="200"/>
        <w:jc w:val="left"/>
        <w:rPr>
          <w:rFonts w:ascii="宋体" w:hAnsi="宋体"/>
          <w:b/>
          <w:bCs/>
          <w:color w:val="auto"/>
          <w:sz w:val="24"/>
          <w:szCs w:val="24"/>
          <w:highlight w:val="none"/>
        </w:rPr>
      </w:pPr>
      <w:r>
        <w:rPr>
          <w:rFonts w:hint="eastAsia" w:ascii="宋体" w:hAnsi="宋体"/>
          <w:b/>
          <w:bCs/>
          <w:color w:val="auto"/>
          <w:sz w:val="24"/>
          <w:szCs w:val="24"/>
          <w:highlight w:val="none"/>
        </w:rPr>
        <w:t>三、投标报名</w:t>
      </w:r>
    </w:p>
    <w:p>
      <w:pPr>
        <w:autoSpaceDE w:val="0"/>
        <w:autoSpaceDN w:val="0"/>
        <w:adjustRightInd w:val="0"/>
        <w:spacing w:line="360" w:lineRule="auto"/>
        <w:ind w:firstLine="200"/>
        <w:jc w:val="left"/>
        <w:rPr>
          <w:rFonts w:ascii="宋体" w:hAnsi="宋体" w:cs="宋体"/>
          <w:color w:val="auto"/>
          <w:kern w:val="0"/>
          <w:sz w:val="24"/>
          <w:szCs w:val="24"/>
          <w:highlight w:val="none"/>
        </w:rPr>
      </w:pPr>
      <w:r>
        <w:rPr>
          <w:rFonts w:hint="eastAsia" w:ascii="宋体" w:hAnsi="宋体"/>
          <w:bCs/>
          <w:color w:val="auto"/>
          <w:sz w:val="24"/>
          <w:szCs w:val="24"/>
          <w:highlight w:val="none"/>
        </w:rPr>
        <w:t>1.</w:t>
      </w:r>
      <w:r>
        <w:rPr>
          <w:rFonts w:hint="eastAsia" w:ascii="宋体" w:hAnsi="宋体" w:cs="宋体"/>
          <w:color w:val="auto"/>
          <w:kern w:val="0"/>
          <w:sz w:val="24"/>
          <w:szCs w:val="24"/>
          <w:highlight w:val="none"/>
        </w:rPr>
        <w:t>报名日期：202</w:t>
      </w:r>
      <w:r>
        <w:rPr>
          <w:rFonts w:hint="eastAsia" w:ascii="宋体" w:hAnsi="宋体" w:cs="宋体"/>
          <w:color w:val="auto"/>
          <w:kern w:val="0"/>
          <w:sz w:val="24"/>
          <w:szCs w:val="24"/>
          <w:highlight w:val="none"/>
          <w:lang w:val="en-US" w:eastAsia="zh-CN"/>
        </w:rPr>
        <w:t>3</w:t>
      </w:r>
      <w:r>
        <w:rPr>
          <w:rFonts w:hint="eastAsia" w:ascii="宋体" w:hAnsi="宋体" w:cs="宋体"/>
          <w:color w:val="auto"/>
          <w:kern w:val="0"/>
          <w:sz w:val="24"/>
          <w:szCs w:val="24"/>
          <w:highlight w:val="none"/>
        </w:rPr>
        <w:t>年</w:t>
      </w:r>
      <w:r>
        <w:rPr>
          <w:rFonts w:hint="eastAsia" w:ascii="宋体" w:hAnsi="宋体" w:cs="宋体"/>
          <w:color w:val="auto"/>
          <w:kern w:val="0"/>
          <w:sz w:val="24"/>
          <w:szCs w:val="24"/>
          <w:highlight w:val="none"/>
          <w:lang w:val="en-US" w:eastAsia="zh-CN"/>
        </w:rPr>
        <w:t>3</w:t>
      </w:r>
      <w:r>
        <w:rPr>
          <w:rFonts w:hint="eastAsia" w:ascii="宋体" w:hAnsi="宋体" w:cs="宋体"/>
          <w:color w:val="auto"/>
          <w:kern w:val="0"/>
          <w:sz w:val="24"/>
          <w:szCs w:val="24"/>
          <w:highlight w:val="none"/>
        </w:rPr>
        <w:t>月</w:t>
      </w:r>
      <w:r>
        <w:rPr>
          <w:rFonts w:hint="eastAsia" w:ascii="宋体" w:hAnsi="宋体" w:cs="宋体"/>
          <w:color w:val="auto"/>
          <w:kern w:val="0"/>
          <w:sz w:val="24"/>
          <w:szCs w:val="24"/>
          <w:highlight w:val="none"/>
          <w:lang w:val="en-US" w:eastAsia="zh-CN"/>
        </w:rPr>
        <w:t>13</w:t>
      </w:r>
      <w:r>
        <w:rPr>
          <w:rFonts w:hint="eastAsia" w:ascii="宋体" w:hAnsi="宋体" w:cs="宋体"/>
          <w:color w:val="auto"/>
          <w:kern w:val="0"/>
          <w:sz w:val="24"/>
          <w:szCs w:val="24"/>
          <w:highlight w:val="none"/>
        </w:rPr>
        <w:t>日上午9:00至202</w:t>
      </w:r>
      <w:r>
        <w:rPr>
          <w:rFonts w:hint="eastAsia" w:ascii="宋体" w:hAnsi="宋体" w:cs="宋体"/>
          <w:color w:val="auto"/>
          <w:kern w:val="0"/>
          <w:sz w:val="24"/>
          <w:szCs w:val="24"/>
          <w:highlight w:val="none"/>
          <w:lang w:val="en-US" w:eastAsia="zh-CN"/>
        </w:rPr>
        <w:t>3</w:t>
      </w:r>
      <w:r>
        <w:rPr>
          <w:rFonts w:hint="eastAsia" w:ascii="宋体" w:hAnsi="宋体" w:cs="宋体"/>
          <w:color w:val="auto"/>
          <w:kern w:val="0"/>
          <w:sz w:val="24"/>
          <w:szCs w:val="24"/>
          <w:highlight w:val="none"/>
        </w:rPr>
        <w:t>年</w:t>
      </w:r>
      <w:r>
        <w:rPr>
          <w:rFonts w:hint="eastAsia" w:ascii="宋体" w:hAnsi="宋体" w:cs="宋体"/>
          <w:color w:val="auto"/>
          <w:kern w:val="0"/>
          <w:sz w:val="24"/>
          <w:szCs w:val="24"/>
          <w:highlight w:val="none"/>
          <w:lang w:val="en-US" w:eastAsia="zh-CN"/>
        </w:rPr>
        <w:t>3</w:t>
      </w:r>
      <w:r>
        <w:rPr>
          <w:rFonts w:hint="eastAsia" w:ascii="宋体" w:hAnsi="宋体" w:cs="宋体"/>
          <w:color w:val="auto"/>
          <w:kern w:val="0"/>
          <w:sz w:val="24"/>
          <w:szCs w:val="24"/>
          <w:highlight w:val="none"/>
        </w:rPr>
        <w:t>月</w:t>
      </w:r>
      <w:r>
        <w:rPr>
          <w:rFonts w:hint="eastAsia" w:ascii="宋体" w:hAnsi="宋体" w:cs="宋体"/>
          <w:color w:val="auto"/>
          <w:kern w:val="0"/>
          <w:sz w:val="24"/>
          <w:szCs w:val="24"/>
          <w:highlight w:val="none"/>
          <w:lang w:val="en-US" w:eastAsia="zh-CN"/>
        </w:rPr>
        <w:t>19</w:t>
      </w:r>
      <w:r>
        <w:rPr>
          <w:rFonts w:hint="eastAsia" w:ascii="宋体" w:hAnsi="宋体" w:cs="宋体"/>
          <w:color w:val="auto"/>
          <w:kern w:val="0"/>
          <w:sz w:val="24"/>
          <w:szCs w:val="24"/>
          <w:highlight w:val="none"/>
        </w:rPr>
        <w:t>日下午17:00</w:t>
      </w:r>
    </w:p>
    <w:p>
      <w:pPr>
        <w:autoSpaceDE w:val="0"/>
        <w:autoSpaceDN w:val="0"/>
        <w:adjustRightInd w:val="0"/>
        <w:spacing w:line="360" w:lineRule="auto"/>
        <w:ind w:firstLine="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2.领取方法：登录合肥文旅博览集团有限公司网站</w:t>
      </w:r>
      <w:r>
        <w:rPr>
          <w:rFonts w:ascii="宋体" w:hAnsi="宋体" w:cs="宋体"/>
          <w:color w:val="auto"/>
          <w:kern w:val="0"/>
          <w:sz w:val="24"/>
          <w:szCs w:val="24"/>
          <w:highlight w:val="none"/>
        </w:rPr>
        <w:t>http://www.zwzcgl.com</w:t>
      </w:r>
      <w:r>
        <w:rPr>
          <w:rFonts w:hint="eastAsia" w:ascii="宋体" w:hAnsi="宋体" w:cs="宋体"/>
          <w:color w:val="auto"/>
          <w:kern w:val="0"/>
          <w:sz w:val="24"/>
          <w:szCs w:val="24"/>
          <w:highlight w:val="none"/>
        </w:rPr>
        <w:t>下载标书</w:t>
      </w:r>
    </w:p>
    <w:p>
      <w:pPr>
        <w:autoSpaceDE w:val="0"/>
        <w:autoSpaceDN w:val="0"/>
        <w:adjustRightInd w:val="0"/>
        <w:spacing w:line="360" w:lineRule="auto"/>
        <w:ind w:firstLine="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3.报名方法：下载附件《××单位投××项目报名信息表》并完整填写信息后在规定的报名日期内发送至邮箱：</w:t>
      </w:r>
      <w:r>
        <w:rPr>
          <w:color w:val="auto"/>
          <w:highlight w:val="none"/>
        </w:rPr>
        <w:fldChar w:fldCharType="begin"/>
      </w:r>
      <w:r>
        <w:rPr>
          <w:color w:val="auto"/>
          <w:highlight w:val="none"/>
        </w:rPr>
        <w:instrText xml:space="preserve"> HYPERLINK "mailto:120156961@qq.com" </w:instrText>
      </w:r>
      <w:r>
        <w:rPr>
          <w:color w:val="auto"/>
          <w:highlight w:val="none"/>
        </w:rPr>
        <w:fldChar w:fldCharType="separate"/>
      </w:r>
      <w:r>
        <w:rPr>
          <w:rFonts w:hint="eastAsia" w:cs="宋体"/>
          <w:color w:val="auto"/>
          <w:kern w:val="0"/>
          <w:sz w:val="24"/>
          <w:szCs w:val="24"/>
          <w:highlight w:val="none"/>
        </w:rPr>
        <w:t>361923526@qq.com</w:t>
      </w:r>
      <w:r>
        <w:rPr>
          <w:rFonts w:hint="eastAsia" w:cs="宋体"/>
          <w:color w:val="auto"/>
          <w:kern w:val="0"/>
          <w:sz w:val="24"/>
          <w:szCs w:val="24"/>
          <w:highlight w:val="none"/>
        </w:rPr>
        <w:fldChar w:fldCharType="end"/>
      </w:r>
    </w:p>
    <w:p>
      <w:pPr>
        <w:autoSpaceDE w:val="0"/>
        <w:autoSpaceDN w:val="0"/>
        <w:adjustRightInd w:val="0"/>
        <w:spacing w:line="360" w:lineRule="auto"/>
        <w:ind w:firstLine="200"/>
        <w:jc w:val="left"/>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四、投标保证金</w:t>
      </w:r>
    </w:p>
    <w:p>
      <w:pPr>
        <w:autoSpaceDE w:val="0"/>
        <w:autoSpaceDN w:val="0"/>
        <w:adjustRightInd w:val="0"/>
        <w:spacing w:line="360" w:lineRule="auto"/>
        <w:ind w:firstLine="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投标保证金缴纳详见第二章投标人须知前附表</w:t>
      </w:r>
    </w:p>
    <w:p>
      <w:pPr>
        <w:autoSpaceDE w:val="0"/>
        <w:autoSpaceDN w:val="0"/>
        <w:adjustRightInd w:val="0"/>
        <w:spacing w:line="360" w:lineRule="auto"/>
        <w:ind w:firstLine="200"/>
        <w:jc w:val="left"/>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五、开标时间及地点</w:t>
      </w:r>
    </w:p>
    <w:p>
      <w:pPr>
        <w:autoSpaceDE w:val="0"/>
        <w:autoSpaceDN w:val="0"/>
        <w:adjustRightInd w:val="0"/>
        <w:spacing w:line="360" w:lineRule="auto"/>
        <w:ind w:firstLine="200"/>
        <w:jc w:val="left"/>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rPr>
        <w:t>1.开标时间：202</w:t>
      </w:r>
      <w:r>
        <w:rPr>
          <w:rFonts w:hint="eastAsia" w:ascii="宋体" w:hAnsi="宋体" w:cs="宋体"/>
          <w:color w:val="auto"/>
          <w:kern w:val="0"/>
          <w:sz w:val="24"/>
          <w:szCs w:val="24"/>
          <w:highlight w:val="none"/>
          <w:lang w:val="en-US" w:eastAsia="zh-CN"/>
        </w:rPr>
        <w:t>3</w:t>
      </w:r>
      <w:r>
        <w:rPr>
          <w:rFonts w:hint="eastAsia" w:ascii="宋体" w:hAnsi="宋体" w:cs="宋体"/>
          <w:color w:val="auto"/>
          <w:kern w:val="0"/>
          <w:sz w:val="24"/>
          <w:szCs w:val="24"/>
          <w:highlight w:val="none"/>
        </w:rPr>
        <w:t>年</w:t>
      </w:r>
      <w:r>
        <w:rPr>
          <w:rFonts w:hint="eastAsia" w:ascii="宋体" w:hAnsi="宋体" w:cs="宋体"/>
          <w:color w:val="auto"/>
          <w:kern w:val="0"/>
          <w:sz w:val="24"/>
          <w:szCs w:val="24"/>
          <w:highlight w:val="none"/>
          <w:lang w:val="en-US" w:eastAsia="zh-CN"/>
        </w:rPr>
        <w:t>3</w:t>
      </w:r>
      <w:r>
        <w:rPr>
          <w:rFonts w:hint="eastAsia" w:ascii="宋体" w:hAnsi="宋体" w:cs="宋体"/>
          <w:color w:val="auto"/>
          <w:kern w:val="0"/>
          <w:sz w:val="24"/>
          <w:szCs w:val="24"/>
          <w:highlight w:val="none"/>
        </w:rPr>
        <w:t>月</w:t>
      </w:r>
      <w:r>
        <w:rPr>
          <w:rFonts w:hint="eastAsia" w:ascii="宋体" w:hAnsi="宋体" w:cs="宋体"/>
          <w:color w:val="auto"/>
          <w:kern w:val="0"/>
          <w:sz w:val="24"/>
          <w:szCs w:val="24"/>
          <w:highlight w:val="none"/>
          <w:lang w:val="en-US" w:eastAsia="zh-CN"/>
        </w:rPr>
        <w:t>23</w:t>
      </w:r>
      <w:r>
        <w:rPr>
          <w:rFonts w:hint="eastAsia" w:ascii="宋体" w:hAnsi="宋体" w:cs="宋体"/>
          <w:color w:val="auto"/>
          <w:kern w:val="0"/>
          <w:sz w:val="24"/>
          <w:szCs w:val="24"/>
          <w:highlight w:val="none"/>
        </w:rPr>
        <w:t>日</w:t>
      </w:r>
      <w:r>
        <w:rPr>
          <w:rFonts w:hint="eastAsia" w:ascii="宋体" w:hAnsi="宋体" w:cs="宋体"/>
          <w:color w:val="auto"/>
          <w:kern w:val="0"/>
          <w:sz w:val="24"/>
          <w:szCs w:val="24"/>
          <w:highlight w:val="none"/>
          <w:lang w:val="en-US" w:eastAsia="zh-CN"/>
        </w:rPr>
        <w:t>9</w:t>
      </w:r>
      <w:r>
        <w:rPr>
          <w:rFonts w:hint="eastAsia" w:ascii="宋体" w:hAnsi="宋体" w:cs="宋体"/>
          <w:color w:val="auto"/>
          <w:kern w:val="0"/>
          <w:sz w:val="24"/>
          <w:szCs w:val="24"/>
          <w:highlight w:val="none"/>
        </w:rPr>
        <w:t>：</w:t>
      </w:r>
      <w:r>
        <w:rPr>
          <w:rFonts w:hint="eastAsia" w:ascii="宋体" w:hAnsi="宋体" w:cs="宋体"/>
          <w:color w:val="auto"/>
          <w:kern w:val="0"/>
          <w:sz w:val="24"/>
          <w:szCs w:val="24"/>
          <w:highlight w:val="none"/>
          <w:lang w:val="en-US" w:eastAsia="zh-CN"/>
        </w:rPr>
        <w:t>00</w:t>
      </w:r>
    </w:p>
    <w:p>
      <w:pPr>
        <w:autoSpaceDE w:val="0"/>
        <w:autoSpaceDN w:val="0"/>
        <w:adjustRightInd w:val="0"/>
        <w:spacing w:line="360" w:lineRule="auto"/>
        <w:ind w:firstLine="200"/>
        <w:jc w:val="left"/>
        <w:rPr>
          <w:rFonts w:hint="eastAsia"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rPr>
        <w:t>2.开标地点：合肥市蜀山区习友路与茂荫路交口西北角投资大厦</w:t>
      </w:r>
      <w:r>
        <w:rPr>
          <w:rFonts w:hint="eastAsia" w:ascii="宋体" w:hAnsi="宋体" w:cs="宋体"/>
          <w:color w:val="auto"/>
          <w:kern w:val="0"/>
          <w:sz w:val="24"/>
          <w:szCs w:val="24"/>
          <w:highlight w:val="none"/>
          <w:lang w:val="en-US" w:eastAsia="zh-CN"/>
        </w:rPr>
        <w:t>3</w:t>
      </w:r>
      <w:r>
        <w:rPr>
          <w:rFonts w:hint="eastAsia" w:ascii="宋体" w:hAnsi="宋体" w:cs="宋体"/>
          <w:color w:val="auto"/>
          <w:kern w:val="0"/>
          <w:sz w:val="24"/>
          <w:szCs w:val="24"/>
          <w:highlight w:val="none"/>
        </w:rPr>
        <w:t>楼</w:t>
      </w:r>
      <w:r>
        <w:rPr>
          <w:rFonts w:hint="eastAsia" w:ascii="宋体" w:hAnsi="宋体" w:cs="宋体"/>
          <w:color w:val="auto"/>
          <w:kern w:val="0"/>
          <w:sz w:val="24"/>
          <w:szCs w:val="24"/>
          <w:highlight w:val="none"/>
          <w:lang w:val="en-US" w:eastAsia="zh-CN"/>
        </w:rPr>
        <w:t>多功能厅</w:t>
      </w:r>
    </w:p>
    <w:p>
      <w:pPr>
        <w:autoSpaceDE w:val="0"/>
        <w:autoSpaceDN w:val="0"/>
        <w:adjustRightInd w:val="0"/>
        <w:spacing w:line="360" w:lineRule="auto"/>
        <w:ind w:firstLine="200"/>
        <w:jc w:val="left"/>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六、投标截止时间</w:t>
      </w:r>
    </w:p>
    <w:p>
      <w:pPr>
        <w:autoSpaceDE w:val="0"/>
        <w:autoSpaceDN w:val="0"/>
        <w:adjustRightInd w:val="0"/>
        <w:spacing w:line="360" w:lineRule="auto"/>
        <w:ind w:firstLine="200"/>
        <w:jc w:val="left"/>
        <w:rPr>
          <w:rFonts w:hint="default"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rPr>
        <w:t>202</w:t>
      </w:r>
      <w:r>
        <w:rPr>
          <w:rFonts w:hint="eastAsia" w:ascii="宋体" w:hAnsi="宋体" w:cs="宋体"/>
          <w:color w:val="auto"/>
          <w:kern w:val="0"/>
          <w:sz w:val="24"/>
          <w:szCs w:val="24"/>
          <w:highlight w:val="none"/>
          <w:lang w:val="en-US" w:eastAsia="zh-CN"/>
        </w:rPr>
        <w:t>3</w:t>
      </w:r>
      <w:r>
        <w:rPr>
          <w:rFonts w:hint="eastAsia" w:ascii="宋体" w:hAnsi="宋体" w:cs="宋体"/>
          <w:color w:val="auto"/>
          <w:kern w:val="0"/>
          <w:sz w:val="24"/>
          <w:szCs w:val="24"/>
          <w:highlight w:val="none"/>
        </w:rPr>
        <w:t>年</w:t>
      </w:r>
      <w:r>
        <w:rPr>
          <w:rFonts w:hint="eastAsia" w:ascii="宋体" w:hAnsi="宋体" w:cs="宋体"/>
          <w:color w:val="auto"/>
          <w:kern w:val="0"/>
          <w:sz w:val="24"/>
          <w:szCs w:val="24"/>
          <w:highlight w:val="none"/>
          <w:lang w:val="en-US" w:eastAsia="zh-CN"/>
        </w:rPr>
        <w:t>2</w:t>
      </w:r>
      <w:r>
        <w:rPr>
          <w:rFonts w:hint="eastAsia" w:ascii="宋体" w:hAnsi="宋体" w:cs="宋体"/>
          <w:color w:val="auto"/>
          <w:kern w:val="0"/>
          <w:sz w:val="24"/>
          <w:szCs w:val="24"/>
          <w:highlight w:val="none"/>
        </w:rPr>
        <w:t>月</w:t>
      </w:r>
      <w:r>
        <w:rPr>
          <w:rFonts w:hint="eastAsia" w:ascii="宋体" w:hAnsi="宋体" w:cs="宋体"/>
          <w:color w:val="auto"/>
          <w:kern w:val="0"/>
          <w:sz w:val="24"/>
          <w:szCs w:val="24"/>
          <w:highlight w:val="none"/>
          <w:lang w:val="en-US" w:eastAsia="zh-CN"/>
        </w:rPr>
        <w:t>23</w:t>
      </w:r>
      <w:bookmarkStart w:id="200" w:name="_GoBack"/>
      <w:bookmarkEnd w:id="200"/>
      <w:r>
        <w:rPr>
          <w:rFonts w:hint="eastAsia" w:ascii="宋体" w:hAnsi="宋体" w:cs="宋体"/>
          <w:color w:val="auto"/>
          <w:kern w:val="0"/>
          <w:sz w:val="24"/>
          <w:szCs w:val="24"/>
          <w:highlight w:val="none"/>
        </w:rPr>
        <w:t>日</w:t>
      </w:r>
      <w:r>
        <w:rPr>
          <w:rFonts w:hint="eastAsia" w:ascii="宋体" w:hAnsi="宋体" w:cs="宋体"/>
          <w:color w:val="auto"/>
          <w:kern w:val="0"/>
          <w:sz w:val="24"/>
          <w:szCs w:val="24"/>
          <w:highlight w:val="none"/>
          <w:lang w:val="en-US" w:eastAsia="zh-CN"/>
        </w:rPr>
        <w:t>9</w:t>
      </w:r>
      <w:r>
        <w:rPr>
          <w:rFonts w:hint="eastAsia" w:ascii="宋体" w:hAnsi="宋体" w:cs="宋体"/>
          <w:color w:val="auto"/>
          <w:kern w:val="0"/>
          <w:sz w:val="24"/>
          <w:szCs w:val="24"/>
          <w:highlight w:val="none"/>
        </w:rPr>
        <w:t>：</w:t>
      </w:r>
      <w:r>
        <w:rPr>
          <w:rFonts w:hint="eastAsia" w:ascii="宋体" w:hAnsi="宋体" w:cs="宋体"/>
          <w:color w:val="auto"/>
          <w:kern w:val="0"/>
          <w:sz w:val="24"/>
          <w:szCs w:val="24"/>
          <w:highlight w:val="none"/>
          <w:lang w:val="en-US" w:eastAsia="zh-CN"/>
        </w:rPr>
        <w:t>00</w:t>
      </w:r>
    </w:p>
    <w:p>
      <w:pPr>
        <w:autoSpaceDE w:val="0"/>
        <w:autoSpaceDN w:val="0"/>
        <w:adjustRightInd w:val="0"/>
        <w:spacing w:line="360" w:lineRule="auto"/>
        <w:ind w:firstLine="200"/>
        <w:jc w:val="left"/>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七、联系方法</w:t>
      </w:r>
    </w:p>
    <w:p>
      <w:pPr>
        <w:autoSpaceDE w:val="0"/>
        <w:autoSpaceDN w:val="0"/>
        <w:adjustRightInd w:val="0"/>
        <w:spacing w:line="360" w:lineRule="auto"/>
        <w:ind w:firstLine="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招 标 人：合肥文旅博览集团有限公司</w:t>
      </w:r>
    </w:p>
    <w:p>
      <w:pPr>
        <w:autoSpaceDE w:val="0"/>
        <w:autoSpaceDN w:val="0"/>
        <w:adjustRightInd w:val="0"/>
        <w:spacing w:line="360" w:lineRule="auto"/>
        <w:ind w:firstLine="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地    址：合肥市蜀山区习友路与茂荫路交口西北角投资大厦2楼招标采购部</w:t>
      </w:r>
    </w:p>
    <w:p>
      <w:pPr>
        <w:autoSpaceDE w:val="0"/>
        <w:autoSpaceDN w:val="0"/>
        <w:adjustRightInd w:val="0"/>
        <w:spacing w:line="360" w:lineRule="auto"/>
        <w:ind w:firstLine="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联 系 人：汪工   电话：0551-63530687</w:t>
      </w:r>
    </w:p>
    <w:p>
      <w:pPr>
        <w:pStyle w:val="4"/>
        <w:spacing w:line="500" w:lineRule="exact"/>
        <w:rPr>
          <w:rFonts w:ascii="宋体" w:hAnsi="宋体" w:eastAsia="宋体"/>
          <w:color w:val="auto"/>
          <w:highlight w:val="none"/>
        </w:rPr>
      </w:pPr>
    </w:p>
    <w:p>
      <w:pPr>
        <w:pStyle w:val="4"/>
        <w:spacing w:line="500" w:lineRule="exact"/>
        <w:rPr>
          <w:rFonts w:ascii="宋体" w:hAnsi="宋体" w:eastAsia="宋体"/>
          <w:color w:val="auto"/>
          <w:highlight w:val="none"/>
        </w:rPr>
      </w:pPr>
    </w:p>
    <w:p>
      <w:pPr>
        <w:pStyle w:val="4"/>
        <w:spacing w:line="500" w:lineRule="exact"/>
        <w:rPr>
          <w:rFonts w:ascii="宋体" w:hAnsi="宋体" w:eastAsia="宋体"/>
          <w:color w:val="auto"/>
          <w:highlight w:val="none"/>
        </w:rPr>
      </w:pPr>
    </w:p>
    <w:p>
      <w:pPr>
        <w:rPr>
          <w:color w:val="auto"/>
          <w:highlight w:val="none"/>
        </w:rPr>
      </w:pPr>
    </w:p>
    <w:p>
      <w:pPr>
        <w:pStyle w:val="4"/>
        <w:spacing w:before="0" w:line="360" w:lineRule="auto"/>
        <w:ind w:firstLine="0"/>
        <w:rPr>
          <w:rFonts w:ascii="宋体" w:hAnsi="宋体" w:eastAsia="宋体"/>
          <w:color w:val="auto"/>
          <w:sz w:val="24"/>
          <w:szCs w:val="24"/>
          <w:highlight w:val="none"/>
        </w:rPr>
      </w:pPr>
      <w:r>
        <w:rPr>
          <w:rFonts w:ascii="宋体" w:hAnsi="宋体" w:eastAsia="宋体"/>
          <w:color w:val="auto"/>
          <w:sz w:val="24"/>
          <w:szCs w:val="24"/>
          <w:highlight w:val="none"/>
        </w:rPr>
        <w:br w:type="page"/>
      </w:r>
    </w:p>
    <w:p>
      <w:pPr>
        <w:pStyle w:val="4"/>
        <w:spacing w:before="0" w:line="360" w:lineRule="auto"/>
        <w:ind w:firstLine="0"/>
        <w:rPr>
          <w:rFonts w:ascii="宋体" w:hAnsi="宋体" w:eastAsia="宋体"/>
          <w:b w:val="0"/>
          <w:color w:val="auto"/>
          <w:highlight w:val="none"/>
        </w:rPr>
      </w:pPr>
      <w:bookmarkStart w:id="6" w:name="_Toc4342"/>
      <w:r>
        <w:rPr>
          <w:rFonts w:hint="eastAsia" w:ascii="宋体" w:hAnsi="宋体" w:eastAsia="宋体"/>
          <w:color w:val="auto"/>
          <w:highlight w:val="none"/>
        </w:rPr>
        <w:t>第二章 投标人须</w:t>
      </w:r>
      <w:bookmarkEnd w:id="4"/>
      <w:r>
        <w:rPr>
          <w:rFonts w:hint="eastAsia" w:ascii="宋体" w:hAnsi="宋体" w:eastAsia="宋体"/>
          <w:color w:val="auto"/>
          <w:highlight w:val="none"/>
        </w:rPr>
        <w:t>知</w:t>
      </w:r>
      <w:bookmarkEnd w:id="5"/>
      <w:r>
        <w:rPr>
          <w:rFonts w:hint="eastAsia" w:ascii="宋体" w:hAnsi="宋体" w:eastAsia="宋体"/>
          <w:color w:val="auto"/>
          <w:highlight w:val="none"/>
        </w:rPr>
        <w:t>前附表</w:t>
      </w:r>
      <w:bookmarkEnd w:id="6"/>
    </w:p>
    <w:tbl>
      <w:tblPr>
        <w:tblStyle w:val="50"/>
        <w:tblW w:w="946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421"/>
        <w:gridCol w:w="7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8" w:hRule="atLeast"/>
        </w:trPr>
        <w:tc>
          <w:tcPr>
            <w:tcW w:w="709" w:type="dxa"/>
            <w:vAlign w:val="center"/>
          </w:tcPr>
          <w:p>
            <w:pPr>
              <w:jc w:val="center"/>
              <w:rPr>
                <w:rFonts w:ascii="宋体" w:hAnsi="宋体"/>
                <w:b/>
                <w:color w:val="auto"/>
                <w:sz w:val="24"/>
                <w:szCs w:val="24"/>
                <w:highlight w:val="none"/>
              </w:rPr>
            </w:pPr>
            <w:r>
              <w:rPr>
                <w:rFonts w:hint="eastAsia" w:ascii="宋体" w:hAnsi="宋体"/>
                <w:b/>
                <w:color w:val="auto"/>
                <w:sz w:val="24"/>
                <w:szCs w:val="24"/>
                <w:highlight w:val="none"/>
              </w:rPr>
              <w:t>序号</w:t>
            </w:r>
          </w:p>
        </w:tc>
        <w:tc>
          <w:tcPr>
            <w:tcW w:w="1421" w:type="dxa"/>
            <w:vAlign w:val="center"/>
          </w:tcPr>
          <w:p>
            <w:pPr>
              <w:jc w:val="center"/>
              <w:rPr>
                <w:rFonts w:ascii="宋体" w:hAnsi="宋体"/>
                <w:b/>
                <w:color w:val="auto"/>
                <w:sz w:val="24"/>
                <w:szCs w:val="24"/>
                <w:highlight w:val="none"/>
              </w:rPr>
            </w:pPr>
            <w:r>
              <w:rPr>
                <w:rFonts w:hint="eastAsia" w:ascii="宋体" w:hAnsi="宋体"/>
                <w:b/>
                <w:color w:val="auto"/>
                <w:sz w:val="24"/>
                <w:szCs w:val="24"/>
                <w:highlight w:val="none"/>
              </w:rPr>
              <w:t>内容</w:t>
            </w:r>
          </w:p>
        </w:tc>
        <w:tc>
          <w:tcPr>
            <w:tcW w:w="7339" w:type="dxa"/>
            <w:vAlign w:val="center"/>
          </w:tcPr>
          <w:p>
            <w:pPr>
              <w:pStyle w:val="97"/>
              <w:widowControl w:val="0"/>
              <w:spacing w:before="0" w:beforeAutospacing="0" w:after="0" w:afterAutospacing="0"/>
              <w:rPr>
                <w:bCs w:val="0"/>
                <w:color w:val="auto"/>
                <w:kern w:val="2"/>
                <w:sz w:val="24"/>
                <w:szCs w:val="24"/>
                <w:highlight w:val="none"/>
              </w:rPr>
            </w:pPr>
            <w:r>
              <w:rPr>
                <w:rFonts w:hint="eastAsia"/>
                <w:bCs w:val="0"/>
                <w:color w:val="auto"/>
                <w:kern w:val="2"/>
                <w:sz w:val="24"/>
                <w:szCs w:val="24"/>
                <w:highlight w:val="none"/>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709" w:type="dxa"/>
            <w:vAlign w:val="center"/>
          </w:tcPr>
          <w:p>
            <w:pPr>
              <w:pStyle w:val="115"/>
              <w:pBdr>
                <w:bottom w:val="none" w:color="auto" w:sz="0" w:space="0"/>
              </w:pBdr>
              <w:tabs>
                <w:tab w:val="clear" w:pos="4153"/>
                <w:tab w:val="clear" w:pos="8306"/>
              </w:tabs>
              <w:adjustRightInd/>
              <w:spacing w:line="240" w:lineRule="auto"/>
              <w:textAlignment w:val="auto"/>
              <w:rPr>
                <w:rFonts w:ascii="宋体" w:hAnsi="宋体"/>
                <w:bCs/>
                <w:color w:val="auto"/>
                <w:kern w:val="2"/>
                <w:szCs w:val="24"/>
                <w:highlight w:val="none"/>
              </w:rPr>
            </w:pPr>
            <w:r>
              <w:rPr>
                <w:rFonts w:hint="eastAsia" w:ascii="宋体" w:hAnsi="宋体"/>
                <w:bCs/>
                <w:color w:val="auto"/>
                <w:kern w:val="2"/>
                <w:szCs w:val="24"/>
                <w:highlight w:val="none"/>
              </w:rPr>
              <w:t>1</w:t>
            </w:r>
          </w:p>
        </w:tc>
        <w:tc>
          <w:tcPr>
            <w:tcW w:w="1421" w:type="dxa"/>
            <w:vAlign w:val="center"/>
          </w:tcPr>
          <w:p>
            <w:pPr>
              <w:jc w:val="center"/>
              <w:rPr>
                <w:rFonts w:ascii="宋体" w:hAnsi="宋体"/>
                <w:bCs/>
                <w:color w:val="auto"/>
                <w:sz w:val="24"/>
                <w:szCs w:val="24"/>
                <w:highlight w:val="none"/>
              </w:rPr>
            </w:pPr>
            <w:r>
              <w:rPr>
                <w:rFonts w:hint="eastAsia" w:ascii="宋体" w:hAnsi="宋体"/>
                <w:bCs/>
                <w:color w:val="auto"/>
                <w:sz w:val="24"/>
                <w:szCs w:val="24"/>
                <w:highlight w:val="none"/>
              </w:rPr>
              <w:t>招标人</w:t>
            </w:r>
          </w:p>
        </w:tc>
        <w:tc>
          <w:tcPr>
            <w:tcW w:w="7339" w:type="dxa"/>
            <w:vAlign w:val="center"/>
          </w:tcPr>
          <w:p>
            <w:pPr>
              <w:pStyle w:val="97"/>
              <w:widowControl w:val="0"/>
              <w:spacing w:before="0" w:beforeAutospacing="0" w:after="0" w:afterAutospacing="0"/>
              <w:jc w:val="both"/>
              <w:rPr>
                <w:b w:val="0"/>
                <w:color w:val="auto"/>
                <w:kern w:val="2"/>
                <w:sz w:val="24"/>
                <w:szCs w:val="24"/>
                <w:highlight w:val="none"/>
              </w:rPr>
            </w:pPr>
            <w:r>
              <w:rPr>
                <w:rFonts w:hint="eastAsia"/>
                <w:b w:val="0"/>
                <w:color w:val="auto"/>
                <w:kern w:val="2"/>
                <w:sz w:val="24"/>
                <w:szCs w:val="24"/>
                <w:highlight w:val="none"/>
              </w:rPr>
              <w:t>合肥文旅博览集团有限公司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709" w:type="dxa"/>
            <w:vAlign w:val="center"/>
          </w:tcPr>
          <w:p>
            <w:pPr>
              <w:pStyle w:val="115"/>
              <w:pBdr>
                <w:bottom w:val="none" w:color="auto" w:sz="0" w:space="0"/>
              </w:pBdr>
              <w:tabs>
                <w:tab w:val="clear" w:pos="4153"/>
                <w:tab w:val="clear" w:pos="8306"/>
              </w:tabs>
              <w:adjustRightInd/>
              <w:spacing w:line="240" w:lineRule="auto"/>
              <w:textAlignment w:val="auto"/>
              <w:rPr>
                <w:rFonts w:ascii="宋体" w:hAnsi="宋体"/>
                <w:bCs/>
                <w:color w:val="auto"/>
                <w:kern w:val="2"/>
                <w:szCs w:val="24"/>
                <w:highlight w:val="none"/>
              </w:rPr>
            </w:pPr>
            <w:r>
              <w:rPr>
                <w:rFonts w:hint="eastAsia" w:ascii="宋体" w:hAnsi="宋体"/>
                <w:bCs/>
                <w:color w:val="auto"/>
                <w:kern w:val="2"/>
                <w:szCs w:val="24"/>
                <w:highlight w:val="none"/>
              </w:rPr>
              <w:t>2</w:t>
            </w:r>
          </w:p>
        </w:tc>
        <w:tc>
          <w:tcPr>
            <w:tcW w:w="1421" w:type="dxa"/>
            <w:vAlign w:val="center"/>
          </w:tcPr>
          <w:p>
            <w:pPr>
              <w:jc w:val="center"/>
              <w:rPr>
                <w:rFonts w:ascii="宋体" w:hAnsi="宋体"/>
                <w:bCs/>
                <w:color w:val="auto"/>
                <w:sz w:val="24"/>
                <w:szCs w:val="24"/>
                <w:highlight w:val="none"/>
              </w:rPr>
            </w:pPr>
            <w:r>
              <w:rPr>
                <w:rFonts w:hint="eastAsia" w:ascii="宋体" w:hAnsi="宋体"/>
                <w:bCs/>
                <w:color w:val="auto"/>
                <w:sz w:val="24"/>
                <w:szCs w:val="24"/>
                <w:highlight w:val="none"/>
              </w:rPr>
              <w:t>委托人</w:t>
            </w:r>
          </w:p>
        </w:tc>
        <w:tc>
          <w:tcPr>
            <w:tcW w:w="7339" w:type="dxa"/>
            <w:vAlign w:val="center"/>
          </w:tcPr>
          <w:p>
            <w:pPr>
              <w:pStyle w:val="97"/>
              <w:widowControl w:val="0"/>
              <w:spacing w:before="0" w:beforeAutospacing="0" w:after="0" w:afterAutospacing="0"/>
              <w:jc w:val="both"/>
              <w:rPr>
                <w:b w:val="0"/>
                <w:bCs w:val="0"/>
                <w:color w:val="auto"/>
                <w:sz w:val="24"/>
                <w:szCs w:val="24"/>
                <w:highlight w:val="none"/>
              </w:rPr>
            </w:pPr>
            <w:r>
              <w:rPr>
                <w:rFonts w:hint="eastAsia" w:ascii="宋体" w:hAnsi="宋体" w:eastAsia="宋体" w:cs="Times New Roman"/>
                <w:b w:val="0"/>
                <w:bCs w:val="0"/>
                <w:color w:val="auto"/>
                <w:kern w:val="2"/>
                <w:sz w:val="24"/>
                <w:szCs w:val="24"/>
                <w:highlight w:val="none"/>
                <w:lang w:val="en-US" w:eastAsia="zh-CN" w:bidi="ar-SA"/>
              </w:rPr>
              <w:t>合肥文旅轨道物业服务有限公司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3" w:hRule="atLeast"/>
        </w:trPr>
        <w:tc>
          <w:tcPr>
            <w:tcW w:w="709" w:type="dxa"/>
            <w:vAlign w:val="center"/>
          </w:tcPr>
          <w:p>
            <w:pPr>
              <w:jc w:val="center"/>
              <w:rPr>
                <w:rFonts w:ascii="宋体" w:hAnsi="宋体"/>
                <w:bCs/>
                <w:color w:val="auto"/>
                <w:sz w:val="24"/>
                <w:szCs w:val="24"/>
                <w:highlight w:val="none"/>
              </w:rPr>
            </w:pPr>
            <w:r>
              <w:rPr>
                <w:rFonts w:hint="eastAsia" w:ascii="宋体" w:hAnsi="宋体"/>
                <w:bCs/>
                <w:color w:val="auto"/>
                <w:sz w:val="24"/>
                <w:szCs w:val="24"/>
                <w:highlight w:val="none"/>
              </w:rPr>
              <w:t>3</w:t>
            </w:r>
          </w:p>
        </w:tc>
        <w:tc>
          <w:tcPr>
            <w:tcW w:w="1421" w:type="dxa"/>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项目名称</w:t>
            </w:r>
          </w:p>
        </w:tc>
        <w:tc>
          <w:tcPr>
            <w:tcW w:w="7339" w:type="dxa"/>
            <w:vAlign w:val="center"/>
          </w:tcPr>
          <w:p>
            <w:pPr>
              <w:numPr>
                <w:ilvl w:val="0"/>
                <w:numId w:val="0"/>
              </w:numPr>
              <w:spacing w:line="360" w:lineRule="auto"/>
              <w:rPr>
                <w:rFonts w:ascii="宋体" w:hAnsi="宋体"/>
                <w:bCs/>
                <w:color w:val="auto"/>
                <w:sz w:val="24"/>
                <w:szCs w:val="24"/>
                <w:highlight w:val="none"/>
              </w:rPr>
            </w:pPr>
            <w:r>
              <w:rPr>
                <w:rFonts w:hint="eastAsia" w:ascii="宋体" w:hAnsi="宋体"/>
                <w:color w:val="auto"/>
                <w:sz w:val="24"/>
                <w:szCs w:val="24"/>
                <w:highlight w:val="none"/>
                <w:lang w:val="en-US" w:eastAsia="zh-CN"/>
              </w:rPr>
              <w:t>合肥文旅轨道物业服务有限公司2023年度工程耗材采购项目（二次）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709" w:type="dxa"/>
            <w:vAlign w:val="center"/>
          </w:tcPr>
          <w:p>
            <w:pPr>
              <w:jc w:val="center"/>
              <w:rPr>
                <w:rFonts w:ascii="宋体" w:hAnsi="宋体"/>
                <w:bCs/>
                <w:color w:val="auto"/>
                <w:sz w:val="24"/>
                <w:szCs w:val="24"/>
                <w:highlight w:val="none"/>
              </w:rPr>
            </w:pPr>
            <w:r>
              <w:rPr>
                <w:rFonts w:hint="eastAsia" w:ascii="宋体" w:hAnsi="宋体"/>
                <w:bCs/>
                <w:color w:val="auto"/>
                <w:sz w:val="24"/>
                <w:szCs w:val="24"/>
                <w:highlight w:val="none"/>
              </w:rPr>
              <w:t>4</w:t>
            </w:r>
          </w:p>
        </w:tc>
        <w:tc>
          <w:tcPr>
            <w:tcW w:w="1421" w:type="dxa"/>
            <w:vAlign w:val="center"/>
          </w:tcPr>
          <w:p>
            <w:pPr>
              <w:jc w:val="center"/>
              <w:rPr>
                <w:rFonts w:hint="eastAsia" w:cs="Times New Roman" w:asciiTheme="minorEastAsia" w:hAnsiTheme="minorEastAsia" w:eastAsiaTheme="minorEastAsia"/>
                <w:bCs/>
                <w:color w:val="000000"/>
                <w:kern w:val="0"/>
                <w:sz w:val="24"/>
                <w:szCs w:val="24"/>
                <w:lang w:val="en-US" w:eastAsia="zh-CN" w:bidi="ar-SA"/>
              </w:rPr>
            </w:pPr>
            <w:r>
              <w:rPr>
                <w:rFonts w:hint="eastAsia" w:cs="Times New Roman" w:asciiTheme="minorEastAsia" w:hAnsiTheme="minorEastAsia" w:eastAsiaTheme="minorEastAsia"/>
                <w:bCs/>
                <w:color w:val="000000"/>
                <w:kern w:val="0"/>
                <w:sz w:val="24"/>
                <w:szCs w:val="24"/>
                <w:lang w:val="en-US" w:eastAsia="zh-CN" w:bidi="ar-SA"/>
              </w:rPr>
              <w:t>项目编号</w:t>
            </w:r>
          </w:p>
        </w:tc>
        <w:tc>
          <w:tcPr>
            <w:tcW w:w="7339" w:type="dxa"/>
            <w:vAlign w:val="center"/>
          </w:tcPr>
          <w:p>
            <w:pPr>
              <w:tabs>
                <w:tab w:val="left" w:pos="2410"/>
              </w:tabs>
              <w:autoSpaceDE w:val="0"/>
              <w:autoSpaceDN w:val="0"/>
              <w:adjustRightInd w:val="0"/>
              <w:snapToGrid w:val="0"/>
              <w:spacing w:line="360" w:lineRule="auto"/>
              <w:rPr>
                <w:rFonts w:hint="eastAsia" w:cs="Times New Roman" w:asciiTheme="minorEastAsia" w:hAnsiTheme="minorEastAsia" w:eastAsiaTheme="minorEastAsia"/>
                <w:bCs/>
                <w:color w:val="000000"/>
                <w:kern w:val="0"/>
                <w:sz w:val="24"/>
                <w:szCs w:val="24"/>
                <w:lang w:val="en-US" w:eastAsia="zh-CN" w:bidi="ar-SA"/>
              </w:rPr>
            </w:pPr>
            <w:r>
              <w:rPr>
                <w:rFonts w:hint="eastAsia" w:cs="Times New Roman" w:asciiTheme="minorEastAsia" w:hAnsiTheme="minorEastAsia" w:eastAsiaTheme="minorEastAsia"/>
                <w:bCs/>
                <w:color w:val="000000"/>
                <w:kern w:val="0"/>
                <w:sz w:val="24"/>
                <w:szCs w:val="24"/>
                <w:lang w:val="en-US" w:eastAsia="zh-CN" w:bidi="ar-SA"/>
              </w:rPr>
              <w:t>2023WLBLZB00005号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3" w:hRule="atLeast"/>
        </w:trPr>
        <w:tc>
          <w:tcPr>
            <w:tcW w:w="709" w:type="dxa"/>
            <w:vAlign w:val="center"/>
          </w:tcPr>
          <w:p>
            <w:pPr>
              <w:jc w:val="center"/>
              <w:rPr>
                <w:rFonts w:ascii="宋体" w:hAnsi="宋体"/>
                <w:bCs/>
                <w:color w:val="auto"/>
                <w:sz w:val="24"/>
                <w:szCs w:val="24"/>
                <w:highlight w:val="none"/>
              </w:rPr>
            </w:pPr>
            <w:r>
              <w:rPr>
                <w:rFonts w:hint="eastAsia" w:ascii="宋体" w:hAnsi="宋体"/>
                <w:bCs/>
                <w:color w:val="auto"/>
                <w:sz w:val="24"/>
                <w:szCs w:val="24"/>
                <w:highlight w:val="none"/>
              </w:rPr>
              <w:t>5</w:t>
            </w:r>
          </w:p>
        </w:tc>
        <w:tc>
          <w:tcPr>
            <w:tcW w:w="1421" w:type="dxa"/>
            <w:vAlign w:val="center"/>
          </w:tcPr>
          <w:p>
            <w:pPr>
              <w:spacing w:line="500" w:lineRule="exact"/>
              <w:jc w:val="center"/>
              <w:rPr>
                <w:rFonts w:ascii="宋体" w:hAnsi="宋体"/>
                <w:color w:val="auto"/>
                <w:sz w:val="24"/>
                <w:szCs w:val="24"/>
                <w:highlight w:val="none"/>
              </w:rPr>
            </w:pPr>
            <w:r>
              <w:rPr>
                <w:rFonts w:hint="eastAsia" w:ascii="宋体" w:hAnsi="宋体"/>
                <w:color w:val="auto"/>
                <w:sz w:val="24"/>
                <w:szCs w:val="24"/>
                <w:highlight w:val="none"/>
                <w:lang w:val="zh-CN"/>
              </w:rPr>
              <w:t>付款方式</w:t>
            </w:r>
          </w:p>
        </w:tc>
        <w:tc>
          <w:tcPr>
            <w:tcW w:w="7339" w:type="dxa"/>
          </w:tcPr>
          <w:p>
            <w:pPr>
              <w:keepNext w:val="0"/>
              <w:keepLines w:val="0"/>
              <w:pageBreakBefore w:val="0"/>
              <w:kinsoku/>
              <w:wordWrap/>
              <w:overflowPunct/>
              <w:topLinePunct w:val="0"/>
              <w:autoSpaceDE/>
              <w:autoSpaceDN/>
              <w:bidi w:val="0"/>
              <w:adjustRightInd/>
              <w:snapToGrid/>
              <w:spacing w:line="500" w:lineRule="exact"/>
              <w:textAlignment w:val="auto"/>
              <w:rPr>
                <w:rFonts w:hint="eastAsia" w:cs="Times New Roman" w:asciiTheme="minorEastAsia" w:hAnsiTheme="minorEastAsia" w:eastAsiaTheme="minorEastAsia"/>
                <w:bCs/>
                <w:color w:val="000000"/>
                <w:kern w:val="0"/>
                <w:sz w:val="24"/>
                <w:szCs w:val="24"/>
                <w:lang w:val="en-US" w:eastAsia="zh-CN" w:bidi="ar-SA"/>
              </w:rPr>
            </w:pPr>
            <w:r>
              <w:rPr>
                <w:rFonts w:hint="eastAsia" w:cs="Times New Roman" w:asciiTheme="minorEastAsia" w:hAnsiTheme="minorEastAsia" w:eastAsiaTheme="minorEastAsia"/>
                <w:bCs/>
                <w:color w:val="000000"/>
                <w:kern w:val="0"/>
                <w:sz w:val="24"/>
                <w:szCs w:val="24"/>
                <w:lang w:val="en-US" w:eastAsia="zh-CN" w:bidi="ar-SA"/>
              </w:rPr>
              <w:t>分批供货，每批货送至项目由项目负责人验收合格签字确认后3个月内通过银行转款付清。</w:t>
            </w:r>
          </w:p>
          <w:p>
            <w:pPr>
              <w:pStyle w:val="45"/>
              <w:keepNext w:val="0"/>
              <w:keepLines w:val="0"/>
              <w:pageBreakBefore w:val="0"/>
              <w:kinsoku/>
              <w:wordWrap/>
              <w:overflowPunct/>
              <w:topLinePunct w:val="0"/>
              <w:autoSpaceDE/>
              <w:autoSpaceDN/>
              <w:bidi w:val="0"/>
              <w:adjustRightInd/>
              <w:snapToGrid/>
              <w:spacing w:before="0" w:beforeAutospacing="0" w:after="0" w:afterAutospacing="0" w:line="500" w:lineRule="exact"/>
              <w:textAlignment w:val="auto"/>
              <w:rPr>
                <w:rFonts w:hint="eastAsia" w:eastAsia="宋体" w:cs="宋体"/>
                <w:color w:val="auto"/>
                <w:highlight w:val="none"/>
                <w:lang w:eastAsia="zh-CN"/>
              </w:rPr>
            </w:pPr>
            <w:r>
              <w:rPr>
                <w:rFonts w:hint="eastAsia" w:cs="Times New Roman" w:asciiTheme="minorEastAsia" w:hAnsiTheme="minorEastAsia" w:eastAsiaTheme="minorEastAsia"/>
                <w:bCs/>
                <w:color w:val="000000"/>
                <w:kern w:val="0"/>
                <w:sz w:val="24"/>
                <w:szCs w:val="24"/>
                <w:lang w:val="en-US" w:eastAsia="zh-CN" w:bidi="ar-SA"/>
              </w:rPr>
              <w:t>在委托人付款前，中标人需向委托人交付由项目负责人、总仓核对后签字确认的送货单和等额的3%增值税专用发票，否则招标人有权拒绝或者延迟付款，且不承担违约责任。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709" w:type="dxa"/>
            <w:vAlign w:val="center"/>
          </w:tcPr>
          <w:p>
            <w:pPr>
              <w:spacing w:line="500" w:lineRule="exact"/>
              <w:ind w:right="102"/>
              <w:jc w:val="center"/>
              <w:rPr>
                <w:rFonts w:ascii="宋体" w:hAnsi="宋体"/>
                <w:color w:val="auto"/>
                <w:sz w:val="24"/>
                <w:szCs w:val="24"/>
                <w:highlight w:val="none"/>
                <w:lang w:val="zh-CN"/>
              </w:rPr>
            </w:pPr>
            <w:r>
              <w:rPr>
                <w:rFonts w:hint="eastAsia" w:ascii="宋体" w:hAnsi="宋体"/>
                <w:color w:val="auto"/>
                <w:sz w:val="24"/>
                <w:szCs w:val="24"/>
                <w:highlight w:val="none"/>
                <w:lang w:val="zh-CN"/>
              </w:rPr>
              <w:t>6</w:t>
            </w:r>
          </w:p>
        </w:tc>
        <w:tc>
          <w:tcPr>
            <w:tcW w:w="1421" w:type="dxa"/>
          </w:tcPr>
          <w:p>
            <w:pPr>
              <w:spacing w:line="500" w:lineRule="exact"/>
              <w:jc w:val="center"/>
              <w:rPr>
                <w:rFonts w:ascii="宋体" w:hAnsi="宋体"/>
                <w:color w:val="auto"/>
                <w:sz w:val="24"/>
                <w:szCs w:val="24"/>
                <w:highlight w:val="none"/>
              </w:rPr>
            </w:pPr>
            <w:r>
              <w:rPr>
                <w:rFonts w:hint="eastAsia" w:ascii="宋体" w:hAnsi="宋体"/>
                <w:color w:val="auto"/>
                <w:sz w:val="24"/>
                <w:szCs w:val="24"/>
                <w:highlight w:val="none"/>
              </w:rPr>
              <w:t>供货地点</w:t>
            </w:r>
          </w:p>
        </w:tc>
        <w:tc>
          <w:tcPr>
            <w:tcW w:w="7339" w:type="dxa"/>
          </w:tcPr>
          <w:p>
            <w:pPr>
              <w:keepNext w:val="0"/>
              <w:keepLines w:val="0"/>
              <w:pageBreakBefore w:val="0"/>
              <w:tabs>
                <w:tab w:val="left" w:pos="2410"/>
              </w:tabs>
              <w:kinsoku/>
              <w:wordWrap/>
              <w:overflowPunct/>
              <w:topLinePunct w:val="0"/>
              <w:autoSpaceDE w:val="0"/>
              <w:autoSpaceDN w:val="0"/>
              <w:bidi w:val="0"/>
              <w:adjustRightInd w:val="0"/>
              <w:snapToGrid w:val="0"/>
              <w:spacing w:line="500" w:lineRule="exact"/>
              <w:textAlignment w:val="auto"/>
              <w:rPr>
                <w:rFonts w:ascii="宋体" w:hAnsi="宋体"/>
                <w:color w:val="auto"/>
                <w:sz w:val="24"/>
                <w:szCs w:val="24"/>
                <w:highlight w:val="none"/>
              </w:rPr>
            </w:pPr>
            <w:r>
              <w:rPr>
                <w:rFonts w:hint="eastAsia" w:asciiTheme="minorEastAsia" w:hAnsiTheme="minorEastAsia" w:eastAsiaTheme="minorEastAsia"/>
                <w:sz w:val="24"/>
                <w:szCs w:val="24"/>
              </w:rPr>
              <w:t>合肥市（</w:t>
            </w:r>
            <w:r>
              <w:rPr>
                <w:rFonts w:hint="eastAsia" w:asciiTheme="minorEastAsia" w:hAnsiTheme="minorEastAsia" w:eastAsiaTheme="minorEastAsia"/>
                <w:sz w:val="24"/>
                <w:szCs w:val="24"/>
                <w:lang w:val="en-US" w:eastAsia="zh-CN"/>
              </w:rPr>
              <w:t>3</w:t>
            </w:r>
            <w:r>
              <w:rPr>
                <w:rFonts w:hint="eastAsia" w:asciiTheme="minorEastAsia" w:hAnsiTheme="minorEastAsia" w:eastAsiaTheme="minorEastAsia"/>
                <w:sz w:val="24"/>
                <w:szCs w:val="24"/>
              </w:rPr>
              <w:t>个项目）及甲方指定任意地点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4" w:hRule="atLeast"/>
        </w:trPr>
        <w:tc>
          <w:tcPr>
            <w:tcW w:w="709" w:type="dxa"/>
            <w:vAlign w:val="center"/>
          </w:tcPr>
          <w:p>
            <w:pPr>
              <w:spacing w:line="500" w:lineRule="exact"/>
              <w:jc w:val="center"/>
              <w:rPr>
                <w:rFonts w:ascii="宋体" w:hAnsi="宋体"/>
                <w:color w:val="auto"/>
                <w:sz w:val="24"/>
                <w:szCs w:val="24"/>
                <w:highlight w:val="none"/>
              </w:rPr>
            </w:pPr>
            <w:r>
              <w:rPr>
                <w:rFonts w:hint="eastAsia" w:ascii="宋体" w:hAnsi="宋体"/>
                <w:color w:val="auto"/>
                <w:sz w:val="24"/>
                <w:szCs w:val="24"/>
                <w:highlight w:val="none"/>
              </w:rPr>
              <w:t>7</w:t>
            </w:r>
          </w:p>
        </w:tc>
        <w:tc>
          <w:tcPr>
            <w:tcW w:w="1421" w:type="dxa"/>
            <w:vAlign w:val="center"/>
          </w:tcPr>
          <w:p>
            <w:pPr>
              <w:spacing w:line="500" w:lineRule="exact"/>
              <w:ind w:firstLine="120" w:firstLineChars="50"/>
              <w:rPr>
                <w:rFonts w:ascii="宋体" w:hAnsi="宋体"/>
                <w:color w:val="auto"/>
                <w:sz w:val="24"/>
                <w:szCs w:val="24"/>
                <w:highlight w:val="none"/>
              </w:rPr>
            </w:pPr>
            <w:r>
              <w:rPr>
                <w:rFonts w:hint="eastAsia" w:ascii="宋体" w:hAnsi="宋体"/>
                <w:color w:val="auto"/>
                <w:sz w:val="24"/>
                <w:szCs w:val="24"/>
                <w:highlight w:val="none"/>
              </w:rPr>
              <w:t>供货期限</w:t>
            </w:r>
          </w:p>
        </w:tc>
        <w:tc>
          <w:tcPr>
            <w:tcW w:w="7339"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宋体" w:hAnsi="宋体"/>
                <w:color w:val="auto"/>
                <w:sz w:val="24"/>
                <w:szCs w:val="24"/>
                <w:highlight w:val="none"/>
              </w:rPr>
            </w:pPr>
            <w:r>
              <w:rPr>
                <w:rFonts w:hint="eastAsia" w:asciiTheme="minorEastAsia" w:hAnsiTheme="minorEastAsia" w:eastAsiaTheme="minorEastAsia"/>
                <w:color w:val="auto"/>
                <w:sz w:val="24"/>
                <w:szCs w:val="24"/>
              </w:rPr>
              <w:t>供货期限壹年，分批供货，接书面采购清单后10个工作日完成本批次供货。</w:t>
            </w:r>
            <w:r>
              <w:rPr>
                <w:rFonts w:asciiTheme="minorEastAsia" w:hAnsiTheme="minorEastAsia" w:eastAsiaTheme="minorEastAsia"/>
                <w:color w:val="auto"/>
                <w:sz w:val="24"/>
                <w:szCs w:val="24"/>
              </w:rPr>
              <w:t>合同期满后，经双方协商均无异议后可以按照本次中标价续签</w:t>
            </w:r>
            <w:r>
              <w:rPr>
                <w:rFonts w:hint="eastAsia" w:cs="宋体" w:asciiTheme="minorEastAsia" w:hAnsiTheme="minorEastAsia" w:eastAsiaTheme="minorEastAsia"/>
                <w:color w:val="auto"/>
                <w:sz w:val="24"/>
              </w:rPr>
              <w:t>下壹年度合同，续签时间最多2次。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709" w:type="dxa"/>
            <w:vAlign w:val="center"/>
          </w:tcPr>
          <w:p>
            <w:pPr>
              <w:spacing w:line="500" w:lineRule="exact"/>
              <w:jc w:val="center"/>
              <w:rPr>
                <w:rFonts w:ascii="宋体" w:hAnsi="宋体"/>
                <w:color w:val="auto"/>
                <w:sz w:val="24"/>
                <w:szCs w:val="24"/>
                <w:highlight w:val="none"/>
              </w:rPr>
            </w:pPr>
            <w:r>
              <w:rPr>
                <w:rFonts w:hint="eastAsia" w:ascii="宋体" w:hAnsi="宋体"/>
                <w:color w:val="auto"/>
                <w:sz w:val="24"/>
                <w:szCs w:val="24"/>
                <w:highlight w:val="none"/>
              </w:rPr>
              <w:t>8</w:t>
            </w:r>
          </w:p>
        </w:tc>
        <w:tc>
          <w:tcPr>
            <w:tcW w:w="1421" w:type="dxa"/>
            <w:vAlign w:val="center"/>
          </w:tcPr>
          <w:p>
            <w:pPr>
              <w:spacing w:line="500" w:lineRule="exact"/>
              <w:jc w:val="center"/>
              <w:rPr>
                <w:rFonts w:ascii="宋体" w:hAnsi="宋体"/>
                <w:color w:val="auto"/>
                <w:sz w:val="24"/>
                <w:szCs w:val="24"/>
                <w:highlight w:val="none"/>
                <w:lang w:val="zh-CN"/>
              </w:rPr>
            </w:pPr>
            <w:r>
              <w:rPr>
                <w:rFonts w:hint="eastAsia" w:ascii="宋体" w:hAnsi="宋体"/>
                <w:color w:val="auto"/>
                <w:sz w:val="24"/>
                <w:szCs w:val="24"/>
                <w:highlight w:val="none"/>
                <w:lang w:val="zh-CN"/>
              </w:rPr>
              <w:t>免费质保期</w:t>
            </w:r>
          </w:p>
        </w:tc>
        <w:tc>
          <w:tcPr>
            <w:tcW w:w="7339" w:type="dxa"/>
            <w:vAlign w:val="center"/>
          </w:tcPr>
          <w:p>
            <w:pPr>
              <w:keepNext w:val="0"/>
              <w:keepLines w:val="0"/>
              <w:pageBreakBefore w:val="0"/>
              <w:kinsoku/>
              <w:wordWrap/>
              <w:overflowPunct/>
              <w:topLinePunct w:val="0"/>
              <w:bidi w:val="0"/>
              <w:adjustRightInd w:val="0"/>
              <w:spacing w:line="500" w:lineRule="exact"/>
              <w:textAlignment w:val="auto"/>
              <w:rPr>
                <w:rFonts w:ascii="宋体" w:hAnsi="宋体"/>
                <w:color w:val="auto"/>
                <w:sz w:val="24"/>
                <w:szCs w:val="24"/>
                <w:highlight w:val="none"/>
                <w:lang w:val="zh-CN"/>
              </w:rPr>
            </w:pPr>
            <w:r>
              <w:rPr>
                <w:rFonts w:hint="eastAsia" w:ascii="宋体" w:hAnsi="宋体"/>
                <w:color w:val="auto"/>
                <w:sz w:val="24"/>
                <w:szCs w:val="24"/>
                <w:highlight w:val="none"/>
                <w:lang w:val="zh-CN"/>
              </w:rPr>
              <w:t>经委托人验收合格之日起壹</w:t>
            </w:r>
            <w:r>
              <w:rPr>
                <w:rFonts w:hint="eastAsia" w:ascii="宋体" w:hAnsi="宋体"/>
                <w:color w:val="auto"/>
                <w:sz w:val="24"/>
                <w:szCs w:val="24"/>
                <w:highlight w:val="none"/>
              </w:rPr>
              <w:t>年，法律法规或生产厂家等对质保期的规定长于壹年的，依照其规定。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709" w:type="dxa"/>
            <w:vAlign w:val="center"/>
          </w:tcPr>
          <w:p>
            <w:pPr>
              <w:spacing w:line="500" w:lineRule="exact"/>
              <w:jc w:val="center"/>
              <w:rPr>
                <w:rFonts w:ascii="宋体" w:hAnsi="宋体"/>
                <w:color w:val="auto"/>
                <w:sz w:val="24"/>
                <w:szCs w:val="24"/>
                <w:highlight w:val="none"/>
              </w:rPr>
            </w:pPr>
            <w:r>
              <w:rPr>
                <w:rFonts w:hint="eastAsia" w:ascii="宋体" w:hAnsi="宋体"/>
                <w:color w:val="auto"/>
                <w:sz w:val="24"/>
                <w:szCs w:val="24"/>
                <w:highlight w:val="none"/>
              </w:rPr>
              <w:t>9</w:t>
            </w:r>
          </w:p>
        </w:tc>
        <w:tc>
          <w:tcPr>
            <w:tcW w:w="1421" w:type="dxa"/>
            <w:vAlign w:val="center"/>
          </w:tcPr>
          <w:p>
            <w:pPr>
              <w:spacing w:line="500" w:lineRule="exact"/>
              <w:jc w:val="center"/>
              <w:rPr>
                <w:rFonts w:ascii="宋体" w:hAnsi="宋体"/>
                <w:bCs/>
                <w:color w:val="auto"/>
                <w:sz w:val="24"/>
                <w:szCs w:val="24"/>
                <w:highlight w:val="none"/>
              </w:rPr>
            </w:pPr>
            <w:r>
              <w:rPr>
                <w:rFonts w:hint="eastAsia" w:ascii="宋体" w:hAnsi="宋体"/>
                <w:bCs/>
                <w:color w:val="auto"/>
                <w:sz w:val="24"/>
                <w:szCs w:val="24"/>
                <w:highlight w:val="none"/>
              </w:rPr>
              <w:t>踏勘现场</w:t>
            </w:r>
          </w:p>
        </w:tc>
        <w:tc>
          <w:tcPr>
            <w:tcW w:w="7339" w:type="dxa"/>
            <w:vAlign w:val="center"/>
          </w:tcPr>
          <w:p>
            <w:pPr>
              <w:spacing w:line="380" w:lineRule="exact"/>
              <w:rPr>
                <w:rFonts w:ascii="宋体" w:hAnsi="宋体"/>
                <w:color w:val="auto"/>
                <w:sz w:val="24"/>
                <w:szCs w:val="24"/>
                <w:highlight w:val="none"/>
                <w:lang w:val="zh-CN"/>
              </w:rPr>
            </w:pPr>
            <w:r>
              <w:rPr>
                <w:rFonts w:hint="eastAsia" w:ascii="宋体" w:hAnsi="宋体"/>
                <w:b/>
                <w:bCs/>
                <w:color w:val="auto"/>
                <w:sz w:val="24"/>
                <w:szCs w:val="24"/>
                <w:highlight w:val="none"/>
              </w:rPr>
              <w:sym w:font="Wingdings" w:char="F0FE"/>
            </w:r>
            <w:r>
              <w:rPr>
                <w:rFonts w:hint="eastAsia" w:ascii="宋体" w:hAnsi="宋体"/>
                <w:bCs/>
                <w:color w:val="auto"/>
                <w:sz w:val="24"/>
                <w:szCs w:val="24"/>
                <w:highlight w:val="none"/>
              </w:rPr>
              <w:t xml:space="preserve">自行踏勘  </w:t>
            </w:r>
            <w:r>
              <w:rPr>
                <w:rFonts w:hint="eastAsia" w:ascii="宋体" w:hAnsi="宋体"/>
                <w:color w:val="auto"/>
                <w:sz w:val="24"/>
                <w:szCs w:val="24"/>
                <w:highlight w:val="none"/>
              </w:rPr>
              <w:t>□招标人</w:t>
            </w:r>
            <w:r>
              <w:rPr>
                <w:rFonts w:hint="eastAsia" w:ascii="宋体" w:hAnsi="宋体"/>
                <w:color w:val="auto"/>
                <w:sz w:val="24"/>
                <w:szCs w:val="24"/>
                <w:highlight w:val="none"/>
                <w:lang w:val="zh-CN"/>
              </w:rPr>
              <w:t>统一组织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709" w:type="dxa"/>
            <w:vAlign w:val="center"/>
          </w:tcPr>
          <w:p>
            <w:pPr>
              <w:spacing w:line="500" w:lineRule="exact"/>
              <w:jc w:val="center"/>
              <w:rPr>
                <w:rFonts w:ascii="宋体" w:hAnsi="宋体"/>
                <w:color w:val="auto"/>
                <w:sz w:val="24"/>
                <w:szCs w:val="24"/>
                <w:highlight w:val="none"/>
              </w:rPr>
            </w:pPr>
            <w:r>
              <w:rPr>
                <w:rFonts w:hint="eastAsia" w:ascii="宋体" w:hAnsi="宋体"/>
                <w:color w:val="auto"/>
                <w:sz w:val="24"/>
                <w:szCs w:val="24"/>
                <w:highlight w:val="none"/>
              </w:rPr>
              <w:t>10</w:t>
            </w:r>
          </w:p>
        </w:tc>
        <w:tc>
          <w:tcPr>
            <w:tcW w:w="1421" w:type="dxa"/>
            <w:vAlign w:val="center"/>
          </w:tcPr>
          <w:p>
            <w:pPr>
              <w:spacing w:line="500" w:lineRule="exact"/>
              <w:jc w:val="center"/>
              <w:rPr>
                <w:rFonts w:ascii="宋体" w:hAnsi="宋体"/>
                <w:bCs/>
                <w:color w:val="auto"/>
                <w:sz w:val="24"/>
                <w:szCs w:val="24"/>
                <w:highlight w:val="none"/>
              </w:rPr>
            </w:pPr>
            <w:r>
              <w:rPr>
                <w:rFonts w:hint="eastAsia" w:ascii="宋体" w:hAnsi="宋体"/>
                <w:bCs/>
                <w:color w:val="auto"/>
                <w:sz w:val="24"/>
                <w:szCs w:val="24"/>
                <w:highlight w:val="none"/>
              </w:rPr>
              <w:t>投标文件</w:t>
            </w:r>
          </w:p>
        </w:tc>
        <w:tc>
          <w:tcPr>
            <w:tcW w:w="7339" w:type="dxa"/>
            <w:vAlign w:val="center"/>
          </w:tcPr>
          <w:p>
            <w:pPr>
              <w:spacing w:line="380" w:lineRule="exact"/>
              <w:rPr>
                <w:rFonts w:ascii="宋体" w:hAnsi="宋体"/>
                <w:b/>
                <w:bCs/>
                <w:color w:val="auto"/>
                <w:sz w:val="24"/>
                <w:szCs w:val="24"/>
                <w:highlight w:val="none"/>
              </w:rPr>
            </w:pPr>
            <w:r>
              <w:rPr>
                <w:rFonts w:hint="eastAsia" w:ascii="宋体" w:hAnsi="宋体"/>
                <w:color w:val="auto"/>
                <w:kern w:val="0"/>
                <w:sz w:val="24"/>
                <w:szCs w:val="24"/>
                <w:highlight w:val="none"/>
              </w:rPr>
              <w:t>正、副本各一，装订成册并封装于一个文件袋内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709" w:type="dxa"/>
            <w:vAlign w:val="center"/>
          </w:tcPr>
          <w:p>
            <w:pPr>
              <w:spacing w:line="500" w:lineRule="exact"/>
              <w:jc w:val="center"/>
              <w:rPr>
                <w:rFonts w:ascii="宋体" w:hAnsi="宋体"/>
                <w:color w:val="auto"/>
                <w:sz w:val="24"/>
                <w:szCs w:val="24"/>
                <w:highlight w:val="none"/>
              </w:rPr>
            </w:pPr>
            <w:r>
              <w:rPr>
                <w:rFonts w:hint="eastAsia" w:ascii="宋体" w:hAnsi="宋体"/>
                <w:color w:val="auto"/>
                <w:sz w:val="24"/>
                <w:szCs w:val="24"/>
                <w:highlight w:val="none"/>
              </w:rPr>
              <w:t>11</w:t>
            </w:r>
          </w:p>
        </w:tc>
        <w:tc>
          <w:tcPr>
            <w:tcW w:w="1421" w:type="dxa"/>
            <w:vAlign w:val="center"/>
          </w:tcPr>
          <w:p>
            <w:pPr>
              <w:spacing w:line="380" w:lineRule="exact"/>
              <w:ind w:left="839" w:hanging="839"/>
              <w:rPr>
                <w:rFonts w:ascii="宋体" w:hAnsi="宋体"/>
                <w:color w:val="auto"/>
                <w:sz w:val="24"/>
                <w:szCs w:val="24"/>
                <w:highlight w:val="none"/>
              </w:rPr>
            </w:pPr>
            <w:r>
              <w:rPr>
                <w:rFonts w:hint="eastAsia" w:ascii="宋体" w:hAnsi="宋体"/>
                <w:color w:val="auto"/>
                <w:sz w:val="24"/>
                <w:szCs w:val="24"/>
                <w:highlight w:val="none"/>
              </w:rPr>
              <w:t>开标时间</w:t>
            </w:r>
          </w:p>
          <w:p>
            <w:pPr>
              <w:spacing w:line="380" w:lineRule="exact"/>
              <w:ind w:left="839" w:hanging="839"/>
              <w:rPr>
                <w:rFonts w:ascii="宋体" w:hAnsi="宋体"/>
                <w:color w:val="auto"/>
                <w:sz w:val="24"/>
                <w:szCs w:val="24"/>
                <w:highlight w:val="none"/>
              </w:rPr>
            </w:pPr>
            <w:r>
              <w:rPr>
                <w:rFonts w:hint="eastAsia" w:ascii="宋体" w:hAnsi="宋体"/>
                <w:color w:val="auto"/>
                <w:sz w:val="24"/>
                <w:szCs w:val="24"/>
                <w:highlight w:val="none"/>
              </w:rPr>
              <w:t>及地点</w:t>
            </w:r>
          </w:p>
        </w:tc>
        <w:tc>
          <w:tcPr>
            <w:tcW w:w="7339" w:type="dxa"/>
            <w:vAlign w:val="center"/>
          </w:tcPr>
          <w:p>
            <w:pPr>
              <w:spacing w:line="380" w:lineRule="exact"/>
              <w:ind w:left="841" w:hanging="841"/>
              <w:rPr>
                <w:rFonts w:ascii="宋体" w:hAnsi="宋体"/>
                <w:color w:val="auto"/>
                <w:sz w:val="24"/>
                <w:szCs w:val="24"/>
                <w:highlight w:val="none"/>
              </w:rPr>
            </w:pPr>
            <w:r>
              <w:rPr>
                <w:rFonts w:hint="eastAsia" w:ascii="宋体" w:hAnsi="宋体"/>
                <w:color w:val="auto"/>
                <w:sz w:val="24"/>
                <w:szCs w:val="24"/>
                <w:highlight w:val="none"/>
              </w:rPr>
              <w:t>开标时间：详见招标公告</w:t>
            </w:r>
          </w:p>
          <w:p>
            <w:pPr>
              <w:spacing w:line="380" w:lineRule="exact"/>
              <w:ind w:left="841" w:hanging="841"/>
              <w:rPr>
                <w:rFonts w:ascii="宋体" w:hAnsi="宋体"/>
                <w:color w:val="auto"/>
                <w:sz w:val="24"/>
                <w:szCs w:val="24"/>
                <w:highlight w:val="none"/>
              </w:rPr>
            </w:pPr>
            <w:r>
              <w:rPr>
                <w:rFonts w:hint="eastAsia" w:ascii="宋体" w:hAnsi="宋体"/>
                <w:color w:val="auto"/>
                <w:sz w:val="24"/>
                <w:szCs w:val="24"/>
                <w:highlight w:val="none"/>
              </w:rPr>
              <w:t>开标地点：详见招标公告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709" w:type="dxa"/>
            <w:vAlign w:val="center"/>
          </w:tcPr>
          <w:p>
            <w:pPr>
              <w:spacing w:line="500" w:lineRule="exact"/>
              <w:jc w:val="center"/>
              <w:rPr>
                <w:rFonts w:ascii="宋体" w:hAnsi="宋体"/>
                <w:color w:val="auto"/>
                <w:sz w:val="24"/>
                <w:szCs w:val="24"/>
                <w:highlight w:val="none"/>
              </w:rPr>
            </w:pPr>
            <w:r>
              <w:rPr>
                <w:rFonts w:hint="eastAsia" w:ascii="宋体" w:hAnsi="宋体"/>
                <w:color w:val="auto"/>
                <w:sz w:val="24"/>
                <w:szCs w:val="24"/>
                <w:highlight w:val="none"/>
              </w:rPr>
              <w:t>12</w:t>
            </w:r>
          </w:p>
        </w:tc>
        <w:tc>
          <w:tcPr>
            <w:tcW w:w="1421" w:type="dxa"/>
            <w:vAlign w:val="center"/>
          </w:tcPr>
          <w:p>
            <w:pPr>
              <w:spacing w:line="500" w:lineRule="exact"/>
              <w:jc w:val="center"/>
              <w:rPr>
                <w:rFonts w:ascii="宋体" w:hAnsi="宋体"/>
                <w:color w:val="auto"/>
                <w:sz w:val="24"/>
                <w:szCs w:val="24"/>
                <w:highlight w:val="none"/>
              </w:rPr>
            </w:pPr>
            <w:r>
              <w:rPr>
                <w:rFonts w:hint="eastAsia" w:ascii="宋体" w:hAnsi="宋体"/>
                <w:color w:val="auto"/>
                <w:sz w:val="24"/>
                <w:szCs w:val="24"/>
                <w:highlight w:val="none"/>
              </w:rPr>
              <w:t>评标办法</w:t>
            </w:r>
          </w:p>
        </w:tc>
        <w:tc>
          <w:tcPr>
            <w:tcW w:w="7339" w:type="dxa"/>
            <w:vAlign w:val="center"/>
          </w:tcPr>
          <w:p>
            <w:pPr>
              <w:spacing w:line="380" w:lineRule="exact"/>
              <w:rPr>
                <w:rFonts w:ascii="宋体" w:hAnsi="宋体"/>
                <w:color w:val="auto"/>
                <w:sz w:val="24"/>
                <w:szCs w:val="24"/>
                <w:highlight w:val="none"/>
              </w:rPr>
            </w:pPr>
            <w:r>
              <w:rPr>
                <w:rFonts w:hint="eastAsia" w:ascii="宋体" w:hAnsi="宋体"/>
                <w:color w:val="auto"/>
                <w:sz w:val="24"/>
                <w:szCs w:val="24"/>
                <w:highlight w:val="none"/>
              </w:rPr>
              <w:t>有效最低价法。详见招标</w:t>
            </w:r>
            <w:r>
              <w:rPr>
                <w:rFonts w:hint="eastAsia" w:ascii="宋体" w:hAnsi="宋体"/>
                <w:color w:val="auto"/>
                <w:sz w:val="24"/>
                <w:szCs w:val="24"/>
                <w:highlight w:val="none"/>
                <w:lang w:val="zh-CN"/>
              </w:rPr>
              <w:t>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709" w:type="dxa"/>
            <w:vAlign w:val="center"/>
          </w:tcPr>
          <w:p>
            <w:pPr>
              <w:spacing w:line="500" w:lineRule="exact"/>
              <w:jc w:val="center"/>
              <w:rPr>
                <w:rFonts w:hint="eastAsia" w:ascii="宋体" w:hAnsi="宋体" w:eastAsia="宋体"/>
                <w:color w:val="auto"/>
                <w:sz w:val="24"/>
                <w:szCs w:val="24"/>
                <w:highlight w:val="none"/>
                <w:lang w:eastAsia="zh-CN"/>
              </w:rPr>
            </w:pPr>
            <w:r>
              <w:rPr>
                <w:rFonts w:hint="eastAsia" w:ascii="宋体" w:hAnsi="宋体"/>
                <w:color w:val="auto"/>
                <w:sz w:val="24"/>
                <w:szCs w:val="24"/>
                <w:highlight w:val="none"/>
              </w:rPr>
              <w:t>1</w:t>
            </w:r>
            <w:r>
              <w:rPr>
                <w:rFonts w:hint="eastAsia" w:ascii="宋体" w:hAnsi="宋体"/>
                <w:color w:val="auto"/>
                <w:sz w:val="24"/>
                <w:szCs w:val="24"/>
                <w:highlight w:val="none"/>
                <w:lang w:val="en-US" w:eastAsia="zh-CN"/>
              </w:rPr>
              <w:t>3</w:t>
            </w:r>
          </w:p>
        </w:tc>
        <w:tc>
          <w:tcPr>
            <w:tcW w:w="1421" w:type="dxa"/>
            <w:vAlign w:val="center"/>
          </w:tcPr>
          <w:p>
            <w:pPr>
              <w:spacing w:line="500" w:lineRule="exact"/>
              <w:jc w:val="center"/>
              <w:rPr>
                <w:rFonts w:ascii="宋体" w:hAnsi="宋体"/>
                <w:color w:val="auto"/>
                <w:sz w:val="24"/>
                <w:highlight w:val="none"/>
              </w:rPr>
            </w:pPr>
            <w:r>
              <w:rPr>
                <w:rFonts w:hint="eastAsia" w:ascii="宋体" w:hAnsi="宋体"/>
                <w:color w:val="auto"/>
                <w:sz w:val="24"/>
                <w:highlight w:val="none"/>
              </w:rPr>
              <w:t>投标样品</w:t>
            </w:r>
          </w:p>
        </w:tc>
        <w:tc>
          <w:tcPr>
            <w:tcW w:w="7339"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宋体" w:hAnsi="宋体"/>
                <w:color w:val="auto"/>
                <w:sz w:val="24"/>
                <w:highlight w:val="none"/>
              </w:rPr>
            </w:pPr>
            <w:r>
              <w:rPr>
                <w:rFonts w:hint="eastAsia"/>
                <w:b/>
                <w:bCs/>
                <w:color w:val="auto"/>
                <w:sz w:val="24"/>
                <w:highlight w:val="none"/>
              </w:rPr>
              <w:sym w:font="Wingdings" w:char="00A8"/>
            </w:r>
            <w:r>
              <w:rPr>
                <w:rFonts w:hint="eastAsia" w:ascii="宋体" w:hAnsi="宋体"/>
                <w:color w:val="auto"/>
                <w:sz w:val="24"/>
                <w:highlight w:val="none"/>
              </w:rPr>
              <w:t xml:space="preserve">需要  </w:t>
            </w:r>
            <w:r>
              <w:rPr>
                <w:rFonts w:hint="eastAsia" w:ascii="宋体" w:hAnsi="宋体"/>
                <w:b/>
                <w:color w:val="auto"/>
                <w:sz w:val="24"/>
                <w:highlight w:val="none"/>
              </w:rPr>
              <w:sym w:font="Wingdings 2" w:char="0052"/>
            </w:r>
            <w:r>
              <w:rPr>
                <w:rFonts w:hint="eastAsia" w:ascii="宋体" w:hAnsi="宋体"/>
                <w:color w:val="auto"/>
                <w:sz w:val="24"/>
                <w:highlight w:val="none"/>
              </w:rPr>
              <w:t>不需要</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宋体" w:hAnsi="宋体"/>
                <w:color w:val="auto"/>
                <w:sz w:val="24"/>
                <w:highlight w:val="none"/>
              </w:rPr>
            </w:pPr>
            <w:r>
              <w:rPr>
                <w:rFonts w:hint="eastAsia" w:ascii="宋体" w:hAnsi="宋体"/>
                <w:color w:val="auto"/>
                <w:sz w:val="24"/>
                <w:highlight w:val="none"/>
              </w:rPr>
              <w:t>(如需要) 详见招标文件第四章招标需求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709" w:type="dxa"/>
            <w:vAlign w:val="center"/>
          </w:tcPr>
          <w:p>
            <w:pPr>
              <w:spacing w:line="500" w:lineRule="exact"/>
              <w:jc w:val="center"/>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14</w:t>
            </w:r>
          </w:p>
        </w:tc>
        <w:tc>
          <w:tcPr>
            <w:tcW w:w="1421" w:type="dxa"/>
            <w:vAlign w:val="center"/>
          </w:tcPr>
          <w:p>
            <w:pPr>
              <w:spacing w:line="500" w:lineRule="exact"/>
              <w:jc w:val="center"/>
              <w:rPr>
                <w:rFonts w:ascii="宋体" w:hAnsi="宋体"/>
                <w:color w:val="auto"/>
                <w:sz w:val="24"/>
                <w:szCs w:val="24"/>
                <w:highlight w:val="none"/>
                <w:lang w:val="zh-CN"/>
              </w:rPr>
            </w:pPr>
            <w:r>
              <w:rPr>
                <w:rFonts w:hint="eastAsia" w:ascii="宋体" w:hAnsi="宋体"/>
                <w:color w:val="auto"/>
                <w:sz w:val="24"/>
                <w:szCs w:val="24"/>
                <w:highlight w:val="none"/>
              </w:rPr>
              <w:t>投标保证金金额</w:t>
            </w:r>
          </w:p>
        </w:tc>
        <w:tc>
          <w:tcPr>
            <w:tcW w:w="7339"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宋体" w:hAnsi="宋体"/>
                <w:color w:val="auto"/>
                <w:sz w:val="24"/>
                <w:szCs w:val="24"/>
                <w:highlight w:val="none"/>
              </w:rPr>
            </w:pPr>
            <w:r>
              <w:rPr>
                <w:rFonts w:hint="eastAsia" w:ascii="宋体" w:hAnsi="宋体"/>
                <w:color w:val="auto"/>
                <w:sz w:val="24"/>
                <w:szCs w:val="24"/>
                <w:highlight w:val="none"/>
              </w:rPr>
              <w:t>人民币</w:t>
            </w:r>
            <w:r>
              <w:rPr>
                <w:rFonts w:hint="eastAsia" w:ascii="宋体" w:hAnsi="宋体"/>
                <w:color w:val="auto"/>
                <w:sz w:val="24"/>
                <w:szCs w:val="24"/>
                <w:highlight w:val="none"/>
                <w:u w:val="single"/>
                <w:lang w:val="en-US" w:eastAsia="zh-CN"/>
              </w:rPr>
              <w:t>伍仟陆佰</w:t>
            </w:r>
            <w:r>
              <w:rPr>
                <w:rFonts w:hint="eastAsia" w:ascii="宋体" w:hAnsi="宋体"/>
                <w:color w:val="auto"/>
                <w:sz w:val="24"/>
                <w:szCs w:val="24"/>
                <w:highlight w:val="none"/>
              </w:rPr>
              <w:t>元整，投标保证金应当在投标截止时间前足额到达本次招标公告指定账号（项目多标的的，应向所投标的对应账号交纳），且应当从投标人本单位账号转出。</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宋体" w:hAnsi="宋体"/>
                <w:color w:val="auto"/>
                <w:sz w:val="24"/>
                <w:szCs w:val="24"/>
                <w:highlight w:val="none"/>
              </w:rPr>
            </w:pPr>
            <w:r>
              <w:rPr>
                <w:rFonts w:hint="eastAsia" w:ascii="宋体" w:hAnsi="宋体"/>
                <w:color w:val="auto"/>
                <w:sz w:val="24"/>
                <w:szCs w:val="24"/>
                <w:highlight w:val="none"/>
              </w:rPr>
              <w:t>详见招标文件第三章投标人须知第2条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709" w:type="dxa"/>
            <w:vAlign w:val="center"/>
          </w:tcPr>
          <w:p>
            <w:pPr>
              <w:spacing w:line="500" w:lineRule="exact"/>
              <w:jc w:val="center"/>
              <w:rPr>
                <w:rFonts w:hint="eastAsia" w:ascii="宋体" w:hAnsi="宋体" w:eastAsia="宋体"/>
                <w:color w:val="auto"/>
                <w:sz w:val="24"/>
                <w:szCs w:val="24"/>
                <w:highlight w:val="none"/>
                <w:lang w:eastAsia="zh-CN"/>
              </w:rPr>
            </w:pPr>
            <w:r>
              <w:rPr>
                <w:rFonts w:hint="eastAsia" w:ascii="宋体" w:hAnsi="宋体"/>
                <w:color w:val="auto"/>
                <w:sz w:val="24"/>
                <w:szCs w:val="24"/>
                <w:highlight w:val="none"/>
              </w:rPr>
              <w:t>1</w:t>
            </w:r>
            <w:r>
              <w:rPr>
                <w:rFonts w:hint="eastAsia" w:ascii="宋体" w:hAnsi="宋体"/>
                <w:color w:val="auto"/>
                <w:sz w:val="24"/>
                <w:szCs w:val="24"/>
                <w:highlight w:val="none"/>
                <w:lang w:val="en-US" w:eastAsia="zh-CN"/>
              </w:rPr>
              <w:t>5</w:t>
            </w:r>
          </w:p>
        </w:tc>
        <w:tc>
          <w:tcPr>
            <w:tcW w:w="1421" w:type="dxa"/>
            <w:vAlign w:val="center"/>
          </w:tcPr>
          <w:p>
            <w:pPr>
              <w:pStyle w:val="115"/>
              <w:pBdr>
                <w:bottom w:val="none" w:color="auto" w:sz="0" w:space="0"/>
              </w:pBdr>
              <w:tabs>
                <w:tab w:val="clear" w:pos="4153"/>
                <w:tab w:val="clear" w:pos="8306"/>
              </w:tabs>
              <w:adjustRightInd/>
              <w:spacing w:line="500" w:lineRule="exact"/>
              <w:textAlignment w:val="auto"/>
              <w:rPr>
                <w:rFonts w:ascii="宋体" w:hAnsi="宋体"/>
                <w:color w:val="auto"/>
                <w:kern w:val="2"/>
                <w:szCs w:val="24"/>
                <w:highlight w:val="none"/>
              </w:rPr>
            </w:pPr>
            <w:r>
              <w:rPr>
                <w:rFonts w:hint="eastAsia" w:ascii="宋体" w:hAnsi="宋体"/>
                <w:color w:val="auto"/>
                <w:kern w:val="2"/>
                <w:szCs w:val="24"/>
                <w:highlight w:val="none"/>
              </w:rPr>
              <w:t>投标保证金交纳账号</w:t>
            </w:r>
          </w:p>
        </w:tc>
        <w:tc>
          <w:tcPr>
            <w:tcW w:w="7339" w:type="dxa"/>
            <w:vAlign w:val="center"/>
          </w:tcPr>
          <w:p>
            <w:pPr>
              <w:spacing w:line="360" w:lineRule="auto"/>
              <w:rPr>
                <w:rFonts w:ascii="宋体" w:hAnsi="宋体"/>
                <w:color w:val="auto"/>
                <w:sz w:val="24"/>
                <w:szCs w:val="24"/>
                <w:highlight w:val="none"/>
              </w:rPr>
            </w:pPr>
            <w:r>
              <w:rPr>
                <w:rFonts w:hint="eastAsia" w:ascii="宋体" w:hAnsi="宋体"/>
                <w:color w:val="auto"/>
                <w:sz w:val="24"/>
                <w:szCs w:val="24"/>
                <w:highlight w:val="none"/>
              </w:rPr>
              <w:t>单位名称：合肥文旅博览集团有限公司</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开户银行账号：1302010509200182305</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开户银行：中国工商银行合肥望江路支行</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备注：</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（1）转帐时请备注“××项目投标保证金，并将转账凭证扫描件发送至361923526@qq.com邮箱；</w:t>
            </w:r>
          </w:p>
          <w:p>
            <w:pPr>
              <w:spacing w:line="360" w:lineRule="auto"/>
              <w:rPr>
                <w:rFonts w:ascii="宋体" w:hAnsi="宋体"/>
                <w:b/>
                <w:color w:val="auto"/>
                <w:sz w:val="24"/>
                <w:szCs w:val="24"/>
                <w:highlight w:val="none"/>
              </w:rPr>
            </w:pPr>
            <w:r>
              <w:rPr>
                <w:rFonts w:hint="eastAsia" w:ascii="宋体" w:hAnsi="宋体"/>
                <w:color w:val="auto"/>
                <w:sz w:val="24"/>
                <w:szCs w:val="24"/>
                <w:highlight w:val="none"/>
              </w:rPr>
              <w:t>（2）投标保证金缴纳截止日为报名截止日。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709" w:type="dxa"/>
            <w:vAlign w:val="center"/>
          </w:tcPr>
          <w:p>
            <w:pPr>
              <w:spacing w:line="500" w:lineRule="exact"/>
              <w:jc w:val="center"/>
              <w:rPr>
                <w:rFonts w:hint="eastAsia" w:ascii="宋体" w:hAnsi="宋体" w:eastAsia="宋体"/>
                <w:color w:val="auto"/>
                <w:sz w:val="24"/>
                <w:szCs w:val="24"/>
                <w:highlight w:val="none"/>
                <w:lang w:eastAsia="zh-CN"/>
              </w:rPr>
            </w:pPr>
            <w:r>
              <w:rPr>
                <w:rFonts w:hint="eastAsia" w:ascii="宋体" w:hAnsi="宋体"/>
                <w:color w:val="auto"/>
                <w:sz w:val="24"/>
                <w:szCs w:val="24"/>
                <w:highlight w:val="none"/>
              </w:rPr>
              <w:t>1</w:t>
            </w:r>
            <w:r>
              <w:rPr>
                <w:rFonts w:hint="eastAsia" w:ascii="宋体" w:hAnsi="宋体"/>
                <w:color w:val="auto"/>
                <w:sz w:val="24"/>
                <w:szCs w:val="24"/>
                <w:highlight w:val="none"/>
                <w:lang w:val="en-US" w:eastAsia="zh-CN"/>
              </w:rPr>
              <w:t>6</w:t>
            </w:r>
          </w:p>
        </w:tc>
        <w:tc>
          <w:tcPr>
            <w:tcW w:w="1421" w:type="dxa"/>
            <w:vAlign w:val="center"/>
          </w:tcPr>
          <w:p>
            <w:pPr>
              <w:spacing w:line="500" w:lineRule="exact"/>
              <w:jc w:val="center"/>
              <w:rPr>
                <w:rFonts w:ascii="宋体" w:hAnsi="宋体"/>
                <w:color w:val="auto"/>
                <w:szCs w:val="24"/>
                <w:highlight w:val="none"/>
              </w:rPr>
            </w:pPr>
            <w:r>
              <w:rPr>
                <w:rFonts w:hint="eastAsia" w:ascii="宋体" w:hAnsi="宋体"/>
                <w:color w:val="auto"/>
                <w:sz w:val="24"/>
                <w:szCs w:val="24"/>
                <w:highlight w:val="none"/>
              </w:rPr>
              <w:t>履约保证金</w:t>
            </w:r>
          </w:p>
        </w:tc>
        <w:tc>
          <w:tcPr>
            <w:tcW w:w="7339" w:type="dxa"/>
            <w:vAlign w:val="center"/>
          </w:tcPr>
          <w:p>
            <w:pPr>
              <w:adjustRightInd w:val="0"/>
              <w:snapToGrid w:val="0"/>
              <w:spacing w:line="440" w:lineRule="exact"/>
              <w:rPr>
                <w:rFonts w:ascii="宋体" w:hAnsi="宋体"/>
                <w:color w:val="auto"/>
                <w:sz w:val="24"/>
                <w:szCs w:val="24"/>
                <w:highlight w:val="none"/>
              </w:rPr>
            </w:pPr>
            <w:r>
              <w:rPr>
                <w:rFonts w:hint="eastAsia" w:ascii="宋体" w:hAnsi="宋体"/>
                <w:color w:val="auto"/>
                <w:sz w:val="24"/>
                <w:szCs w:val="24"/>
                <w:highlight w:val="none"/>
              </w:rPr>
              <w:t>1.履约保证金数额：中标价的</w:t>
            </w:r>
            <w:r>
              <w:rPr>
                <w:rFonts w:hint="eastAsia" w:ascii="宋体" w:hAnsi="宋体"/>
                <w:color w:val="auto"/>
                <w:sz w:val="24"/>
                <w:szCs w:val="24"/>
                <w:highlight w:val="none"/>
                <w:u w:val="single"/>
              </w:rPr>
              <w:t xml:space="preserve"> 5 </w:t>
            </w:r>
            <w:r>
              <w:rPr>
                <w:rFonts w:hint="eastAsia" w:ascii="宋体" w:hAnsi="宋体"/>
                <w:color w:val="auto"/>
                <w:sz w:val="24"/>
                <w:szCs w:val="24"/>
                <w:highlight w:val="none"/>
              </w:rPr>
              <w:t>％</w:t>
            </w:r>
          </w:p>
          <w:p>
            <w:pPr>
              <w:spacing w:line="440" w:lineRule="exact"/>
              <w:ind w:left="841" w:hanging="841"/>
              <w:rPr>
                <w:rFonts w:ascii="宋体" w:hAnsi="宋体"/>
                <w:color w:val="auto"/>
                <w:sz w:val="24"/>
                <w:szCs w:val="24"/>
                <w:highlight w:val="none"/>
              </w:rPr>
            </w:pPr>
            <w:r>
              <w:rPr>
                <w:rFonts w:hint="eastAsia" w:ascii="宋体" w:hAnsi="宋体"/>
                <w:color w:val="auto"/>
                <w:sz w:val="24"/>
                <w:szCs w:val="24"/>
                <w:highlight w:val="none"/>
              </w:rPr>
              <w:t>2. 收受方式为：</w:t>
            </w:r>
            <w:r>
              <w:rPr>
                <w:rFonts w:hint="eastAsia" w:ascii="MS Mincho" w:hAnsi="MS Mincho" w:eastAsia="MS Mincho" w:cs="MS Mincho"/>
                <w:color w:val="auto"/>
                <w:sz w:val="24"/>
                <w:szCs w:val="24"/>
                <w:highlight w:val="none"/>
              </w:rPr>
              <w:t>□</w:t>
            </w:r>
            <w:r>
              <w:rPr>
                <w:rFonts w:hint="eastAsia" w:ascii="宋体" w:hAnsi="宋体" w:cs="宋体"/>
                <w:color w:val="auto"/>
                <w:sz w:val="24"/>
                <w:szCs w:val="24"/>
                <w:highlight w:val="none"/>
              </w:rPr>
              <w:t>现金保证</w:t>
            </w:r>
            <w:r>
              <w:rPr>
                <w:rFonts w:hint="eastAsia" w:ascii="宋体" w:hAnsi="宋体"/>
                <w:color w:val="auto"/>
                <w:sz w:val="24"/>
                <w:szCs w:val="24"/>
                <w:highlight w:val="none"/>
              </w:rPr>
              <w:t xml:space="preserve"> □</w:t>
            </w:r>
            <w:r>
              <w:rPr>
                <w:rFonts w:hint="eastAsia" w:ascii="宋体" w:hAnsi="宋体" w:cs="宋体"/>
                <w:color w:val="auto"/>
                <w:sz w:val="24"/>
                <w:szCs w:val="24"/>
                <w:highlight w:val="none"/>
              </w:rPr>
              <w:t>现金支票</w:t>
            </w:r>
            <w:r>
              <w:rPr>
                <w:rFonts w:hint="eastAsia" w:ascii="宋体" w:hAnsi="宋体"/>
                <w:color w:val="auto"/>
                <w:sz w:val="24"/>
                <w:szCs w:val="24"/>
                <w:highlight w:val="none"/>
              </w:rPr>
              <w:t xml:space="preserve">  </w:t>
            </w:r>
            <w:r>
              <w:rPr>
                <w:rFonts w:hint="eastAsia" w:ascii="MS Mincho" w:hAnsi="MS Mincho" w:eastAsia="MS Mincho" w:cs="MS Mincho"/>
                <w:color w:val="auto"/>
                <w:sz w:val="24"/>
                <w:szCs w:val="24"/>
                <w:highlight w:val="none"/>
              </w:rPr>
              <w:t>□</w:t>
            </w:r>
            <w:r>
              <w:rPr>
                <w:rFonts w:hint="eastAsia" w:ascii="宋体" w:hAnsi="宋体" w:cs="宋体"/>
                <w:color w:val="auto"/>
                <w:sz w:val="24"/>
                <w:szCs w:val="24"/>
                <w:highlight w:val="none"/>
              </w:rPr>
              <w:t>银行汇</w:t>
            </w:r>
            <w:r>
              <w:rPr>
                <w:rFonts w:hint="eastAsia" w:ascii="宋体" w:hAnsi="宋体"/>
                <w:color w:val="auto"/>
                <w:sz w:val="24"/>
                <w:szCs w:val="24"/>
                <w:highlight w:val="none"/>
              </w:rPr>
              <w:t>票</w:t>
            </w:r>
          </w:p>
          <w:p>
            <w:pPr>
              <w:spacing w:line="440" w:lineRule="exact"/>
              <w:ind w:left="659" w:leftChars="314" w:firstLine="720" w:firstLineChars="300"/>
              <w:rPr>
                <w:rFonts w:ascii="宋体" w:hAnsi="宋体"/>
                <w:color w:val="auto"/>
                <w:sz w:val="24"/>
                <w:szCs w:val="24"/>
                <w:highlight w:val="none"/>
              </w:rPr>
            </w:pPr>
            <w:r>
              <w:rPr>
                <w:rFonts w:hint="eastAsia" w:ascii="MS Mincho" w:hAnsi="MS Mincho" w:eastAsia="MS Mincho" w:cs="MS Mincho"/>
                <w:color w:val="auto"/>
                <w:sz w:val="24"/>
                <w:szCs w:val="24"/>
                <w:highlight w:val="none"/>
              </w:rPr>
              <w:t>□</w:t>
            </w:r>
            <w:r>
              <w:rPr>
                <w:rFonts w:hint="eastAsia" w:ascii="宋体" w:hAnsi="宋体" w:cs="宋体"/>
                <w:color w:val="auto"/>
                <w:sz w:val="24"/>
                <w:szCs w:val="24"/>
                <w:highlight w:val="none"/>
              </w:rPr>
              <w:t>银行保函</w:t>
            </w:r>
            <w:r>
              <w:rPr>
                <w:rFonts w:hint="eastAsia" w:ascii="宋体" w:hAnsi="宋体"/>
                <w:color w:val="auto"/>
                <w:sz w:val="24"/>
                <w:szCs w:val="24"/>
                <w:highlight w:val="none"/>
              </w:rPr>
              <w:t xml:space="preserve">  </w:t>
            </w:r>
            <w:r>
              <w:rPr>
                <w:rFonts w:hint="eastAsia" w:ascii="MS Mincho" w:hAnsi="MS Mincho" w:eastAsia="MS Mincho" w:cs="MS Mincho"/>
                <w:color w:val="auto"/>
                <w:sz w:val="24"/>
                <w:szCs w:val="24"/>
                <w:highlight w:val="none"/>
              </w:rPr>
              <w:t>☑</w:t>
            </w:r>
            <w:r>
              <w:rPr>
                <w:rFonts w:hint="eastAsia" w:ascii="宋体" w:hAnsi="宋体" w:cs="宋体"/>
                <w:color w:val="auto"/>
                <w:sz w:val="24"/>
                <w:szCs w:val="24"/>
                <w:highlight w:val="none"/>
              </w:rPr>
              <w:t>银行转账</w:t>
            </w:r>
            <w:r>
              <w:rPr>
                <w:rFonts w:hint="eastAsia" w:ascii="宋体" w:hAnsi="宋体"/>
                <w:color w:val="auto"/>
                <w:sz w:val="24"/>
                <w:szCs w:val="24"/>
                <w:highlight w:val="none"/>
              </w:rPr>
              <w:t xml:space="preserve">  </w:t>
            </w:r>
            <w:r>
              <w:rPr>
                <w:rFonts w:hint="eastAsia" w:ascii="MS Mincho" w:hAnsi="MS Mincho" w:eastAsia="MS Mincho" w:cs="MS Mincho"/>
                <w:color w:val="auto"/>
                <w:sz w:val="24"/>
                <w:szCs w:val="24"/>
                <w:highlight w:val="none"/>
              </w:rPr>
              <w:t>□</w:t>
            </w:r>
            <w:r>
              <w:rPr>
                <w:rFonts w:hint="eastAsia" w:ascii="宋体" w:hAnsi="宋体" w:cs="宋体"/>
                <w:color w:val="auto"/>
                <w:sz w:val="24"/>
                <w:szCs w:val="24"/>
                <w:highlight w:val="none"/>
              </w:rPr>
              <w:t>工程担保</w:t>
            </w:r>
            <w:r>
              <w:rPr>
                <w:rFonts w:hint="eastAsia" w:ascii="宋体" w:hAnsi="宋体"/>
                <w:color w:val="auto"/>
                <w:sz w:val="24"/>
                <w:szCs w:val="24"/>
                <w:highlight w:val="none"/>
              </w:rPr>
              <w:t xml:space="preserve"> </w:t>
            </w:r>
            <w:r>
              <w:rPr>
                <w:rFonts w:hint="eastAsia" w:ascii="MS Mincho" w:hAnsi="MS Mincho" w:eastAsia="MS Mincho" w:cs="MS Mincho"/>
                <w:color w:val="auto"/>
                <w:sz w:val="24"/>
                <w:szCs w:val="24"/>
                <w:highlight w:val="none"/>
              </w:rPr>
              <w:t>□</w:t>
            </w:r>
            <w:r>
              <w:rPr>
                <w:rFonts w:hint="eastAsia" w:ascii="宋体" w:hAnsi="宋体" w:cs="宋体"/>
                <w:color w:val="auto"/>
                <w:sz w:val="24"/>
                <w:szCs w:val="24"/>
                <w:highlight w:val="none"/>
              </w:rPr>
              <w:t>保证保</w:t>
            </w:r>
            <w:r>
              <w:rPr>
                <w:rFonts w:hint="eastAsia" w:ascii="宋体" w:hAnsi="宋体"/>
                <w:color w:val="auto"/>
                <w:sz w:val="24"/>
                <w:szCs w:val="24"/>
                <w:highlight w:val="none"/>
              </w:rPr>
              <w:t>险</w:t>
            </w:r>
          </w:p>
          <w:p>
            <w:pPr>
              <w:spacing w:line="440" w:lineRule="exact"/>
              <w:rPr>
                <w:rFonts w:ascii="宋体" w:hAnsi="宋体"/>
                <w:color w:val="auto"/>
                <w:sz w:val="24"/>
                <w:szCs w:val="24"/>
                <w:highlight w:val="none"/>
              </w:rPr>
            </w:pPr>
            <w:r>
              <w:rPr>
                <w:rFonts w:hint="eastAsia" w:ascii="宋体" w:hAnsi="宋体"/>
                <w:color w:val="auto"/>
                <w:sz w:val="24"/>
                <w:szCs w:val="24"/>
                <w:highlight w:val="none"/>
              </w:rPr>
              <w:t>3.收受人为:□招标人、</w:t>
            </w:r>
            <w:r>
              <w:rPr>
                <w:rFonts w:ascii="宋体" w:hAnsi="宋体"/>
                <w:color w:val="auto"/>
                <w:sz w:val="24"/>
                <w:szCs w:val="24"/>
                <w:highlight w:val="none"/>
              </w:rPr>
              <w:sym w:font="Wingdings" w:char="00A8"/>
            </w:r>
            <w:r>
              <w:rPr>
                <w:rFonts w:hint="eastAsia" w:ascii="宋体" w:hAnsi="宋体"/>
                <w:color w:val="auto"/>
                <w:sz w:val="24"/>
                <w:szCs w:val="24"/>
                <w:highlight w:val="none"/>
              </w:rPr>
              <w:t>委托人</w:t>
            </w:r>
          </w:p>
          <w:p>
            <w:pPr>
              <w:adjustRightInd w:val="0"/>
              <w:snapToGrid w:val="0"/>
              <w:spacing w:line="440" w:lineRule="exact"/>
              <w:rPr>
                <w:rFonts w:ascii="宋体" w:hAnsi="宋体"/>
                <w:color w:val="auto"/>
                <w:sz w:val="24"/>
                <w:szCs w:val="24"/>
                <w:highlight w:val="none"/>
              </w:rPr>
            </w:pPr>
            <w:r>
              <w:rPr>
                <w:rFonts w:hint="eastAsia" w:ascii="宋体" w:hAnsi="宋体"/>
                <w:color w:val="auto"/>
                <w:sz w:val="24"/>
                <w:szCs w:val="24"/>
                <w:highlight w:val="none"/>
              </w:rPr>
              <w:t>4.提交时限：合同签订前按规定提交履约保证金，若中标人在规定时限内未提交保证金的，招标人将书面通知中标人，5日内不能办理的，招标人将取消其中标资格。</w:t>
            </w:r>
          </w:p>
          <w:p>
            <w:pPr>
              <w:adjustRightInd w:val="0"/>
              <w:snapToGrid w:val="0"/>
              <w:spacing w:line="440" w:lineRule="exact"/>
              <w:jc w:val="left"/>
              <w:rPr>
                <w:rFonts w:ascii="宋体" w:hAnsi="宋体"/>
                <w:color w:val="auto"/>
                <w:sz w:val="24"/>
                <w:szCs w:val="24"/>
                <w:highlight w:val="none"/>
              </w:rPr>
            </w:pPr>
            <w:r>
              <w:rPr>
                <w:rFonts w:hint="eastAsia" w:ascii="宋体" w:hAnsi="宋体"/>
                <w:color w:val="auto"/>
                <w:sz w:val="24"/>
                <w:szCs w:val="24"/>
                <w:highlight w:val="none"/>
              </w:rPr>
              <w:t>5.退还：</w:t>
            </w:r>
            <w:r>
              <w:rPr>
                <w:rFonts w:hint="eastAsia" w:ascii="宋体" w:hAnsi="宋体"/>
                <w:color w:val="auto"/>
                <w:sz w:val="24"/>
                <w:szCs w:val="24"/>
                <w:highlight w:val="none"/>
                <w:u w:val="single"/>
              </w:rPr>
              <w:t>供货完成并验收合格后30日内一次性无息退还。</w:t>
            </w:r>
          </w:p>
          <w:p>
            <w:pPr>
              <w:adjustRightInd w:val="0"/>
              <w:snapToGrid w:val="0"/>
              <w:spacing w:line="440" w:lineRule="exact"/>
              <w:rPr>
                <w:rFonts w:ascii="宋体" w:hAnsi="宋体"/>
                <w:color w:val="auto"/>
                <w:sz w:val="24"/>
                <w:szCs w:val="24"/>
                <w:highlight w:val="none"/>
              </w:rPr>
            </w:pPr>
            <w:r>
              <w:rPr>
                <w:rFonts w:hint="eastAsia" w:ascii="宋体" w:hAnsi="宋体"/>
                <w:color w:val="auto"/>
                <w:sz w:val="24"/>
                <w:szCs w:val="24"/>
                <w:highlight w:val="none"/>
              </w:rPr>
              <w:t>6.如采用银行保函，银行保函由合肥本地银行或在合肥具有分支机构的银行出具的见索即付无条件保函。</w:t>
            </w:r>
          </w:p>
          <w:p>
            <w:pPr>
              <w:adjustRightInd w:val="0"/>
              <w:snapToGrid w:val="0"/>
              <w:spacing w:line="440" w:lineRule="exact"/>
              <w:jc w:val="left"/>
              <w:rPr>
                <w:rFonts w:ascii="宋体" w:hAnsi="宋体"/>
                <w:color w:val="auto"/>
                <w:sz w:val="24"/>
                <w:szCs w:val="24"/>
                <w:highlight w:val="none"/>
              </w:rPr>
            </w:pPr>
            <w:r>
              <w:rPr>
                <w:rFonts w:hint="eastAsia" w:ascii="宋体" w:hAnsi="宋体"/>
                <w:color w:val="auto"/>
                <w:sz w:val="24"/>
                <w:szCs w:val="24"/>
                <w:highlight w:val="none"/>
              </w:rPr>
              <w:t>7.如采用工程担保，应为具有融资性担保机构经营许可证的担保公司出具的无条件担保。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709" w:type="dxa"/>
            <w:vAlign w:val="center"/>
          </w:tcPr>
          <w:p>
            <w:pPr>
              <w:spacing w:line="500" w:lineRule="exact"/>
              <w:jc w:val="center"/>
              <w:rPr>
                <w:rFonts w:hint="eastAsia" w:ascii="宋体" w:hAnsi="宋体" w:eastAsia="宋体"/>
                <w:color w:val="auto"/>
                <w:sz w:val="24"/>
                <w:szCs w:val="24"/>
                <w:highlight w:val="none"/>
                <w:lang w:eastAsia="zh-CN"/>
              </w:rPr>
            </w:pPr>
            <w:r>
              <w:rPr>
                <w:rFonts w:hint="eastAsia" w:ascii="宋体" w:hAnsi="宋体"/>
                <w:color w:val="auto"/>
                <w:sz w:val="24"/>
                <w:szCs w:val="24"/>
                <w:highlight w:val="none"/>
              </w:rPr>
              <w:t>1</w:t>
            </w:r>
            <w:r>
              <w:rPr>
                <w:rFonts w:hint="eastAsia" w:ascii="宋体" w:hAnsi="宋体"/>
                <w:color w:val="auto"/>
                <w:sz w:val="24"/>
                <w:szCs w:val="24"/>
                <w:highlight w:val="none"/>
                <w:lang w:val="en-US" w:eastAsia="zh-CN"/>
              </w:rPr>
              <w:t>7</w:t>
            </w:r>
          </w:p>
        </w:tc>
        <w:tc>
          <w:tcPr>
            <w:tcW w:w="1421" w:type="dxa"/>
            <w:vAlign w:val="center"/>
          </w:tcPr>
          <w:p>
            <w:pPr>
              <w:spacing w:line="360" w:lineRule="auto"/>
              <w:rPr>
                <w:rFonts w:ascii="宋体" w:hAnsi="宋体"/>
                <w:color w:val="auto"/>
                <w:sz w:val="24"/>
                <w:szCs w:val="24"/>
                <w:highlight w:val="none"/>
              </w:rPr>
            </w:pPr>
            <w:r>
              <w:rPr>
                <w:rFonts w:hint="eastAsia" w:ascii="宋体" w:hAnsi="宋体"/>
                <w:color w:val="auto"/>
                <w:sz w:val="24"/>
                <w:szCs w:val="24"/>
                <w:highlight w:val="none"/>
              </w:rPr>
              <w:t>投标人信用记录</w:t>
            </w:r>
          </w:p>
        </w:tc>
        <w:tc>
          <w:tcPr>
            <w:tcW w:w="7339" w:type="dxa"/>
            <w:vAlign w:val="center"/>
          </w:tcPr>
          <w:p>
            <w:pPr>
              <w:spacing w:line="360" w:lineRule="auto"/>
              <w:rPr>
                <w:rFonts w:ascii="宋体" w:hAnsi="宋体"/>
                <w:color w:val="auto"/>
                <w:sz w:val="24"/>
                <w:szCs w:val="24"/>
                <w:highlight w:val="none"/>
              </w:rPr>
            </w:pPr>
            <w:r>
              <w:rPr>
                <w:rFonts w:hint="eastAsia" w:ascii="宋体" w:hAnsi="宋体"/>
                <w:color w:val="auto"/>
                <w:sz w:val="24"/>
                <w:szCs w:val="24"/>
                <w:highlight w:val="none"/>
              </w:rPr>
              <w:t>1.投标人存在以下不良信用记录情形之一的，不得推荐为中标候选人，不得确定为中标人：</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（1）投标人被人民法院列入失信被执行人的；</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（2）投标人被工商行政管理部门列入企业经营异常名录的；</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（3）投标人被税务部门列入重大税收违法案件当事人名单的。</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2.联合体投标人，联合体任何一方存在上述不良信用记录的，视同联合体存在不良信用记录。</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3.不良信用记录仅以下列渠道查询结果为准：</w:t>
            </w:r>
          </w:p>
          <w:p>
            <w:pPr>
              <w:spacing w:line="360" w:lineRule="auto"/>
              <w:rPr>
                <w:rFonts w:ascii="宋体" w:hAnsi="宋体"/>
                <w:b/>
                <w:color w:val="auto"/>
                <w:sz w:val="24"/>
                <w:szCs w:val="24"/>
                <w:highlight w:val="none"/>
              </w:rPr>
            </w:pPr>
            <w:r>
              <w:rPr>
                <w:rFonts w:hint="eastAsia" w:ascii="宋体" w:hAnsi="宋体"/>
                <w:b/>
                <w:color w:val="auto"/>
                <w:sz w:val="24"/>
                <w:szCs w:val="24"/>
                <w:highlight w:val="none"/>
              </w:rPr>
              <w:t>信用中国官网（www.creditchina.gov.cn）查询的失信被执行人、企业经营异常名录、重大税收违法案件当事人名单结果截图（承诺及截图参考格式参见附图，详见第七章投标文件格式“投标人信用承诺”，截图中的“黑名单”的查询结果应为 “0”）。</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4.投标文件中应当提供无不良信用记录承诺（第七章“投标人信用承诺”）。</w:t>
            </w:r>
          </w:p>
        </w:tc>
      </w:tr>
    </w:tbl>
    <w:p>
      <w:pPr>
        <w:rPr>
          <w:rFonts w:hint="eastAsia"/>
          <w:color w:val="auto"/>
          <w:highlight w:val="none"/>
        </w:rPr>
      </w:pPr>
      <w:bookmarkStart w:id="7" w:name="_Hlt509649645"/>
      <w:bookmarkEnd w:id="7"/>
      <w:bookmarkStart w:id="8" w:name="_Hlt509650027"/>
      <w:bookmarkEnd w:id="8"/>
      <w:bookmarkStart w:id="9" w:name="_Hlt509650690"/>
      <w:bookmarkEnd w:id="9"/>
      <w:bookmarkStart w:id="10" w:name="_Hlt509649330"/>
      <w:bookmarkEnd w:id="10"/>
      <w:bookmarkStart w:id="11" w:name="_Hlt519045778"/>
      <w:bookmarkEnd w:id="11"/>
      <w:bookmarkStart w:id="12" w:name="_Hlt509650932"/>
      <w:bookmarkEnd w:id="12"/>
      <w:bookmarkStart w:id="13" w:name="_Hlt509650116"/>
      <w:bookmarkEnd w:id="13"/>
      <w:bookmarkStart w:id="14" w:name="_Hlt509649669"/>
      <w:bookmarkEnd w:id="14"/>
      <w:bookmarkStart w:id="15" w:name="_Hlt509650103"/>
      <w:bookmarkEnd w:id="15"/>
      <w:bookmarkStart w:id="16" w:name="_Hlt509650929"/>
      <w:bookmarkEnd w:id="16"/>
      <w:bookmarkStart w:id="17" w:name="_Hlt509650333"/>
      <w:bookmarkEnd w:id="17"/>
      <w:bookmarkStart w:id="18" w:name="_Hlt509649795"/>
      <w:bookmarkEnd w:id="18"/>
      <w:bookmarkStart w:id="19" w:name="_Hlt509649678"/>
      <w:bookmarkEnd w:id="19"/>
      <w:bookmarkStart w:id="20" w:name="_Hlt526418153"/>
      <w:bookmarkEnd w:id="20"/>
      <w:bookmarkStart w:id="21" w:name="_Hlt509650961"/>
      <w:bookmarkEnd w:id="21"/>
      <w:bookmarkStart w:id="22" w:name="_Hlt509650936"/>
      <w:bookmarkEnd w:id="22"/>
      <w:bookmarkStart w:id="23" w:name="_Toc508363589"/>
      <w:bookmarkStart w:id="24" w:name="_Toc459990137"/>
    </w:p>
    <w:p>
      <w:pPr>
        <w:rPr>
          <w:rFonts w:hint="eastAsia"/>
          <w:color w:val="auto"/>
          <w:highlight w:val="none"/>
        </w:rPr>
      </w:pPr>
    </w:p>
    <w:p>
      <w:pPr>
        <w:rPr>
          <w:rFonts w:hint="eastAsia"/>
          <w:color w:val="auto"/>
          <w:highlight w:val="none"/>
        </w:rPr>
      </w:pPr>
    </w:p>
    <w:p>
      <w:pPr>
        <w:rPr>
          <w:color w:val="auto"/>
          <w:highlight w:val="none"/>
        </w:rPr>
      </w:pPr>
    </w:p>
    <w:p>
      <w:pPr>
        <w:pStyle w:val="4"/>
        <w:spacing w:before="0" w:line="500" w:lineRule="exact"/>
        <w:ind w:firstLine="0"/>
        <w:rPr>
          <w:rFonts w:ascii="宋体" w:hAnsi="宋体" w:eastAsia="宋体"/>
          <w:color w:val="auto"/>
          <w:highlight w:val="none"/>
        </w:rPr>
      </w:pPr>
    </w:p>
    <w:p>
      <w:pPr>
        <w:pStyle w:val="4"/>
        <w:spacing w:before="0" w:line="500" w:lineRule="exact"/>
        <w:ind w:firstLine="0"/>
        <w:rPr>
          <w:rFonts w:ascii="宋体" w:hAnsi="宋体" w:eastAsia="宋体"/>
          <w:color w:val="auto"/>
          <w:highlight w:val="none"/>
        </w:rPr>
      </w:pPr>
    </w:p>
    <w:p>
      <w:pPr>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pStyle w:val="4"/>
        <w:spacing w:before="0" w:line="500" w:lineRule="exact"/>
        <w:ind w:firstLine="0"/>
        <w:rPr>
          <w:rFonts w:ascii="宋体" w:hAnsi="宋体" w:eastAsia="宋体"/>
          <w:color w:val="auto"/>
          <w:highlight w:val="none"/>
        </w:rPr>
      </w:pPr>
      <w:bookmarkStart w:id="25" w:name="_Toc9496"/>
      <w:r>
        <w:rPr>
          <w:rFonts w:hint="eastAsia" w:ascii="宋体" w:hAnsi="宋体" w:eastAsia="宋体"/>
          <w:color w:val="auto"/>
          <w:highlight w:val="none"/>
        </w:rPr>
        <w:t>第三章 投标人须知</w:t>
      </w:r>
      <w:bookmarkEnd w:id="25"/>
      <w:bookmarkStart w:id="26" w:name="_Toc459990138"/>
    </w:p>
    <w:p>
      <w:pPr>
        <w:pStyle w:val="5"/>
        <w:spacing w:line="360" w:lineRule="auto"/>
        <w:ind w:firstLine="628"/>
        <w:rPr>
          <w:rFonts w:hAnsi="宋体"/>
          <w:color w:val="auto"/>
          <w:sz w:val="28"/>
          <w:highlight w:val="none"/>
        </w:rPr>
      </w:pPr>
      <w:bookmarkStart w:id="27" w:name="_Toc11297"/>
      <w:r>
        <w:rPr>
          <w:rFonts w:hint="eastAsia" w:hAnsi="宋体"/>
          <w:color w:val="auto"/>
          <w:sz w:val="28"/>
          <w:highlight w:val="none"/>
        </w:rPr>
        <w:t>一．投标文件的编制</w:t>
      </w:r>
      <w:bookmarkEnd w:id="26"/>
      <w:bookmarkEnd w:id="27"/>
    </w:p>
    <w:bookmarkEnd w:id="23"/>
    <w:bookmarkEnd w:id="24"/>
    <w:p>
      <w:pPr>
        <w:spacing w:line="480" w:lineRule="exact"/>
        <w:ind w:firstLine="482" w:firstLineChars="200"/>
        <w:rPr>
          <w:rFonts w:ascii="宋体" w:hAnsi="宋体"/>
          <w:b/>
          <w:color w:val="auto"/>
          <w:kern w:val="0"/>
          <w:sz w:val="24"/>
          <w:highlight w:val="none"/>
        </w:rPr>
      </w:pPr>
      <w:bookmarkStart w:id="28" w:name="_Toc19773335"/>
      <w:r>
        <w:rPr>
          <w:rFonts w:hint="eastAsia" w:ascii="宋体" w:hAnsi="宋体"/>
          <w:b/>
          <w:color w:val="auto"/>
          <w:kern w:val="0"/>
          <w:sz w:val="24"/>
          <w:highlight w:val="none"/>
        </w:rPr>
        <w:t>1.投标文件的编写要求</w:t>
      </w:r>
    </w:p>
    <w:p>
      <w:pPr>
        <w:spacing w:line="48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1.1投标人须以招标人正式发布的《招标文件》为制作《投标文件》的依据；</w:t>
      </w:r>
    </w:p>
    <w:p>
      <w:pPr>
        <w:spacing w:line="480" w:lineRule="exact"/>
        <w:ind w:firstLine="480" w:firstLineChars="200"/>
        <w:rPr>
          <w:rFonts w:ascii="宋体" w:hAnsi="宋体"/>
          <w:color w:val="auto"/>
          <w:kern w:val="0"/>
          <w:sz w:val="24"/>
          <w:highlight w:val="none"/>
        </w:rPr>
      </w:pPr>
      <w:r>
        <w:rPr>
          <w:rFonts w:hint="eastAsia" w:ascii="宋体" w:hAnsi="宋体" w:cs="宋体"/>
          <w:color w:val="auto"/>
          <w:kern w:val="0"/>
          <w:sz w:val="24"/>
          <w:highlight w:val="none"/>
        </w:rPr>
        <w:t>1.2</w:t>
      </w:r>
      <w:r>
        <w:rPr>
          <w:rFonts w:hint="eastAsia" w:ascii="宋体" w:hAnsi="宋体"/>
          <w:color w:val="auto"/>
          <w:kern w:val="0"/>
          <w:sz w:val="24"/>
          <w:highlight w:val="none"/>
        </w:rPr>
        <w:t>投标人应仔细阅读招标文件的所有内容，按招标文件的要求提供投标文件，并保证所提供的全部资料真实有效；</w:t>
      </w:r>
    </w:p>
    <w:p>
      <w:pPr>
        <w:spacing w:line="480" w:lineRule="exact"/>
        <w:ind w:firstLine="480" w:firstLineChars="200"/>
        <w:rPr>
          <w:rFonts w:ascii="宋体" w:hAnsi="宋体"/>
          <w:color w:val="auto"/>
          <w:kern w:val="0"/>
          <w:sz w:val="24"/>
          <w:highlight w:val="none"/>
        </w:rPr>
      </w:pPr>
      <w:r>
        <w:rPr>
          <w:rFonts w:hint="eastAsia" w:ascii="宋体" w:hAnsi="宋体" w:cs="宋体"/>
          <w:color w:val="auto"/>
          <w:kern w:val="0"/>
          <w:sz w:val="24"/>
          <w:highlight w:val="none"/>
        </w:rPr>
        <w:t>1.3</w:t>
      </w:r>
      <w:r>
        <w:rPr>
          <w:rFonts w:hint="eastAsia" w:ascii="宋体" w:hAnsi="宋体"/>
          <w:color w:val="auto"/>
          <w:kern w:val="0"/>
          <w:sz w:val="24"/>
          <w:highlight w:val="none"/>
        </w:rPr>
        <w:t>投标文件的书面内容不得涂抹或改写；</w:t>
      </w:r>
    </w:p>
    <w:p>
      <w:pPr>
        <w:spacing w:line="480" w:lineRule="exact"/>
        <w:ind w:firstLine="480" w:firstLineChars="200"/>
        <w:rPr>
          <w:rFonts w:ascii="宋体" w:hAnsi="宋体"/>
          <w:color w:val="auto"/>
          <w:kern w:val="0"/>
          <w:sz w:val="24"/>
          <w:highlight w:val="none"/>
        </w:rPr>
      </w:pPr>
      <w:r>
        <w:rPr>
          <w:rFonts w:hint="eastAsia" w:ascii="宋体" w:hAnsi="宋体"/>
          <w:color w:val="auto"/>
          <w:kern w:val="0"/>
          <w:sz w:val="24"/>
          <w:highlight w:val="none"/>
        </w:rPr>
        <w:t>1.4满足本招标文件规定的其它要求。</w:t>
      </w:r>
    </w:p>
    <w:p>
      <w:pPr>
        <w:spacing w:line="480" w:lineRule="exact"/>
        <w:ind w:firstLine="482" w:firstLineChars="200"/>
        <w:rPr>
          <w:rFonts w:ascii="宋体" w:hAnsi="宋体"/>
          <w:b/>
          <w:color w:val="auto"/>
          <w:kern w:val="0"/>
          <w:sz w:val="24"/>
          <w:highlight w:val="none"/>
        </w:rPr>
      </w:pPr>
      <w:r>
        <w:rPr>
          <w:rFonts w:hint="eastAsia" w:ascii="宋体" w:hAnsi="宋体"/>
          <w:b/>
          <w:color w:val="auto"/>
          <w:kern w:val="0"/>
          <w:sz w:val="24"/>
          <w:highlight w:val="none"/>
        </w:rPr>
        <w:t>2.投标文件由以下部分构成</w:t>
      </w:r>
    </w:p>
    <w:p>
      <w:pPr>
        <w:spacing w:line="480" w:lineRule="exact"/>
        <w:ind w:firstLine="480" w:firstLineChars="200"/>
        <w:rPr>
          <w:rFonts w:ascii="宋体" w:hAnsi="宋体"/>
          <w:color w:val="auto"/>
          <w:kern w:val="0"/>
          <w:sz w:val="24"/>
          <w:highlight w:val="none"/>
        </w:rPr>
      </w:pPr>
      <w:r>
        <w:rPr>
          <w:rFonts w:hint="eastAsia" w:ascii="宋体" w:hAnsi="宋体" w:cs="宋体"/>
          <w:color w:val="auto"/>
          <w:kern w:val="0"/>
          <w:sz w:val="24"/>
          <w:highlight w:val="none"/>
        </w:rPr>
        <w:t>2.1</w:t>
      </w:r>
      <w:r>
        <w:rPr>
          <w:rFonts w:hint="eastAsia" w:ascii="宋体" w:hAnsi="宋体"/>
          <w:color w:val="auto"/>
          <w:kern w:val="0"/>
          <w:sz w:val="24"/>
          <w:highlight w:val="none"/>
        </w:rPr>
        <w:t>投标承诺书、开标一览表、分项报价表、投标事项承诺原件等；</w:t>
      </w:r>
    </w:p>
    <w:p>
      <w:pPr>
        <w:spacing w:line="480" w:lineRule="exact"/>
        <w:ind w:firstLine="480" w:firstLineChars="200"/>
        <w:rPr>
          <w:rFonts w:ascii="宋体" w:hAnsi="宋体"/>
          <w:color w:val="auto"/>
          <w:kern w:val="0"/>
          <w:sz w:val="24"/>
          <w:highlight w:val="none"/>
        </w:rPr>
      </w:pPr>
      <w:r>
        <w:rPr>
          <w:rFonts w:hint="eastAsia" w:ascii="宋体" w:hAnsi="宋体" w:cs="宋体"/>
          <w:color w:val="auto"/>
          <w:kern w:val="0"/>
          <w:sz w:val="24"/>
          <w:highlight w:val="none"/>
        </w:rPr>
        <w:t>2.2</w:t>
      </w:r>
      <w:r>
        <w:rPr>
          <w:rFonts w:hint="eastAsia" w:ascii="宋体" w:hAnsi="宋体"/>
          <w:color w:val="auto"/>
          <w:kern w:val="0"/>
          <w:sz w:val="24"/>
          <w:highlight w:val="none"/>
        </w:rPr>
        <w:t>投标人资质证明文件复印件、法人和授权代表人身份证复印件；</w:t>
      </w:r>
    </w:p>
    <w:p>
      <w:pPr>
        <w:spacing w:line="480" w:lineRule="exact"/>
        <w:ind w:firstLine="480" w:firstLineChars="200"/>
        <w:rPr>
          <w:rFonts w:ascii="宋体" w:hAnsi="宋体"/>
          <w:color w:val="auto"/>
          <w:kern w:val="0"/>
          <w:sz w:val="24"/>
          <w:highlight w:val="none"/>
        </w:rPr>
      </w:pPr>
      <w:r>
        <w:rPr>
          <w:rFonts w:hint="eastAsia" w:ascii="宋体" w:hAnsi="宋体" w:cs="宋体"/>
          <w:color w:val="auto"/>
          <w:kern w:val="0"/>
          <w:sz w:val="24"/>
          <w:highlight w:val="none"/>
        </w:rPr>
        <w:t>2.3投标人</w:t>
      </w:r>
      <w:r>
        <w:rPr>
          <w:rFonts w:hint="eastAsia" w:ascii="宋体" w:hAnsi="宋体"/>
          <w:color w:val="auto"/>
          <w:kern w:val="0"/>
          <w:sz w:val="24"/>
          <w:highlight w:val="none"/>
        </w:rPr>
        <w:t>同类项目合同及投标人其它说明文件等；</w:t>
      </w:r>
    </w:p>
    <w:p>
      <w:pPr>
        <w:spacing w:line="480" w:lineRule="exact"/>
        <w:ind w:firstLine="482" w:firstLineChars="200"/>
        <w:rPr>
          <w:rFonts w:ascii="宋体" w:hAnsi="宋体"/>
          <w:b/>
          <w:color w:val="auto"/>
          <w:kern w:val="0"/>
          <w:sz w:val="24"/>
          <w:highlight w:val="none"/>
        </w:rPr>
      </w:pPr>
      <w:r>
        <w:rPr>
          <w:rFonts w:hint="eastAsia" w:ascii="宋体" w:hAnsi="宋体"/>
          <w:b/>
          <w:color w:val="auto"/>
          <w:kern w:val="0"/>
          <w:sz w:val="24"/>
          <w:highlight w:val="none"/>
        </w:rPr>
        <w:t>3.投标报价说明及依据</w:t>
      </w:r>
    </w:p>
    <w:p>
      <w:pPr>
        <w:spacing w:line="480" w:lineRule="exact"/>
        <w:ind w:firstLine="480" w:firstLineChars="200"/>
        <w:rPr>
          <w:rFonts w:ascii="宋体" w:hAnsi="宋体"/>
          <w:b/>
          <w:color w:val="auto"/>
          <w:kern w:val="0"/>
          <w:sz w:val="24"/>
          <w:highlight w:val="none"/>
        </w:rPr>
      </w:pPr>
      <w:r>
        <w:rPr>
          <w:rFonts w:hint="eastAsia" w:ascii="宋体" w:hAnsi="宋体" w:cs="宋体"/>
          <w:color w:val="auto"/>
          <w:kern w:val="0"/>
          <w:sz w:val="24"/>
          <w:highlight w:val="none"/>
        </w:rPr>
        <w:t>3.1招标内容、采购清单及有关文件等；</w:t>
      </w:r>
    </w:p>
    <w:p>
      <w:pPr>
        <w:widowControl/>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3.2国家、行业、地方有关技术标准规范；</w:t>
      </w:r>
    </w:p>
    <w:p>
      <w:pPr>
        <w:widowControl/>
        <w:spacing w:line="480" w:lineRule="exact"/>
        <w:ind w:firstLine="465"/>
        <w:jc w:val="left"/>
        <w:rPr>
          <w:rFonts w:ascii="宋体" w:hAnsi="宋体" w:cs="宋体"/>
          <w:color w:val="auto"/>
          <w:kern w:val="0"/>
          <w:sz w:val="24"/>
          <w:highlight w:val="none"/>
        </w:rPr>
      </w:pPr>
      <w:r>
        <w:rPr>
          <w:rFonts w:hint="eastAsia" w:ascii="宋体" w:hAnsi="宋体" w:cs="宋体"/>
          <w:color w:val="auto"/>
          <w:kern w:val="0"/>
          <w:sz w:val="24"/>
          <w:highlight w:val="none"/>
        </w:rPr>
        <w:t>3.3投标方需按照《投标分项报价表》格式做报价清单，所有价格均为到达项目所在工地含税（增值税专用发票）报价。</w:t>
      </w:r>
    </w:p>
    <w:p>
      <w:pPr>
        <w:widowControl/>
        <w:spacing w:line="480" w:lineRule="exact"/>
        <w:ind w:firstLine="465"/>
        <w:jc w:val="left"/>
        <w:rPr>
          <w:rFonts w:ascii="宋体" w:hAnsi="宋体" w:cs="宋体"/>
          <w:color w:val="auto"/>
          <w:kern w:val="0"/>
          <w:sz w:val="24"/>
          <w:highlight w:val="none"/>
        </w:rPr>
      </w:pPr>
      <w:r>
        <w:rPr>
          <w:rFonts w:hint="eastAsia" w:ascii="宋体" w:hAnsi="宋体" w:cs="宋体"/>
          <w:color w:val="auto"/>
          <w:kern w:val="0"/>
          <w:sz w:val="24"/>
          <w:highlight w:val="none"/>
        </w:rPr>
        <w:t>4.投标人接到招标文件后,认真审阅和全面理解招标文件中所有的须知、条件、格式、条款和图纸，如果投标人的投标文件不符合招标文件要求，该投标文件将被拒绝，责任自负。</w:t>
      </w:r>
    </w:p>
    <w:p>
      <w:pPr>
        <w:pStyle w:val="5"/>
        <w:spacing w:line="360" w:lineRule="auto"/>
        <w:ind w:firstLine="628"/>
        <w:rPr>
          <w:rFonts w:hAnsi="宋体"/>
          <w:color w:val="auto"/>
          <w:sz w:val="28"/>
          <w:highlight w:val="none"/>
        </w:rPr>
      </w:pPr>
      <w:bookmarkStart w:id="29" w:name="_Toc26018"/>
      <w:r>
        <w:rPr>
          <w:rFonts w:hint="eastAsia" w:hAnsi="宋体"/>
          <w:color w:val="auto"/>
          <w:sz w:val="28"/>
          <w:highlight w:val="none"/>
        </w:rPr>
        <w:t>二．投标保证金的缴纳</w:t>
      </w:r>
      <w:bookmarkEnd w:id="28"/>
      <w:bookmarkEnd w:id="29"/>
    </w:p>
    <w:p>
      <w:pPr>
        <w:spacing w:line="360" w:lineRule="auto"/>
        <w:ind w:firstLine="549"/>
        <w:rPr>
          <w:rFonts w:ascii="宋体" w:hAnsi="宋体"/>
          <w:color w:val="auto"/>
          <w:sz w:val="24"/>
          <w:szCs w:val="24"/>
          <w:highlight w:val="none"/>
        </w:rPr>
      </w:pPr>
      <w:r>
        <w:rPr>
          <w:rFonts w:ascii="宋体" w:hAnsi="宋体"/>
          <w:color w:val="auto"/>
          <w:sz w:val="24"/>
          <w:szCs w:val="24"/>
          <w:highlight w:val="none"/>
        </w:rPr>
        <w:t>1</w:t>
      </w:r>
      <w:r>
        <w:rPr>
          <w:rFonts w:hint="eastAsia" w:ascii="宋体" w:hAnsi="宋体"/>
          <w:color w:val="auto"/>
          <w:sz w:val="24"/>
          <w:szCs w:val="24"/>
          <w:highlight w:val="none"/>
        </w:rPr>
        <w:t>投标前，投标人应向文旅博览集团提交投标人须知前附表规定金额的投标保证金，作为投标的一部分，投标保证金应当从投标人账户转出，并在投标截止时间前足额到达招标公告指定账号。</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开标后，文旅博览集团将从投标保证金查询系统中查询投标保证金信息，并提交评标委员会评审。</w:t>
      </w:r>
    </w:p>
    <w:p>
      <w:pPr>
        <w:spacing w:line="360" w:lineRule="auto"/>
        <w:ind w:firstLine="549"/>
        <w:rPr>
          <w:rFonts w:ascii="宋体" w:hAnsi="宋体"/>
          <w:color w:val="auto"/>
          <w:sz w:val="24"/>
          <w:szCs w:val="24"/>
          <w:highlight w:val="none"/>
        </w:rPr>
      </w:pPr>
      <w:r>
        <w:rPr>
          <w:rFonts w:ascii="宋体" w:hAnsi="宋体"/>
          <w:color w:val="auto"/>
          <w:sz w:val="24"/>
          <w:szCs w:val="24"/>
          <w:highlight w:val="none"/>
        </w:rPr>
        <w:t>2</w:t>
      </w:r>
      <w:r>
        <w:rPr>
          <w:rFonts w:hint="eastAsia" w:ascii="宋体" w:hAnsi="宋体"/>
          <w:color w:val="auto"/>
          <w:sz w:val="24"/>
          <w:szCs w:val="24"/>
          <w:highlight w:val="none"/>
        </w:rPr>
        <w:t xml:space="preserve"> 投标保证金可采取下列任何一种形式：</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2.1异地电汇；</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2.2本地转帐。</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3文旅博览集团不接收以现金或汇票形式递交的投标保证金；投标保证金交纳人名称与投标人名称应当一致。分公司或子公司代缴投标保证金，视同名称不一致。投标保证金交纳人名称与投标人名称不一致的，投标无效。</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4未按要求提交投标保证金的投标，将被视为非响应性投标而导致投标无效。</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5 招标人最迟应当在书面合同签订后5日内向中标人和未中标的投标人退还投标保证金（不计息）。投标保证金只退还至投标人账户。</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6有下列情形之一的，招标人不予退还投标保证金：</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6.1投标人在规定的投标有效期内撤回或修改其投标；</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6.2中标候选人无正当理由放弃中标项目资格的；或中标人无正当理由不与招标人签订合同的；或中标人在签订合同时向招标人提出附加条件或者更改合同实质性内容的；或中标人不提交招标文件所要求的履约保证金的。</w:t>
      </w:r>
    </w:p>
    <w:p>
      <w:pPr>
        <w:spacing w:line="360" w:lineRule="auto"/>
        <w:ind w:firstLine="550"/>
        <w:rPr>
          <w:rFonts w:ascii="宋体" w:hAnsi="宋体"/>
          <w:color w:val="auto"/>
          <w:sz w:val="24"/>
          <w:szCs w:val="24"/>
          <w:highlight w:val="none"/>
        </w:rPr>
      </w:pPr>
      <w:r>
        <w:rPr>
          <w:rFonts w:hint="eastAsia" w:ascii="宋体" w:hAnsi="宋体"/>
          <w:color w:val="auto"/>
          <w:sz w:val="24"/>
          <w:szCs w:val="24"/>
          <w:highlight w:val="none"/>
        </w:rPr>
        <w:t>7由于投标人行为导致招标人或文旅博览集团损失的，相应损失由投标人承担，从投标保证金中扣除。投标保证金扣除后仍不足以弥补损失的，投标人应当对超过部分予以赔偿。</w:t>
      </w:r>
    </w:p>
    <w:p>
      <w:pPr>
        <w:pStyle w:val="5"/>
        <w:spacing w:line="360" w:lineRule="auto"/>
        <w:ind w:firstLine="628"/>
        <w:rPr>
          <w:rFonts w:hAnsi="宋体"/>
          <w:color w:val="auto"/>
          <w:sz w:val="28"/>
          <w:highlight w:val="none"/>
        </w:rPr>
      </w:pPr>
      <w:bookmarkStart w:id="30" w:name="_Toc19773336"/>
      <w:bookmarkStart w:id="31" w:name="_Toc17022"/>
      <w:bookmarkStart w:id="32" w:name="_Toc459990139"/>
      <w:bookmarkStart w:id="33" w:name="_Toc7187423"/>
      <w:r>
        <w:rPr>
          <w:rFonts w:hint="eastAsia" w:hAnsi="宋体"/>
          <w:color w:val="auto"/>
          <w:sz w:val="28"/>
          <w:highlight w:val="none"/>
        </w:rPr>
        <w:t>三．投标文件的递交</w:t>
      </w:r>
      <w:bookmarkEnd w:id="30"/>
      <w:bookmarkEnd w:id="31"/>
      <w:bookmarkEnd w:id="32"/>
      <w:bookmarkEnd w:id="33"/>
      <w:bookmarkStart w:id="34" w:name="_Hlt509649414"/>
      <w:bookmarkEnd w:id="34"/>
    </w:p>
    <w:p>
      <w:pPr>
        <w:widowControl/>
        <w:spacing w:line="360" w:lineRule="auto"/>
        <w:rPr>
          <w:rFonts w:ascii="宋体" w:hAnsi="宋体" w:cs="宋体"/>
          <w:b/>
          <w:color w:val="auto"/>
          <w:kern w:val="0"/>
          <w:sz w:val="24"/>
          <w:highlight w:val="none"/>
        </w:rPr>
      </w:pPr>
      <w:bookmarkStart w:id="35" w:name="_Toc459990140"/>
      <w:bookmarkStart w:id="36" w:name="_Toc459990141"/>
      <w:bookmarkStart w:id="37" w:name="_Toc516969091"/>
      <w:r>
        <w:rPr>
          <w:rFonts w:hint="eastAsia" w:ascii="宋体" w:hAnsi="宋体" w:cs="宋体"/>
          <w:b/>
          <w:color w:val="auto"/>
          <w:kern w:val="0"/>
          <w:sz w:val="24"/>
          <w:highlight w:val="none"/>
        </w:rPr>
        <w:t xml:space="preserve">    1、投标文件的密封和标记</w:t>
      </w:r>
    </w:p>
    <w:p>
      <w:pPr>
        <w:widowControl/>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 xml:space="preserve">    1.1</w:t>
      </w:r>
      <w:r>
        <w:rPr>
          <w:rFonts w:ascii="宋体" w:hAnsi="宋体" w:cs="宋体"/>
          <w:color w:val="auto"/>
          <w:sz w:val="24"/>
          <w:szCs w:val="24"/>
          <w:highlight w:val="none"/>
        </w:rPr>
        <w:t>投标文件装订成册、密封，并在封面注明招标编号、投标项目等，同时在密封处加盖骑缝章</w:t>
      </w:r>
      <w:r>
        <w:rPr>
          <w:rFonts w:hint="eastAsia" w:ascii="宋体" w:hAnsi="宋体" w:cs="宋体"/>
          <w:color w:val="auto"/>
          <w:kern w:val="0"/>
          <w:sz w:val="24"/>
          <w:highlight w:val="none"/>
        </w:rPr>
        <w:t>；</w:t>
      </w:r>
    </w:p>
    <w:p>
      <w:pPr>
        <w:widowControl/>
        <w:spacing w:line="360" w:lineRule="auto"/>
        <w:jc w:val="left"/>
        <w:rPr>
          <w:rFonts w:ascii="宋体" w:hAnsi="宋体" w:cs="宋体"/>
          <w:bCs/>
          <w:color w:val="auto"/>
          <w:kern w:val="0"/>
          <w:sz w:val="24"/>
          <w:highlight w:val="none"/>
        </w:rPr>
      </w:pPr>
      <w:r>
        <w:rPr>
          <w:rFonts w:hint="eastAsia" w:ascii="宋体" w:hAnsi="宋体" w:cs="宋体"/>
          <w:color w:val="auto"/>
          <w:kern w:val="0"/>
          <w:sz w:val="24"/>
          <w:highlight w:val="none"/>
        </w:rPr>
        <w:t xml:space="preserve">    1.2投标文件要求：</w:t>
      </w:r>
      <w:r>
        <w:rPr>
          <w:rFonts w:hint="eastAsia" w:ascii="宋体" w:hAnsi="宋体" w:cs="宋体"/>
          <w:bCs/>
          <w:color w:val="auto"/>
          <w:kern w:val="0"/>
          <w:sz w:val="24"/>
          <w:highlight w:val="none"/>
        </w:rPr>
        <w:t>正、副本各一份。</w:t>
      </w:r>
    </w:p>
    <w:p>
      <w:pPr>
        <w:widowControl/>
        <w:spacing w:line="360" w:lineRule="auto"/>
        <w:jc w:val="left"/>
        <w:rPr>
          <w:rFonts w:ascii="宋体" w:hAnsi="宋体"/>
          <w:b/>
          <w:bCs/>
          <w:color w:val="auto"/>
          <w:kern w:val="0"/>
          <w:sz w:val="24"/>
          <w:highlight w:val="none"/>
        </w:rPr>
      </w:pPr>
      <w:r>
        <w:rPr>
          <w:rFonts w:hint="eastAsia" w:ascii="宋体" w:hAnsi="宋体"/>
          <w:b/>
          <w:bCs/>
          <w:color w:val="auto"/>
          <w:kern w:val="0"/>
          <w:sz w:val="24"/>
          <w:highlight w:val="none"/>
        </w:rPr>
        <w:t xml:space="preserve">    2、投标文件的递交、修改和撤回</w:t>
      </w:r>
    </w:p>
    <w:p>
      <w:pPr>
        <w:spacing w:line="360" w:lineRule="auto"/>
        <w:rPr>
          <w:rFonts w:ascii="宋体" w:hAnsi="宋体"/>
          <w:color w:val="auto"/>
          <w:kern w:val="0"/>
          <w:sz w:val="24"/>
          <w:highlight w:val="none"/>
        </w:rPr>
      </w:pPr>
      <w:r>
        <w:rPr>
          <w:rFonts w:hint="eastAsia" w:ascii="宋体" w:hAnsi="宋体" w:cs="宋体"/>
          <w:color w:val="auto"/>
          <w:kern w:val="0"/>
          <w:sz w:val="24"/>
          <w:highlight w:val="none"/>
        </w:rPr>
        <w:t xml:space="preserve">    2.1</w:t>
      </w:r>
      <w:r>
        <w:rPr>
          <w:rFonts w:hint="eastAsia" w:ascii="宋体" w:hAnsi="宋体"/>
          <w:color w:val="auto"/>
          <w:kern w:val="0"/>
          <w:sz w:val="24"/>
          <w:highlight w:val="none"/>
        </w:rPr>
        <w:t>投标人应在投标截止时间前将密封合格的投标文件送达开标现场；</w:t>
      </w:r>
    </w:p>
    <w:p>
      <w:pPr>
        <w:spacing w:line="360" w:lineRule="auto"/>
        <w:rPr>
          <w:rFonts w:ascii="宋体" w:hAnsi="宋体"/>
          <w:color w:val="auto"/>
          <w:kern w:val="0"/>
          <w:sz w:val="24"/>
          <w:highlight w:val="none"/>
        </w:rPr>
      </w:pPr>
      <w:r>
        <w:rPr>
          <w:rFonts w:hint="eastAsia" w:ascii="宋体" w:hAnsi="宋体" w:cs="宋体"/>
          <w:color w:val="auto"/>
          <w:kern w:val="0"/>
          <w:sz w:val="24"/>
          <w:highlight w:val="none"/>
        </w:rPr>
        <w:t xml:space="preserve">    2.2</w:t>
      </w:r>
      <w:r>
        <w:rPr>
          <w:rFonts w:hint="eastAsia" w:ascii="宋体" w:hAnsi="宋体"/>
          <w:color w:val="auto"/>
          <w:kern w:val="0"/>
          <w:sz w:val="24"/>
          <w:highlight w:val="none"/>
        </w:rPr>
        <w:t>投标人递交投标文件后，可修改或撤回投标文件，但必须在投标截止时间前书面通知招标人；投标截止后不得修改或撤回投标文件。</w:t>
      </w:r>
    </w:p>
    <w:p>
      <w:pPr>
        <w:spacing w:line="360" w:lineRule="auto"/>
        <w:rPr>
          <w:rFonts w:ascii="宋体" w:hAnsi="宋体"/>
          <w:color w:val="auto"/>
          <w:kern w:val="0"/>
          <w:sz w:val="24"/>
          <w:highlight w:val="none"/>
        </w:rPr>
      </w:pPr>
    </w:p>
    <w:p>
      <w:pPr>
        <w:pStyle w:val="5"/>
        <w:spacing w:line="360" w:lineRule="auto"/>
        <w:rPr>
          <w:rFonts w:hAnsi="宋体"/>
          <w:color w:val="auto"/>
          <w:sz w:val="28"/>
          <w:highlight w:val="none"/>
        </w:rPr>
      </w:pPr>
      <w:bookmarkStart w:id="38" w:name="_Toc7187424"/>
      <w:bookmarkStart w:id="39" w:name="_Toc19773337"/>
      <w:bookmarkStart w:id="40" w:name="_Toc28739"/>
      <w:r>
        <w:rPr>
          <w:rFonts w:hint="eastAsia" w:hAnsi="宋体"/>
          <w:color w:val="auto"/>
          <w:sz w:val="28"/>
          <w:highlight w:val="none"/>
        </w:rPr>
        <w:t>四．</w:t>
      </w:r>
      <w:bookmarkEnd w:id="35"/>
      <w:r>
        <w:rPr>
          <w:rFonts w:hint="eastAsia" w:hAnsi="宋体"/>
          <w:color w:val="auto"/>
          <w:sz w:val="28"/>
          <w:highlight w:val="none"/>
        </w:rPr>
        <w:t>开标、评标及定标</w:t>
      </w:r>
      <w:bookmarkEnd w:id="38"/>
      <w:bookmarkEnd w:id="39"/>
      <w:bookmarkEnd w:id="40"/>
    </w:p>
    <w:p>
      <w:pPr>
        <w:spacing w:line="360" w:lineRule="auto"/>
        <w:ind w:firstLine="482" w:firstLineChars="200"/>
        <w:rPr>
          <w:rFonts w:ascii="宋体" w:hAnsi="宋体" w:cs="宋体"/>
          <w:b/>
          <w:color w:val="auto"/>
          <w:kern w:val="0"/>
          <w:sz w:val="24"/>
          <w:highlight w:val="none"/>
        </w:rPr>
      </w:pPr>
      <w:r>
        <w:rPr>
          <w:rFonts w:hint="eastAsia" w:ascii="宋体" w:hAnsi="宋体" w:cs="宋体"/>
          <w:b/>
          <w:color w:val="auto"/>
          <w:kern w:val="0"/>
          <w:sz w:val="24"/>
          <w:highlight w:val="none"/>
        </w:rPr>
        <w:t xml:space="preserve"> 1.开标</w:t>
      </w:r>
    </w:p>
    <w:p>
      <w:pPr>
        <w:spacing w:line="360" w:lineRule="auto"/>
        <w:ind w:firstLine="550"/>
        <w:rPr>
          <w:rFonts w:ascii="宋体" w:hAnsi="宋体"/>
          <w:color w:val="auto"/>
          <w:sz w:val="24"/>
          <w:szCs w:val="24"/>
          <w:highlight w:val="none"/>
        </w:rPr>
      </w:pPr>
      <w:r>
        <w:rPr>
          <w:rFonts w:hint="eastAsia" w:ascii="宋体" w:hAnsi="宋体" w:cs="宋体"/>
          <w:color w:val="auto"/>
          <w:kern w:val="0"/>
          <w:sz w:val="24"/>
          <w:highlight w:val="none"/>
        </w:rPr>
        <w:t>1.1</w:t>
      </w:r>
      <w:r>
        <w:rPr>
          <w:rFonts w:hint="eastAsia" w:ascii="宋体" w:hAnsi="宋体"/>
          <w:color w:val="auto"/>
          <w:sz w:val="24"/>
          <w:szCs w:val="24"/>
          <w:highlight w:val="none"/>
        </w:rPr>
        <w:t>文旅博览集团将在招标公告（如有变更，以变更公告为准）规定的时间和地点组织公开开标。</w:t>
      </w:r>
    </w:p>
    <w:p>
      <w:pPr>
        <w:widowControl/>
        <w:spacing w:line="360" w:lineRule="auto"/>
        <w:ind w:firstLine="600" w:firstLineChars="250"/>
        <w:jc w:val="left"/>
        <w:rPr>
          <w:rFonts w:ascii="宋体" w:hAnsi="宋体" w:cs="宋体"/>
          <w:color w:val="auto"/>
          <w:kern w:val="0"/>
          <w:sz w:val="24"/>
          <w:highlight w:val="none"/>
        </w:rPr>
      </w:pPr>
      <w:r>
        <w:rPr>
          <w:rFonts w:hint="eastAsia" w:ascii="宋体" w:hAnsi="宋体"/>
          <w:color w:val="auto"/>
          <w:sz w:val="24"/>
          <w:szCs w:val="24"/>
          <w:highlight w:val="none"/>
        </w:rPr>
        <w:t>1.</w:t>
      </w:r>
      <w:r>
        <w:rPr>
          <w:rFonts w:hint="eastAsia" w:ascii="宋体" w:hAnsi="宋体" w:cs="宋体"/>
          <w:color w:val="auto"/>
          <w:kern w:val="0"/>
          <w:sz w:val="24"/>
          <w:highlight w:val="none"/>
        </w:rPr>
        <w:t>2</w:t>
      </w:r>
      <w:r>
        <w:rPr>
          <w:rFonts w:hint="eastAsia" w:ascii="宋体" w:hAnsi="宋体"/>
          <w:color w:val="auto"/>
          <w:kern w:val="0"/>
          <w:sz w:val="24"/>
          <w:highlight w:val="none"/>
        </w:rPr>
        <w:t>投标人一名授权代表参加商务标的开标</w:t>
      </w:r>
      <w:r>
        <w:rPr>
          <w:rFonts w:hint="eastAsia" w:ascii="宋体" w:hAnsi="宋体" w:cs="宋体"/>
          <w:color w:val="auto"/>
          <w:kern w:val="0"/>
          <w:sz w:val="24"/>
          <w:highlight w:val="none"/>
        </w:rPr>
        <w:t>。（授权代表须出示身份证原件）</w:t>
      </w:r>
    </w:p>
    <w:p>
      <w:pPr>
        <w:widowControl/>
        <w:spacing w:line="360" w:lineRule="auto"/>
        <w:ind w:firstLine="600" w:firstLineChars="250"/>
        <w:jc w:val="left"/>
        <w:rPr>
          <w:rFonts w:ascii="宋体" w:hAnsi="宋体"/>
          <w:color w:val="auto"/>
          <w:sz w:val="24"/>
          <w:highlight w:val="none"/>
        </w:rPr>
      </w:pPr>
      <w:r>
        <w:rPr>
          <w:rFonts w:hint="eastAsia" w:ascii="宋体" w:hAnsi="宋体"/>
          <w:color w:val="auto"/>
          <w:sz w:val="24"/>
          <w:szCs w:val="24"/>
          <w:highlight w:val="none"/>
        </w:rPr>
        <w:t>1.3</w:t>
      </w:r>
      <w:r>
        <w:rPr>
          <w:rFonts w:hint="eastAsia" w:ascii="宋体" w:hAnsi="宋体"/>
          <w:bCs/>
          <w:color w:val="auto"/>
          <w:sz w:val="24"/>
          <w:szCs w:val="24"/>
          <w:highlight w:val="none"/>
        </w:rPr>
        <w:t>开标时</w:t>
      </w:r>
      <w:r>
        <w:rPr>
          <w:rFonts w:hint="eastAsia" w:ascii="宋体" w:hAnsi="宋体"/>
          <w:color w:val="auto"/>
          <w:sz w:val="24"/>
          <w:highlight w:val="none"/>
        </w:rPr>
        <w:t>，</w:t>
      </w:r>
      <w:r>
        <w:rPr>
          <w:rFonts w:hint="eastAsia" w:ascii="宋体" w:hAnsi="宋体"/>
          <w:bCs/>
          <w:color w:val="auto"/>
          <w:sz w:val="24"/>
          <w:szCs w:val="24"/>
          <w:highlight w:val="none"/>
        </w:rPr>
        <w:t>文旅博览集团</w:t>
      </w:r>
      <w:r>
        <w:rPr>
          <w:rFonts w:hint="eastAsia" w:ascii="宋体" w:hAnsi="宋体"/>
          <w:color w:val="auto"/>
          <w:sz w:val="24"/>
          <w:highlight w:val="none"/>
        </w:rPr>
        <w:t>查验投标文件的密封状况，确认无误后拆封唱标。</w:t>
      </w:r>
      <w:r>
        <w:rPr>
          <w:rFonts w:hint="eastAsia" w:ascii="宋体" w:hAnsi="宋体"/>
          <w:bCs/>
          <w:color w:val="auto"/>
          <w:sz w:val="24"/>
          <w:szCs w:val="24"/>
          <w:highlight w:val="none"/>
        </w:rPr>
        <w:t>文旅博览集团将当众宣读</w:t>
      </w:r>
      <w:r>
        <w:rPr>
          <w:rFonts w:hint="eastAsia" w:ascii="宋体" w:hAnsi="宋体"/>
          <w:color w:val="auto"/>
          <w:sz w:val="24"/>
          <w:szCs w:val="24"/>
          <w:highlight w:val="none"/>
        </w:rPr>
        <w:t>投标人名称、投标价格以及文旅博览集团认为合适的其它详细内容。</w:t>
      </w:r>
    </w:p>
    <w:p>
      <w:pPr>
        <w:spacing w:line="360" w:lineRule="auto"/>
        <w:ind w:firstLine="549"/>
        <w:rPr>
          <w:rFonts w:ascii="宋体" w:hAnsi="宋体"/>
          <w:b/>
          <w:color w:val="auto"/>
          <w:sz w:val="24"/>
          <w:szCs w:val="24"/>
          <w:highlight w:val="none"/>
        </w:rPr>
      </w:pPr>
      <w:r>
        <w:rPr>
          <w:rFonts w:hint="eastAsia" w:ascii="宋体" w:hAnsi="宋体"/>
          <w:b/>
          <w:color w:val="auto"/>
          <w:sz w:val="24"/>
          <w:highlight w:val="none"/>
        </w:rPr>
        <w:t>2</w:t>
      </w:r>
      <w:r>
        <w:rPr>
          <w:rFonts w:hint="eastAsia" w:ascii="宋体" w:hAnsi="宋体"/>
          <w:b/>
          <w:color w:val="auto"/>
          <w:sz w:val="24"/>
          <w:szCs w:val="24"/>
          <w:highlight w:val="none"/>
        </w:rPr>
        <w:t>.投标文件的澄清、说明或补正</w:t>
      </w:r>
    </w:p>
    <w:p>
      <w:pPr>
        <w:spacing w:line="360" w:lineRule="auto"/>
        <w:ind w:firstLine="549"/>
        <w:rPr>
          <w:rFonts w:ascii="宋体" w:hAnsi="宋体"/>
          <w:bCs/>
          <w:color w:val="auto"/>
          <w:sz w:val="24"/>
          <w:szCs w:val="24"/>
          <w:highlight w:val="none"/>
        </w:rPr>
      </w:pPr>
      <w:r>
        <w:rPr>
          <w:rFonts w:hint="eastAsia" w:ascii="宋体" w:hAnsi="宋体"/>
          <w:bCs/>
          <w:color w:val="auto"/>
          <w:sz w:val="24"/>
          <w:szCs w:val="24"/>
          <w:highlight w:val="none"/>
        </w:rPr>
        <w:t>2.1为有助于投标的审查、评价和比较，评标委员会可以书面方式要求投标人对投标文件中含义不明确、对同类问题表述不一致或者有明显文字和计算错误的内容作必要的澄清、说明或补正。澄清、说明或补正应以书面方式进行并不得超出投标文件的范围或改变投标文件的实质性内容。</w:t>
      </w:r>
    </w:p>
    <w:p>
      <w:pPr>
        <w:spacing w:line="360" w:lineRule="auto"/>
        <w:ind w:firstLine="549"/>
        <w:rPr>
          <w:rFonts w:ascii="宋体" w:hAnsi="宋体"/>
          <w:color w:val="auto"/>
          <w:sz w:val="24"/>
          <w:szCs w:val="24"/>
          <w:highlight w:val="none"/>
        </w:rPr>
      </w:pPr>
      <w:r>
        <w:rPr>
          <w:rFonts w:hint="eastAsia" w:ascii="宋体" w:hAnsi="宋体"/>
          <w:bCs/>
          <w:color w:val="auto"/>
          <w:sz w:val="24"/>
          <w:szCs w:val="24"/>
          <w:highlight w:val="none"/>
        </w:rPr>
        <w:t>2</w:t>
      </w:r>
      <w:r>
        <w:rPr>
          <w:rFonts w:hint="eastAsia" w:ascii="宋体" w:hAnsi="宋体"/>
          <w:color w:val="auto"/>
          <w:sz w:val="24"/>
          <w:szCs w:val="24"/>
          <w:highlight w:val="none"/>
        </w:rPr>
        <w:t>.2投标文件中大写金额和小写金额不一致的，以大写金额为准；总价金额与按单价汇总金额不一致的，以单价金额计算结果为准；单价金额小数点有明显错位的，应以总价为准，并修改单价。</w:t>
      </w:r>
    </w:p>
    <w:p>
      <w:pPr>
        <w:spacing w:line="360" w:lineRule="auto"/>
        <w:ind w:firstLine="549"/>
        <w:rPr>
          <w:rFonts w:ascii="宋体" w:hAnsi="宋体"/>
          <w:color w:val="auto"/>
          <w:sz w:val="24"/>
          <w:szCs w:val="24"/>
          <w:highlight w:val="none"/>
        </w:rPr>
      </w:pPr>
      <w:r>
        <w:rPr>
          <w:rFonts w:hint="eastAsia" w:ascii="宋体" w:hAnsi="宋体"/>
          <w:bCs/>
          <w:color w:val="auto"/>
          <w:sz w:val="24"/>
          <w:szCs w:val="24"/>
          <w:highlight w:val="none"/>
        </w:rPr>
        <w:t>2</w:t>
      </w:r>
      <w:r>
        <w:rPr>
          <w:rFonts w:hint="eastAsia" w:ascii="宋体" w:hAnsi="宋体"/>
          <w:color w:val="auto"/>
          <w:sz w:val="24"/>
          <w:szCs w:val="24"/>
          <w:highlight w:val="none"/>
        </w:rPr>
        <w:t>.3开标一览表内容与投标文件中明细表内容不一致的，以开标一览表为准。</w:t>
      </w:r>
      <w:r>
        <w:rPr>
          <w:rFonts w:hint="eastAsia" w:ascii="宋体" w:hAnsi="宋体"/>
          <w:bCs/>
          <w:color w:val="auto"/>
          <w:sz w:val="24"/>
          <w:szCs w:val="24"/>
          <w:highlight w:val="none"/>
        </w:rPr>
        <w:t>开标一览表内容与唱标信息内容不一致的，以开标一览表为准。</w:t>
      </w:r>
    </w:p>
    <w:p>
      <w:pPr>
        <w:spacing w:line="360" w:lineRule="auto"/>
        <w:ind w:firstLine="549"/>
        <w:rPr>
          <w:rFonts w:ascii="宋体" w:hAnsi="宋体"/>
          <w:color w:val="auto"/>
          <w:sz w:val="24"/>
          <w:szCs w:val="24"/>
          <w:highlight w:val="none"/>
        </w:rPr>
      </w:pPr>
      <w:r>
        <w:rPr>
          <w:rFonts w:hint="eastAsia" w:ascii="宋体" w:hAnsi="宋体"/>
          <w:bCs/>
          <w:color w:val="auto"/>
          <w:sz w:val="24"/>
          <w:szCs w:val="24"/>
          <w:highlight w:val="none"/>
        </w:rPr>
        <w:t>2</w:t>
      </w:r>
      <w:r>
        <w:rPr>
          <w:rFonts w:hint="eastAsia" w:ascii="宋体" w:hAnsi="宋体"/>
          <w:color w:val="auto"/>
          <w:sz w:val="24"/>
          <w:szCs w:val="24"/>
          <w:highlight w:val="none"/>
        </w:rPr>
        <w:t>.4 开标一览表中投标总价与投标文件中各分项报价汇总金额不一致的，按以下方式处理：</w:t>
      </w:r>
    </w:p>
    <w:p>
      <w:pPr>
        <w:spacing w:line="360" w:lineRule="auto"/>
        <w:ind w:firstLine="549"/>
        <w:rPr>
          <w:rFonts w:ascii="宋体" w:hAnsi="宋体"/>
          <w:color w:val="auto"/>
          <w:sz w:val="24"/>
          <w:szCs w:val="24"/>
          <w:highlight w:val="none"/>
        </w:rPr>
      </w:pPr>
      <w:r>
        <w:rPr>
          <w:rFonts w:hint="eastAsia" w:ascii="宋体" w:hAnsi="宋体"/>
          <w:bCs/>
          <w:color w:val="auto"/>
          <w:sz w:val="24"/>
          <w:szCs w:val="24"/>
          <w:highlight w:val="none"/>
        </w:rPr>
        <w:t>2</w:t>
      </w:r>
      <w:r>
        <w:rPr>
          <w:rFonts w:hint="eastAsia" w:ascii="宋体" w:hAnsi="宋体"/>
          <w:color w:val="auto"/>
          <w:sz w:val="24"/>
          <w:szCs w:val="24"/>
          <w:highlight w:val="none"/>
        </w:rPr>
        <w:t>.4.1 项目以投标总价结算的，以开标一览表中投标总价为准；</w:t>
      </w:r>
    </w:p>
    <w:p>
      <w:pPr>
        <w:spacing w:line="360" w:lineRule="auto"/>
        <w:ind w:firstLine="549"/>
        <w:rPr>
          <w:rFonts w:ascii="宋体" w:hAnsi="宋体"/>
          <w:b/>
          <w:color w:val="auto"/>
          <w:sz w:val="24"/>
          <w:szCs w:val="24"/>
          <w:highlight w:val="none"/>
        </w:rPr>
      </w:pPr>
      <w:r>
        <w:rPr>
          <w:rFonts w:hint="eastAsia" w:ascii="宋体" w:hAnsi="宋体"/>
          <w:color w:val="auto"/>
          <w:sz w:val="24"/>
          <w:highlight w:val="none"/>
        </w:rPr>
        <w:t>3.</w:t>
      </w:r>
      <w:r>
        <w:rPr>
          <w:rFonts w:hint="eastAsia" w:ascii="宋体" w:hAnsi="宋体"/>
          <w:b/>
          <w:color w:val="auto"/>
          <w:sz w:val="24"/>
          <w:szCs w:val="24"/>
          <w:highlight w:val="none"/>
        </w:rPr>
        <w:t>评标</w:t>
      </w:r>
    </w:p>
    <w:p>
      <w:pPr>
        <w:widowControl/>
        <w:spacing w:line="360" w:lineRule="auto"/>
        <w:ind w:firstLine="482" w:firstLineChars="200"/>
        <w:jc w:val="left"/>
        <w:rPr>
          <w:rFonts w:ascii="宋体" w:hAnsi="宋体" w:cs="宋体"/>
          <w:color w:val="auto"/>
          <w:kern w:val="0"/>
          <w:sz w:val="24"/>
          <w:highlight w:val="none"/>
        </w:rPr>
      </w:pPr>
      <w:r>
        <w:rPr>
          <w:rFonts w:hint="eastAsia" w:ascii="宋体" w:hAnsi="宋体" w:cs="宋体"/>
          <w:b/>
          <w:color w:val="auto"/>
          <w:kern w:val="0"/>
          <w:sz w:val="24"/>
          <w:highlight w:val="none"/>
        </w:rPr>
        <w:t>3.1评标原则：</w:t>
      </w:r>
      <w:r>
        <w:rPr>
          <w:rFonts w:hint="eastAsia" w:ascii="宋体" w:hAnsi="宋体" w:cs="宋体"/>
          <w:color w:val="auto"/>
          <w:kern w:val="0"/>
          <w:sz w:val="24"/>
          <w:highlight w:val="none"/>
        </w:rPr>
        <w:t>遵循国家有关法律、法规，客观、公正地对待所有投标人，以招标文件作为评标的基本依据；凡涉及审查、评估和比较投标文件以及定标等意见，均不得向投标人及与评标无关的人员透露；</w:t>
      </w:r>
    </w:p>
    <w:p>
      <w:pPr>
        <w:spacing w:line="360" w:lineRule="auto"/>
        <w:ind w:firstLine="482" w:firstLineChars="200"/>
        <w:rPr>
          <w:rFonts w:ascii="宋体" w:hAnsi="宋体"/>
          <w:color w:val="auto"/>
          <w:sz w:val="24"/>
          <w:highlight w:val="none"/>
        </w:rPr>
      </w:pPr>
      <w:r>
        <w:rPr>
          <w:rFonts w:hint="eastAsia" w:ascii="宋体" w:hAnsi="宋体"/>
          <w:b/>
          <w:color w:val="auto"/>
          <w:sz w:val="24"/>
          <w:szCs w:val="24"/>
          <w:highlight w:val="none"/>
        </w:rPr>
        <w:t>3.</w:t>
      </w:r>
      <w:r>
        <w:rPr>
          <w:rFonts w:hint="eastAsia" w:ascii="宋体" w:hAnsi="宋体"/>
          <w:b/>
          <w:color w:val="auto"/>
          <w:sz w:val="24"/>
          <w:highlight w:val="none"/>
        </w:rPr>
        <w:t>2评标方法：</w:t>
      </w:r>
      <w:r>
        <w:rPr>
          <w:rFonts w:hint="eastAsia" w:ascii="宋体" w:hAnsi="宋体"/>
          <w:color w:val="auto"/>
          <w:sz w:val="24"/>
          <w:highlight w:val="none"/>
        </w:rPr>
        <w:t>本次评标采用有效最低价法，即资格审查、商务标、技术标均经评审通过的有效投标报价最低的投标人为中标候选人。</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3.3如符合专业条件的投标人或对招标文件作实质响应的投标人只有两家，评标委员会将视情况现场决定是否改为竞争性谈判。谈判并不限定只进行二轮报价，如果评标委员会认为有必要，可以要求投标人进行多轮报价。在谈判内容不做实质性变更及重大调整的前提下，投标人下轮报价不得高于上一轮报价。</w:t>
      </w:r>
    </w:p>
    <w:p>
      <w:pPr>
        <w:spacing w:line="360" w:lineRule="auto"/>
        <w:ind w:firstLine="523" w:firstLineChars="218"/>
        <w:rPr>
          <w:rFonts w:ascii="宋体" w:hAnsi="宋体"/>
          <w:color w:val="auto"/>
          <w:sz w:val="24"/>
          <w:szCs w:val="24"/>
          <w:highlight w:val="none"/>
        </w:rPr>
      </w:pPr>
      <w:r>
        <w:rPr>
          <w:rFonts w:hint="eastAsia" w:ascii="宋体" w:hAnsi="宋体"/>
          <w:color w:val="auto"/>
          <w:sz w:val="24"/>
          <w:szCs w:val="24"/>
          <w:highlight w:val="none"/>
        </w:rPr>
        <w:t>3.4 评标委员会将按照招标文件规定的评标办法对投标人独立进行评审。</w:t>
      </w:r>
    </w:p>
    <w:p>
      <w:pPr>
        <w:spacing w:line="360" w:lineRule="auto"/>
        <w:ind w:firstLine="549"/>
        <w:rPr>
          <w:rFonts w:ascii="宋体" w:hAnsi="宋体" w:cs="Tahoma"/>
          <w:color w:val="auto"/>
          <w:sz w:val="24"/>
          <w:szCs w:val="24"/>
          <w:highlight w:val="none"/>
        </w:rPr>
      </w:pPr>
      <w:r>
        <w:rPr>
          <w:rFonts w:hint="eastAsia" w:ascii="宋体" w:hAnsi="宋体"/>
          <w:color w:val="auto"/>
          <w:sz w:val="24"/>
          <w:szCs w:val="24"/>
          <w:highlight w:val="none"/>
        </w:rPr>
        <w:t>3.5</w:t>
      </w:r>
      <w:r>
        <w:rPr>
          <w:rFonts w:hint="eastAsia" w:ascii="宋体" w:hAnsi="宋体" w:cs="Tahoma"/>
          <w:color w:val="auto"/>
          <w:sz w:val="24"/>
          <w:szCs w:val="24"/>
          <w:highlight w:val="none"/>
        </w:rPr>
        <w:t>评审过程中，如有询标，投标人授权代表（或法定代表人）应携带本人有效身份证明（包括居民身份证、社保卡、军官证、驾驶证或护照）原件参加询标并签字，因投标人授权代表未到开标现场或联系不上等情形而无法接受评标委员会询标的，有关风险投标人自行承担。</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3.6评标委员会将首先审查投标文件是否实质上响应招标文件的初审指标要求。实质上响应的投标应与招标文件的全部条款、条件和规格相符，没有重大偏离或保留。所谓重大偏离或保留是指影响合同的服务范围和质量等；或者在实质上与招标文件不一致，而且限制了合同中买方的权利或投标人的义务。这些偏离或保留将会对其他实质上响应要求的投标人的竞争地位产生不公正的影响。投标人不得通过修改或撤销不合要求的偏离或保留而使其投标成为响应性的投标。</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有下列情形之一的，评标委员会应当否决其投标</w:t>
      </w:r>
      <w:r>
        <w:rPr>
          <w:rFonts w:hint="eastAsia" w:ascii="宋体" w:hAnsi="宋体"/>
          <w:color w:val="auto"/>
          <w:sz w:val="24"/>
          <w:highlight w:val="none"/>
        </w:rPr>
        <w:t>：</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3.6.1</w:t>
      </w:r>
      <w:r>
        <w:rPr>
          <w:rFonts w:ascii="宋体" w:hAnsi="宋体"/>
          <w:color w:val="auto"/>
          <w:sz w:val="24"/>
          <w:szCs w:val="24"/>
          <w:highlight w:val="none"/>
        </w:rPr>
        <w:t>投标文件未经投标单位盖章和单位负责人签字</w:t>
      </w:r>
      <w:r>
        <w:rPr>
          <w:rFonts w:hint="eastAsia" w:ascii="宋体" w:hAnsi="宋体"/>
          <w:color w:val="auto"/>
          <w:sz w:val="24"/>
          <w:szCs w:val="24"/>
          <w:highlight w:val="none"/>
        </w:rPr>
        <w:t>；</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3.6.2</w:t>
      </w:r>
      <w:r>
        <w:rPr>
          <w:rFonts w:ascii="宋体" w:hAnsi="宋体"/>
          <w:color w:val="auto"/>
          <w:sz w:val="24"/>
          <w:szCs w:val="24"/>
          <w:highlight w:val="none"/>
        </w:rPr>
        <w:t>投标联合体没有提交</w:t>
      </w:r>
      <w:r>
        <w:rPr>
          <w:rFonts w:hint="eastAsia" w:ascii="宋体" w:hAnsi="宋体"/>
          <w:color w:val="auto"/>
          <w:sz w:val="24"/>
          <w:szCs w:val="24"/>
          <w:highlight w:val="none"/>
        </w:rPr>
        <w:t>共同投标</w:t>
      </w:r>
      <w:r>
        <w:rPr>
          <w:rFonts w:ascii="宋体" w:hAnsi="宋体"/>
          <w:color w:val="auto"/>
          <w:sz w:val="24"/>
          <w:szCs w:val="24"/>
          <w:highlight w:val="none"/>
        </w:rPr>
        <w:t>协议；</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3.6.3投标人不符合国家或者招标文件规定的资格条件；</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3.6.4同一投标人提交两个以上不同的投标文件或者投标报价，但招标文件要求提交备选投标的除外；</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3.6.5</w:t>
      </w:r>
      <w:r>
        <w:rPr>
          <w:rFonts w:ascii="宋体" w:hAnsi="宋体"/>
          <w:color w:val="auto"/>
          <w:sz w:val="24"/>
          <w:szCs w:val="24"/>
          <w:highlight w:val="none"/>
        </w:rPr>
        <w:t>投标报价低于成本或者高于招标文件设定的最高投标限价；</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3.6.6</w:t>
      </w:r>
      <w:r>
        <w:rPr>
          <w:rFonts w:ascii="宋体" w:hAnsi="宋体"/>
          <w:color w:val="auto"/>
          <w:sz w:val="24"/>
          <w:szCs w:val="24"/>
          <w:highlight w:val="none"/>
        </w:rPr>
        <w:t>投标文件没有对招标文件的实质性要求和条件作出响应；</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3.6.7</w:t>
      </w:r>
      <w:r>
        <w:rPr>
          <w:rFonts w:ascii="宋体" w:hAnsi="宋体"/>
          <w:color w:val="auto"/>
          <w:sz w:val="24"/>
          <w:szCs w:val="24"/>
          <w:highlight w:val="none"/>
        </w:rPr>
        <w:t>投标人有串通投标、弄虚作假、行贿等违法行为</w:t>
      </w:r>
      <w:r>
        <w:rPr>
          <w:rFonts w:hint="eastAsia" w:ascii="宋体" w:hAnsi="宋体"/>
          <w:color w:val="auto"/>
          <w:sz w:val="24"/>
          <w:szCs w:val="24"/>
          <w:highlight w:val="none"/>
        </w:rPr>
        <w:t>；</w:t>
      </w:r>
    </w:p>
    <w:p>
      <w:pPr>
        <w:spacing w:line="360" w:lineRule="auto"/>
        <w:ind w:firstLine="480" w:firstLineChars="200"/>
        <w:rPr>
          <w:rFonts w:ascii="宋体" w:hAnsi="宋体"/>
          <w:color w:val="auto"/>
          <w:sz w:val="24"/>
          <w:highlight w:val="none"/>
        </w:rPr>
      </w:pPr>
      <w:r>
        <w:rPr>
          <w:rFonts w:hint="eastAsia" w:ascii="宋体" w:hAnsi="宋体"/>
          <w:color w:val="auto"/>
          <w:sz w:val="24"/>
          <w:szCs w:val="24"/>
          <w:highlight w:val="none"/>
        </w:rPr>
        <w:t>3.6.8</w:t>
      </w:r>
      <w:r>
        <w:rPr>
          <w:rFonts w:hint="eastAsia" w:ascii="宋体" w:hAnsi="宋体"/>
          <w:color w:val="auto"/>
          <w:sz w:val="24"/>
          <w:highlight w:val="none"/>
        </w:rPr>
        <w:t>评标委员会评议认为构成废标的其他情况；</w:t>
      </w:r>
    </w:p>
    <w:p>
      <w:pPr>
        <w:widowControl/>
        <w:spacing w:line="360" w:lineRule="auto"/>
        <w:ind w:firstLine="480" w:firstLineChars="200"/>
        <w:jc w:val="left"/>
        <w:rPr>
          <w:rFonts w:ascii="宋体" w:hAnsi="宋体"/>
          <w:color w:val="auto"/>
          <w:sz w:val="24"/>
          <w:highlight w:val="none"/>
        </w:rPr>
      </w:pPr>
      <w:r>
        <w:rPr>
          <w:rFonts w:hint="eastAsia" w:ascii="宋体" w:hAnsi="宋体"/>
          <w:color w:val="auto"/>
          <w:sz w:val="24"/>
          <w:szCs w:val="24"/>
          <w:highlight w:val="none"/>
        </w:rPr>
        <w:t>3.6</w:t>
      </w:r>
      <w:r>
        <w:rPr>
          <w:rFonts w:hint="eastAsia" w:ascii="宋体" w:hAnsi="宋体"/>
          <w:color w:val="auto"/>
          <w:sz w:val="24"/>
          <w:highlight w:val="none"/>
        </w:rPr>
        <w:t>.9其他未实质性响应招标文件要求的。</w:t>
      </w:r>
    </w:p>
    <w:p>
      <w:pPr>
        <w:spacing w:line="360" w:lineRule="auto"/>
        <w:ind w:firstLine="600" w:firstLineChars="250"/>
        <w:rPr>
          <w:rFonts w:ascii="宋体" w:hAnsi="宋体"/>
          <w:color w:val="auto"/>
          <w:sz w:val="24"/>
          <w:szCs w:val="24"/>
          <w:highlight w:val="none"/>
        </w:rPr>
      </w:pPr>
      <w:r>
        <w:rPr>
          <w:rFonts w:hint="eastAsia" w:ascii="宋体" w:hAnsi="宋体"/>
          <w:color w:val="auto"/>
          <w:sz w:val="24"/>
          <w:szCs w:val="24"/>
          <w:highlight w:val="none"/>
        </w:rPr>
        <w:t>3.7评审时，评标委员会将审查投标文件是否符合招标文件的评审指标要求。</w:t>
      </w:r>
    </w:p>
    <w:p>
      <w:pPr>
        <w:spacing w:line="360" w:lineRule="auto"/>
        <w:ind w:firstLine="549"/>
        <w:rPr>
          <w:rFonts w:ascii="宋体" w:hAnsi="宋体"/>
          <w:color w:val="auto"/>
          <w:sz w:val="24"/>
          <w:highlight w:val="none"/>
        </w:rPr>
      </w:pPr>
      <w:r>
        <w:rPr>
          <w:rFonts w:hint="eastAsia" w:ascii="宋体" w:hAnsi="宋体"/>
          <w:color w:val="auto"/>
          <w:sz w:val="24"/>
          <w:szCs w:val="24"/>
          <w:highlight w:val="none"/>
        </w:rPr>
        <w:t>3.8</w:t>
      </w:r>
      <w:r>
        <w:rPr>
          <w:rFonts w:hint="eastAsia" w:ascii="宋体" w:hAnsi="宋体"/>
          <w:color w:val="auto"/>
          <w:sz w:val="24"/>
          <w:highlight w:val="none"/>
        </w:rPr>
        <w:t>如果投标文件未通过投标有效性评审，投标无效。</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3.9评标委员会决定投标文件的响应性及符合性只根据投标文件本身的内容，而不寻求其他外部证据。</w:t>
      </w:r>
    </w:p>
    <w:p>
      <w:pPr>
        <w:spacing w:line="360" w:lineRule="auto"/>
        <w:ind w:firstLine="549"/>
        <w:rPr>
          <w:rFonts w:ascii="宋体" w:hAnsi="宋体" w:cs="宋体"/>
          <w:b/>
          <w:color w:val="auto"/>
          <w:kern w:val="0"/>
          <w:sz w:val="24"/>
          <w:highlight w:val="none"/>
        </w:rPr>
      </w:pPr>
      <w:r>
        <w:rPr>
          <w:rFonts w:hint="eastAsia" w:ascii="宋体" w:hAnsi="宋体" w:cs="宋体"/>
          <w:b/>
          <w:color w:val="auto"/>
          <w:kern w:val="0"/>
          <w:sz w:val="24"/>
          <w:highlight w:val="none"/>
        </w:rPr>
        <w:t>4.定标</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4</w:t>
      </w:r>
      <w:r>
        <w:rPr>
          <w:rFonts w:ascii="宋体" w:hAnsi="宋体"/>
          <w:color w:val="auto"/>
          <w:sz w:val="24"/>
          <w:szCs w:val="24"/>
          <w:highlight w:val="none"/>
        </w:rPr>
        <w:t>.</w:t>
      </w:r>
      <w:r>
        <w:rPr>
          <w:rFonts w:hint="eastAsia" w:ascii="宋体" w:hAnsi="宋体"/>
          <w:color w:val="auto"/>
          <w:sz w:val="24"/>
          <w:szCs w:val="24"/>
          <w:highlight w:val="none"/>
        </w:rPr>
        <w:t>1评标委员会应当按招标文件规定的标准和方法提出独立评审意见，推荐中标候选人。</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4</w:t>
      </w:r>
      <w:r>
        <w:rPr>
          <w:rFonts w:ascii="宋体" w:hAnsi="宋体"/>
          <w:color w:val="auto"/>
          <w:sz w:val="24"/>
          <w:szCs w:val="24"/>
          <w:highlight w:val="none"/>
        </w:rPr>
        <w:t>.</w:t>
      </w:r>
      <w:r>
        <w:rPr>
          <w:rFonts w:hint="eastAsia" w:ascii="宋体" w:hAnsi="宋体"/>
          <w:color w:val="auto"/>
          <w:sz w:val="24"/>
          <w:szCs w:val="24"/>
          <w:highlight w:val="none"/>
        </w:rPr>
        <w:t>2如评标委员会认为有必要，将首先对第一中标候选人就投标文件所提供的内容是否符合招标文件的要求进行资格后审。资格后审视为本项目招标活动的延续，以书面报告作为最终审查的结果。如果确定第一中标候选人无法履行合同，将按排名依次对其余中标候选人进行类似的审查。</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第一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4.3原则上把合同授予实质上响应招标文件要求的排名最前的中标候选人或通过上条资格审查的中标候选人。</w:t>
      </w:r>
    </w:p>
    <w:p>
      <w:pPr>
        <w:spacing w:line="360" w:lineRule="auto"/>
        <w:ind w:firstLine="480" w:firstLineChars="200"/>
        <w:rPr>
          <w:rFonts w:ascii="宋体" w:hAnsi="宋体" w:cs="宋体"/>
          <w:color w:val="auto"/>
          <w:kern w:val="0"/>
          <w:sz w:val="24"/>
          <w:highlight w:val="none"/>
        </w:rPr>
      </w:pPr>
      <w:r>
        <w:rPr>
          <w:rFonts w:hint="eastAsia" w:ascii="宋体" w:hAnsi="宋体"/>
          <w:color w:val="auto"/>
          <w:sz w:val="24"/>
          <w:szCs w:val="24"/>
          <w:highlight w:val="none"/>
        </w:rPr>
        <w:t>4.4</w:t>
      </w:r>
      <w:r>
        <w:rPr>
          <w:rFonts w:hint="eastAsia" w:ascii="宋体" w:hAnsi="宋体" w:cs="宋体"/>
          <w:color w:val="auto"/>
          <w:kern w:val="0"/>
          <w:sz w:val="24"/>
          <w:highlight w:val="none"/>
        </w:rPr>
        <w:t>招标人不承诺报价最低者能够中标。</w:t>
      </w:r>
    </w:p>
    <w:p>
      <w:pPr>
        <w:spacing w:line="360" w:lineRule="auto"/>
        <w:ind w:firstLine="482" w:firstLineChars="200"/>
        <w:rPr>
          <w:rFonts w:ascii="宋体" w:hAnsi="宋体"/>
          <w:b/>
          <w:color w:val="auto"/>
          <w:sz w:val="24"/>
          <w:highlight w:val="none"/>
        </w:rPr>
      </w:pPr>
      <w:r>
        <w:rPr>
          <w:rFonts w:hint="eastAsia" w:ascii="宋体" w:hAnsi="宋体"/>
          <w:b/>
          <w:color w:val="auto"/>
          <w:sz w:val="24"/>
          <w:highlight w:val="none"/>
        </w:rPr>
        <w:t>5.招标人一律不予退还投标人的投标文件。</w:t>
      </w:r>
    </w:p>
    <w:p>
      <w:pPr>
        <w:spacing w:line="360" w:lineRule="auto"/>
        <w:ind w:firstLine="525" w:firstLineChars="218"/>
        <w:rPr>
          <w:rFonts w:ascii="宋体" w:hAnsi="宋体"/>
          <w:color w:val="auto"/>
          <w:sz w:val="24"/>
          <w:szCs w:val="24"/>
          <w:highlight w:val="none"/>
        </w:rPr>
      </w:pPr>
      <w:r>
        <w:rPr>
          <w:rFonts w:hint="eastAsia" w:ascii="宋体" w:hAnsi="宋体"/>
          <w:b/>
          <w:color w:val="auto"/>
          <w:sz w:val="24"/>
          <w:highlight w:val="none"/>
        </w:rPr>
        <w:t>6.</w:t>
      </w:r>
      <w:r>
        <w:rPr>
          <w:rFonts w:hint="eastAsia" w:ascii="宋体" w:hAnsi="宋体"/>
          <w:color w:val="auto"/>
          <w:sz w:val="24"/>
          <w:szCs w:val="24"/>
          <w:highlight w:val="none"/>
        </w:rPr>
        <w:t xml:space="preserve"> 本招标文件所要求的证书、认证、资质，均应当是有权机构颁发，且在有效期内的。</w:t>
      </w:r>
    </w:p>
    <w:p>
      <w:pPr>
        <w:spacing w:line="360" w:lineRule="auto"/>
        <w:ind w:firstLine="523" w:firstLineChars="218"/>
        <w:rPr>
          <w:rFonts w:ascii="宋体" w:hAnsi="宋体"/>
          <w:color w:val="auto"/>
          <w:sz w:val="24"/>
          <w:szCs w:val="24"/>
          <w:highlight w:val="none"/>
        </w:rPr>
      </w:pPr>
    </w:p>
    <w:p>
      <w:pPr>
        <w:spacing w:line="360" w:lineRule="auto"/>
        <w:ind w:firstLine="562" w:firstLineChars="200"/>
        <w:jc w:val="center"/>
        <w:rPr>
          <w:rFonts w:ascii="宋体" w:hAnsi="宋体"/>
          <w:b/>
          <w:bCs/>
          <w:color w:val="auto"/>
          <w:sz w:val="28"/>
          <w:szCs w:val="32"/>
          <w:highlight w:val="none"/>
        </w:rPr>
      </w:pPr>
      <w:r>
        <w:rPr>
          <w:rFonts w:hint="eastAsia" w:ascii="宋体" w:hAnsi="宋体"/>
          <w:b/>
          <w:bCs/>
          <w:color w:val="auto"/>
          <w:sz w:val="28"/>
          <w:szCs w:val="32"/>
          <w:highlight w:val="none"/>
        </w:rPr>
        <w:t>五. 投标信息发布</w:t>
      </w:r>
    </w:p>
    <w:p>
      <w:pPr>
        <w:spacing w:line="360" w:lineRule="auto"/>
        <w:ind w:firstLine="550"/>
        <w:rPr>
          <w:rFonts w:ascii="宋体" w:hAnsi="宋体"/>
          <w:color w:val="auto"/>
          <w:sz w:val="24"/>
          <w:highlight w:val="none"/>
        </w:rPr>
      </w:pPr>
      <w:r>
        <w:rPr>
          <w:rFonts w:hint="eastAsia" w:ascii="宋体" w:hAnsi="宋体"/>
          <w:color w:val="auto"/>
          <w:sz w:val="24"/>
          <w:highlight w:val="none"/>
        </w:rPr>
        <w:t>1.与本次招标活动相关的信息，将在合肥文旅博览集团有限公司网(</w:t>
      </w:r>
      <w:r>
        <w:rPr>
          <w:rFonts w:ascii="宋体" w:hAnsi="宋体"/>
          <w:color w:val="auto"/>
          <w:sz w:val="24"/>
          <w:szCs w:val="24"/>
          <w:highlight w:val="none"/>
          <w:u w:val="single"/>
        </w:rPr>
        <w:t>http://www.zwzcgl.com</w:t>
      </w:r>
      <w:r>
        <w:rPr>
          <w:rFonts w:hint="eastAsia" w:ascii="宋体" w:hAnsi="宋体"/>
          <w:color w:val="auto"/>
          <w:sz w:val="24"/>
          <w:highlight w:val="none"/>
        </w:rPr>
        <w:t>)发布。</w:t>
      </w:r>
    </w:p>
    <w:p>
      <w:pPr>
        <w:spacing w:line="360" w:lineRule="auto"/>
        <w:ind w:firstLine="550"/>
        <w:rPr>
          <w:rFonts w:ascii="宋体" w:hAnsi="宋体"/>
          <w:color w:val="auto"/>
          <w:sz w:val="24"/>
          <w:highlight w:val="none"/>
        </w:rPr>
      </w:pPr>
      <w:r>
        <w:rPr>
          <w:rFonts w:hint="eastAsia" w:ascii="宋体" w:hAnsi="宋体"/>
          <w:color w:val="auto"/>
          <w:sz w:val="24"/>
          <w:highlight w:val="none"/>
        </w:rPr>
        <w:t>2. 文旅博览集团对招标文件进行的答疑、澄清、变更或补充，将在网站上及时发布，该公告内容为招标文件的组成部分，对投标人具有同样约束力效力。当招标文件、招标文件的答疑、澄清、变更或补充等在同一内容的表述上不一致时，以最后发出的书面文件为准。投标人应主动上网查询。文旅博览集团不承担投标人未及时关注相关信息引发的相关责任。</w:t>
      </w:r>
    </w:p>
    <w:p>
      <w:pPr>
        <w:pStyle w:val="5"/>
        <w:spacing w:line="360" w:lineRule="auto"/>
        <w:ind w:firstLine="628"/>
        <w:rPr>
          <w:rFonts w:hAnsi="宋体"/>
          <w:color w:val="auto"/>
          <w:sz w:val="28"/>
          <w:highlight w:val="none"/>
        </w:rPr>
      </w:pPr>
      <w:bookmarkStart w:id="41" w:name="_Toc7187425"/>
      <w:bookmarkStart w:id="42" w:name="_Toc19773338"/>
      <w:bookmarkStart w:id="43" w:name="_Toc14491"/>
      <w:r>
        <w:rPr>
          <w:rFonts w:hint="eastAsia" w:hAnsi="宋体"/>
          <w:color w:val="auto"/>
          <w:sz w:val="28"/>
          <w:highlight w:val="none"/>
        </w:rPr>
        <w:t>六．投标文件的澄清</w:t>
      </w:r>
      <w:bookmarkEnd w:id="41"/>
      <w:bookmarkEnd w:id="42"/>
      <w:bookmarkEnd w:id="43"/>
    </w:p>
    <w:p>
      <w:pPr>
        <w:spacing w:line="360" w:lineRule="auto"/>
        <w:ind w:firstLine="549"/>
        <w:rPr>
          <w:rFonts w:ascii="宋体" w:hAnsi="宋体"/>
          <w:bCs/>
          <w:color w:val="auto"/>
          <w:sz w:val="24"/>
          <w:highlight w:val="none"/>
        </w:rPr>
      </w:pPr>
      <w:r>
        <w:rPr>
          <w:rFonts w:hint="eastAsia" w:ascii="宋体" w:hAnsi="宋体"/>
          <w:bCs/>
          <w:color w:val="auto"/>
          <w:sz w:val="24"/>
          <w:highlight w:val="none"/>
        </w:rPr>
        <w:t>1.为有助于投标文件的审查、评估和比较，招标人有权向投标人质疑并请投标人澄清其投标内容。投标人应当按照招标人通知的时间、地点，指派专人进行答疑和澄清。</w:t>
      </w:r>
    </w:p>
    <w:p>
      <w:pPr>
        <w:spacing w:line="360" w:lineRule="auto"/>
        <w:ind w:firstLine="549"/>
        <w:rPr>
          <w:rFonts w:ascii="宋体" w:hAnsi="宋体"/>
          <w:bCs/>
          <w:color w:val="auto"/>
          <w:sz w:val="24"/>
          <w:highlight w:val="none"/>
        </w:rPr>
      </w:pPr>
      <w:r>
        <w:rPr>
          <w:rFonts w:hint="eastAsia" w:ascii="宋体" w:hAnsi="宋体"/>
          <w:bCs/>
          <w:color w:val="auto"/>
          <w:sz w:val="24"/>
          <w:highlight w:val="none"/>
        </w:rPr>
        <w:t>2.重要的澄清应是书面的，但不得对投标内容进行实质性修改。</w:t>
      </w:r>
    </w:p>
    <w:p>
      <w:pPr>
        <w:pStyle w:val="5"/>
        <w:spacing w:line="360" w:lineRule="auto"/>
        <w:ind w:firstLine="628"/>
        <w:rPr>
          <w:rFonts w:hAnsi="宋体"/>
          <w:color w:val="auto"/>
          <w:sz w:val="28"/>
          <w:highlight w:val="none"/>
        </w:rPr>
      </w:pPr>
      <w:bookmarkStart w:id="44" w:name="_Toc19773339"/>
      <w:bookmarkStart w:id="45" w:name="_Toc7187426"/>
      <w:bookmarkStart w:id="46" w:name="_Toc20107"/>
      <w:r>
        <w:rPr>
          <w:rFonts w:hint="eastAsia" w:hAnsi="宋体"/>
          <w:color w:val="auto"/>
          <w:sz w:val="28"/>
          <w:highlight w:val="none"/>
        </w:rPr>
        <w:t>七.中标通知书</w:t>
      </w:r>
      <w:bookmarkEnd w:id="44"/>
      <w:bookmarkEnd w:id="45"/>
      <w:bookmarkEnd w:id="46"/>
    </w:p>
    <w:p>
      <w:pPr>
        <w:pStyle w:val="69"/>
        <w:numPr>
          <w:ilvl w:val="0"/>
          <w:numId w:val="0"/>
        </w:numPr>
        <w:adjustRightInd/>
        <w:snapToGrid w:val="0"/>
        <w:spacing w:line="360" w:lineRule="auto"/>
        <w:ind w:firstLine="600" w:firstLineChars="250"/>
        <w:textAlignment w:val="auto"/>
        <w:rPr>
          <w:color w:val="auto"/>
          <w:sz w:val="24"/>
          <w:highlight w:val="none"/>
        </w:rPr>
      </w:pPr>
      <w:r>
        <w:rPr>
          <w:rFonts w:hint="eastAsia"/>
          <w:bCs/>
          <w:color w:val="auto"/>
          <w:sz w:val="24"/>
          <w:highlight w:val="none"/>
        </w:rPr>
        <w:t>1.</w:t>
      </w:r>
      <w:r>
        <w:rPr>
          <w:rFonts w:hint="eastAsia"/>
          <w:color w:val="auto"/>
          <w:sz w:val="24"/>
          <w:highlight w:val="none"/>
        </w:rPr>
        <w:t>文旅博览集团将以中标通知书形式通知中标人，其投标已被接受。</w:t>
      </w:r>
    </w:p>
    <w:p>
      <w:pPr>
        <w:pStyle w:val="69"/>
        <w:numPr>
          <w:ilvl w:val="0"/>
          <w:numId w:val="0"/>
        </w:numPr>
        <w:adjustRightInd/>
        <w:snapToGrid w:val="0"/>
        <w:spacing w:line="360" w:lineRule="auto"/>
        <w:ind w:left="566"/>
        <w:textAlignment w:val="auto"/>
        <w:rPr>
          <w:color w:val="auto"/>
          <w:sz w:val="24"/>
          <w:highlight w:val="none"/>
        </w:rPr>
      </w:pPr>
      <w:r>
        <w:rPr>
          <w:rFonts w:hint="eastAsia"/>
          <w:bCs/>
          <w:color w:val="auto"/>
          <w:sz w:val="24"/>
          <w:highlight w:val="none"/>
        </w:rPr>
        <w:t>2.</w:t>
      </w:r>
      <w:r>
        <w:rPr>
          <w:rFonts w:hint="eastAsia"/>
          <w:color w:val="auto"/>
          <w:sz w:val="24"/>
          <w:highlight w:val="none"/>
        </w:rPr>
        <w:t>文旅博览集团对未中标的投标人不做未中标原因的解释。</w:t>
      </w:r>
    </w:p>
    <w:p>
      <w:pPr>
        <w:spacing w:line="360" w:lineRule="auto"/>
        <w:ind w:firstLine="549"/>
        <w:rPr>
          <w:rFonts w:ascii="宋体" w:hAnsi="宋体"/>
          <w:color w:val="auto"/>
          <w:sz w:val="24"/>
          <w:highlight w:val="none"/>
        </w:rPr>
      </w:pPr>
      <w:r>
        <w:rPr>
          <w:rFonts w:hint="eastAsia" w:ascii="宋体" w:hAnsi="宋体"/>
          <w:color w:val="auto"/>
          <w:sz w:val="24"/>
          <w:highlight w:val="none"/>
        </w:rPr>
        <w:t>3</w:t>
      </w:r>
      <w:r>
        <w:rPr>
          <w:rFonts w:ascii="宋体" w:hAnsi="宋体"/>
          <w:color w:val="auto"/>
          <w:sz w:val="24"/>
          <w:highlight w:val="none"/>
        </w:rPr>
        <w:t>.</w:t>
      </w:r>
      <w:r>
        <w:rPr>
          <w:rFonts w:hint="eastAsia" w:ascii="宋体" w:hAnsi="宋体"/>
          <w:color w:val="auto"/>
          <w:sz w:val="24"/>
          <w:highlight w:val="none"/>
        </w:rPr>
        <w:t>中标公示期满后，中标人请在3个工作日内委派专人凭介绍信或公司授权书（须同时携带有效身份证明）领取中标通知书（联系人及联系方式：</w:t>
      </w:r>
      <w:r>
        <w:rPr>
          <w:rFonts w:hint="eastAsia" w:ascii="宋体" w:hAnsi="宋体"/>
          <w:color w:val="auto"/>
          <w:sz w:val="24"/>
          <w:highlight w:val="none"/>
          <w:lang w:val="en-US" w:eastAsia="zh-CN"/>
        </w:rPr>
        <w:t>汪</w:t>
      </w:r>
      <w:r>
        <w:rPr>
          <w:rFonts w:hint="eastAsia" w:ascii="宋体" w:hAnsi="宋体"/>
          <w:color w:val="auto"/>
          <w:sz w:val="24"/>
          <w:highlight w:val="none"/>
        </w:rPr>
        <w:t>工  0551-63530687，地址：</w:t>
      </w:r>
      <w:r>
        <w:rPr>
          <w:rFonts w:hint="eastAsia" w:ascii="宋体" w:hAnsi="宋体"/>
          <w:bCs/>
          <w:color w:val="auto"/>
          <w:sz w:val="24"/>
          <w:szCs w:val="18"/>
          <w:highlight w:val="none"/>
        </w:rPr>
        <w:t>合肥市政务区习友路与茂荫路交口投资大厦2楼招标采购部</w:t>
      </w:r>
      <w:r>
        <w:rPr>
          <w:rFonts w:hint="eastAsia" w:ascii="宋体" w:hAnsi="宋体"/>
          <w:color w:val="auto"/>
          <w:sz w:val="24"/>
          <w:highlight w:val="none"/>
        </w:rPr>
        <w:t>）。</w:t>
      </w:r>
      <w:bookmarkEnd w:id="36"/>
      <w:bookmarkEnd w:id="37"/>
    </w:p>
    <w:p>
      <w:pPr>
        <w:pStyle w:val="5"/>
        <w:spacing w:line="360" w:lineRule="auto"/>
        <w:ind w:firstLine="628"/>
        <w:rPr>
          <w:rFonts w:hAnsi="宋体"/>
          <w:color w:val="auto"/>
          <w:sz w:val="28"/>
          <w:highlight w:val="none"/>
        </w:rPr>
      </w:pPr>
      <w:bookmarkStart w:id="47" w:name="_Toc21510"/>
      <w:bookmarkStart w:id="48" w:name="_Toc19773340"/>
      <w:bookmarkStart w:id="49" w:name="_Toc7187427"/>
      <w:r>
        <w:rPr>
          <w:rFonts w:hint="eastAsia" w:hAnsi="宋体"/>
          <w:color w:val="auto"/>
          <w:sz w:val="28"/>
          <w:highlight w:val="none"/>
        </w:rPr>
        <w:t>八.异议处理</w:t>
      </w:r>
      <w:bookmarkEnd w:id="47"/>
      <w:bookmarkEnd w:id="48"/>
      <w:bookmarkEnd w:id="49"/>
    </w:p>
    <w:p>
      <w:pPr>
        <w:spacing w:line="360" w:lineRule="auto"/>
        <w:ind w:firstLine="523" w:firstLineChars="218"/>
        <w:rPr>
          <w:rFonts w:ascii="宋体" w:hAnsi="宋体"/>
          <w:bCs/>
          <w:color w:val="auto"/>
          <w:sz w:val="24"/>
          <w:highlight w:val="none"/>
        </w:rPr>
      </w:pPr>
      <w:r>
        <w:rPr>
          <w:rFonts w:hint="eastAsia" w:ascii="宋体" w:hAnsi="宋体"/>
          <w:bCs/>
          <w:color w:val="auto"/>
          <w:sz w:val="24"/>
          <w:highlight w:val="none"/>
        </w:rPr>
        <w:t>1.</w:t>
      </w:r>
      <w:r>
        <w:rPr>
          <w:rFonts w:ascii="宋体" w:hAnsi="宋体"/>
          <w:bCs/>
          <w:color w:val="auto"/>
          <w:sz w:val="24"/>
          <w:highlight w:val="none"/>
        </w:rPr>
        <w:t>投标人或者其他利害关系人对依法必须进行招标的项目的评标结果有异议的，应当在中标候选人公示期间</w:t>
      </w:r>
      <w:r>
        <w:rPr>
          <w:rFonts w:hint="eastAsia" w:ascii="宋体" w:hAnsi="宋体"/>
          <w:bCs/>
          <w:color w:val="auto"/>
          <w:sz w:val="24"/>
          <w:highlight w:val="none"/>
        </w:rPr>
        <w:t>，由投标人授权代表（或法定代表人）携带身份证明材料，以书面形式向文旅博览集团提出异议，逾期不予受理。</w:t>
      </w:r>
    </w:p>
    <w:p>
      <w:pPr>
        <w:spacing w:line="360" w:lineRule="auto"/>
        <w:ind w:firstLine="523" w:firstLineChars="218"/>
        <w:rPr>
          <w:rFonts w:ascii="宋体" w:hAnsi="宋体"/>
          <w:bCs/>
          <w:color w:val="auto"/>
          <w:sz w:val="24"/>
          <w:highlight w:val="none"/>
        </w:rPr>
      </w:pPr>
      <w:r>
        <w:rPr>
          <w:rFonts w:hint="eastAsia" w:ascii="宋体" w:hAnsi="宋体"/>
          <w:bCs/>
          <w:color w:val="auto"/>
          <w:sz w:val="24"/>
          <w:highlight w:val="none"/>
        </w:rPr>
        <w:t>2.异议书内容应包括异议的详细理由和依据，并提供有关证明资料。</w:t>
      </w:r>
    </w:p>
    <w:p>
      <w:pPr>
        <w:spacing w:line="360" w:lineRule="auto"/>
        <w:ind w:firstLine="523" w:firstLineChars="218"/>
        <w:rPr>
          <w:rFonts w:ascii="宋体" w:hAnsi="宋体"/>
          <w:bCs/>
          <w:color w:val="auto"/>
          <w:sz w:val="24"/>
          <w:highlight w:val="none"/>
        </w:rPr>
      </w:pPr>
      <w:r>
        <w:rPr>
          <w:rFonts w:hint="eastAsia" w:ascii="宋体" w:hAnsi="宋体"/>
          <w:bCs/>
          <w:color w:val="auto"/>
          <w:sz w:val="24"/>
          <w:highlight w:val="none"/>
        </w:rPr>
        <w:t>3.有以下情形之一的，视为无效异议：</w:t>
      </w:r>
    </w:p>
    <w:p>
      <w:pPr>
        <w:spacing w:line="360" w:lineRule="auto"/>
        <w:ind w:firstLine="523" w:firstLineChars="218"/>
        <w:rPr>
          <w:rFonts w:ascii="宋体" w:hAnsi="宋体"/>
          <w:bCs/>
          <w:color w:val="auto"/>
          <w:sz w:val="24"/>
          <w:highlight w:val="none"/>
        </w:rPr>
      </w:pPr>
      <w:r>
        <w:rPr>
          <w:rFonts w:hint="eastAsia" w:ascii="宋体" w:hAnsi="宋体"/>
          <w:bCs/>
          <w:color w:val="auto"/>
          <w:sz w:val="24"/>
          <w:highlight w:val="none"/>
        </w:rPr>
        <w:t>3.1 未按规定时间或规定手续提交异议的；</w:t>
      </w:r>
    </w:p>
    <w:p>
      <w:pPr>
        <w:spacing w:line="360" w:lineRule="auto"/>
        <w:ind w:firstLine="523" w:firstLineChars="218"/>
        <w:rPr>
          <w:rFonts w:ascii="宋体" w:hAnsi="宋体"/>
          <w:bCs/>
          <w:color w:val="auto"/>
          <w:sz w:val="24"/>
          <w:highlight w:val="none"/>
        </w:rPr>
      </w:pPr>
      <w:r>
        <w:rPr>
          <w:rFonts w:hint="eastAsia" w:ascii="宋体" w:hAnsi="宋体"/>
          <w:bCs/>
          <w:color w:val="auto"/>
          <w:sz w:val="24"/>
          <w:highlight w:val="none"/>
        </w:rPr>
        <w:t>3.2异议内容含糊不清、没有提供详细理由和依据，无法进行核查的；</w:t>
      </w:r>
    </w:p>
    <w:p>
      <w:pPr>
        <w:spacing w:line="360" w:lineRule="auto"/>
        <w:ind w:firstLine="523" w:firstLineChars="218"/>
        <w:rPr>
          <w:rFonts w:ascii="宋体" w:hAnsi="宋体"/>
          <w:bCs/>
          <w:color w:val="auto"/>
          <w:sz w:val="24"/>
          <w:highlight w:val="none"/>
        </w:rPr>
      </w:pPr>
      <w:r>
        <w:rPr>
          <w:rFonts w:hint="eastAsia" w:ascii="宋体" w:hAnsi="宋体"/>
          <w:bCs/>
          <w:color w:val="auto"/>
          <w:sz w:val="24"/>
          <w:highlight w:val="none"/>
        </w:rPr>
        <w:t>3.3其他不符合异议程序和有关规定的。</w:t>
      </w:r>
    </w:p>
    <w:p>
      <w:pPr>
        <w:spacing w:line="360" w:lineRule="auto"/>
        <w:ind w:firstLine="523" w:firstLineChars="218"/>
        <w:rPr>
          <w:rFonts w:ascii="宋体" w:hAnsi="宋体"/>
          <w:bCs/>
          <w:color w:val="auto"/>
          <w:sz w:val="24"/>
          <w:highlight w:val="none"/>
        </w:rPr>
      </w:pPr>
      <w:r>
        <w:rPr>
          <w:rFonts w:hint="eastAsia" w:ascii="宋体" w:hAnsi="宋体"/>
          <w:bCs/>
          <w:color w:val="auto"/>
          <w:sz w:val="24"/>
          <w:highlight w:val="none"/>
        </w:rPr>
        <w:t>4.文旅博览集团将在收到书面质疑后5个工作日内审查异议事项，作出答复或相关处理决定，并以书面形式通知异议人，但答复的内容不涉及商业秘密。</w:t>
      </w:r>
    </w:p>
    <w:p>
      <w:pPr>
        <w:pStyle w:val="5"/>
        <w:spacing w:line="360" w:lineRule="auto"/>
        <w:ind w:firstLine="628"/>
        <w:rPr>
          <w:rFonts w:hAnsi="宋体"/>
          <w:color w:val="auto"/>
          <w:sz w:val="28"/>
          <w:highlight w:val="none"/>
        </w:rPr>
      </w:pPr>
      <w:bookmarkStart w:id="50" w:name="_Toc7187428"/>
      <w:bookmarkStart w:id="51" w:name="_Toc19773341"/>
      <w:bookmarkStart w:id="52" w:name="_Toc28966"/>
      <w:r>
        <w:rPr>
          <w:rFonts w:hint="eastAsia" w:hAnsi="宋体"/>
          <w:color w:val="auto"/>
          <w:sz w:val="28"/>
          <w:highlight w:val="none"/>
        </w:rPr>
        <w:t>九．签订合同</w:t>
      </w:r>
      <w:bookmarkEnd w:id="50"/>
      <w:bookmarkEnd w:id="51"/>
      <w:bookmarkEnd w:id="52"/>
    </w:p>
    <w:p>
      <w:pPr>
        <w:spacing w:line="360" w:lineRule="auto"/>
        <w:ind w:firstLine="549"/>
        <w:rPr>
          <w:rFonts w:ascii="宋体" w:hAnsi="宋体"/>
          <w:color w:val="auto"/>
          <w:sz w:val="24"/>
          <w:szCs w:val="24"/>
          <w:highlight w:val="none"/>
        </w:rPr>
      </w:pPr>
    </w:p>
    <w:p>
      <w:pPr>
        <w:spacing w:line="360" w:lineRule="auto"/>
        <w:ind w:firstLine="549"/>
        <w:rPr>
          <w:rFonts w:ascii="宋体" w:hAnsi="宋体"/>
          <w:b/>
          <w:color w:val="auto"/>
          <w:sz w:val="24"/>
          <w:highlight w:val="none"/>
        </w:rPr>
      </w:pPr>
      <w:r>
        <w:rPr>
          <w:rFonts w:hint="eastAsia" w:ascii="宋体" w:hAnsi="宋体"/>
          <w:b/>
          <w:color w:val="auto"/>
          <w:sz w:val="24"/>
          <w:highlight w:val="none"/>
        </w:rPr>
        <w:t>1.履约保证金</w:t>
      </w:r>
    </w:p>
    <w:p>
      <w:pPr>
        <w:spacing w:line="360" w:lineRule="auto"/>
        <w:ind w:firstLine="549"/>
        <w:rPr>
          <w:rFonts w:ascii="宋体" w:hAnsi="宋体"/>
          <w:dstrike/>
          <w:color w:val="auto"/>
          <w:sz w:val="24"/>
          <w:highlight w:val="none"/>
        </w:rPr>
      </w:pPr>
      <w:r>
        <w:rPr>
          <w:rFonts w:hint="eastAsia" w:ascii="宋体" w:hAnsi="宋体"/>
          <w:color w:val="auto"/>
          <w:sz w:val="24"/>
          <w:highlight w:val="none"/>
        </w:rPr>
        <w:t>1.1签订合同前，投标人应提交履约保证金。履约保证金金额、收受方式及收受人见投标人须知前附表规定。</w:t>
      </w:r>
    </w:p>
    <w:p>
      <w:pPr>
        <w:spacing w:line="360" w:lineRule="auto"/>
        <w:ind w:firstLine="549"/>
        <w:rPr>
          <w:rFonts w:ascii="宋体" w:hAnsi="宋体"/>
          <w:color w:val="auto"/>
          <w:sz w:val="24"/>
          <w:highlight w:val="none"/>
        </w:rPr>
      </w:pPr>
      <w:r>
        <w:rPr>
          <w:rFonts w:hint="eastAsia" w:ascii="宋体" w:hAnsi="宋体"/>
          <w:color w:val="auto"/>
          <w:sz w:val="24"/>
          <w:highlight w:val="none"/>
        </w:rPr>
        <w:t>1.2投标人须知前附表约定收取履约保证金或免收履约保证金的，从其规定。</w:t>
      </w:r>
    </w:p>
    <w:p>
      <w:pPr>
        <w:spacing w:line="360" w:lineRule="auto"/>
        <w:ind w:firstLine="549"/>
        <w:rPr>
          <w:rFonts w:ascii="宋体" w:hAnsi="宋体"/>
          <w:color w:val="auto"/>
          <w:sz w:val="24"/>
          <w:highlight w:val="none"/>
        </w:rPr>
      </w:pPr>
      <w:r>
        <w:rPr>
          <w:rFonts w:hint="eastAsia" w:ascii="宋体" w:hAnsi="宋体"/>
          <w:color w:val="auto"/>
          <w:sz w:val="24"/>
          <w:highlight w:val="none"/>
        </w:rPr>
        <w:t>1</w:t>
      </w:r>
      <w:r>
        <w:rPr>
          <w:rFonts w:ascii="宋体" w:hAnsi="宋体"/>
          <w:color w:val="auto"/>
          <w:sz w:val="24"/>
          <w:highlight w:val="none"/>
        </w:rPr>
        <w:t>.</w:t>
      </w:r>
      <w:r>
        <w:rPr>
          <w:rFonts w:hint="eastAsia" w:ascii="宋体" w:hAnsi="宋体"/>
          <w:color w:val="auto"/>
          <w:sz w:val="24"/>
          <w:highlight w:val="none"/>
        </w:rPr>
        <w:t>3如果中标人未按规定交纳履约保证金，招标人有权取消该授标，在此情况下招标人可将该标授予其下一个中标候选人，或重新招标。</w:t>
      </w:r>
    </w:p>
    <w:p>
      <w:pPr>
        <w:spacing w:line="360" w:lineRule="auto"/>
        <w:ind w:firstLine="549"/>
        <w:rPr>
          <w:rFonts w:ascii="宋体" w:hAnsi="宋体"/>
          <w:b/>
          <w:color w:val="auto"/>
          <w:sz w:val="24"/>
          <w:highlight w:val="none"/>
        </w:rPr>
      </w:pPr>
      <w:r>
        <w:rPr>
          <w:rFonts w:hint="eastAsia" w:ascii="宋体" w:hAnsi="宋体" w:cs="宋体"/>
          <w:b/>
          <w:color w:val="auto"/>
          <w:kern w:val="0"/>
          <w:sz w:val="24"/>
          <w:highlight w:val="none"/>
        </w:rPr>
        <w:t>2.</w:t>
      </w:r>
      <w:r>
        <w:rPr>
          <w:rFonts w:hint="eastAsia" w:ascii="宋体" w:hAnsi="宋体"/>
          <w:b/>
          <w:color w:val="auto"/>
          <w:sz w:val="24"/>
          <w:highlight w:val="none"/>
        </w:rPr>
        <w:t>签订合同</w:t>
      </w:r>
    </w:p>
    <w:p>
      <w:pPr>
        <w:spacing w:line="360" w:lineRule="auto"/>
        <w:ind w:firstLine="549"/>
        <w:rPr>
          <w:rFonts w:ascii="宋体" w:hAnsi="宋体"/>
          <w:color w:val="auto"/>
          <w:sz w:val="24"/>
          <w:highlight w:val="none"/>
        </w:rPr>
      </w:pPr>
      <w:r>
        <w:rPr>
          <w:rFonts w:hint="eastAsia" w:ascii="宋体" w:hAnsi="宋体"/>
          <w:color w:val="auto"/>
          <w:sz w:val="24"/>
          <w:highlight w:val="none"/>
        </w:rPr>
        <w:t>2.1中标人应在中标通知书发出之日起7日内（具体时间、地点见中标通知书）与委托人签订合同。招标文件、中标人的投标文件及澄清文件等，均作为合同的附件。</w:t>
      </w:r>
    </w:p>
    <w:p>
      <w:pPr>
        <w:spacing w:line="360" w:lineRule="auto"/>
        <w:ind w:firstLine="549"/>
        <w:rPr>
          <w:rFonts w:ascii="宋体" w:hAnsi="宋体"/>
          <w:color w:val="auto"/>
          <w:sz w:val="24"/>
          <w:highlight w:val="none"/>
        </w:rPr>
      </w:pPr>
      <w:r>
        <w:rPr>
          <w:rFonts w:hint="eastAsia" w:ascii="宋体" w:hAnsi="宋体"/>
          <w:color w:val="auto"/>
          <w:sz w:val="24"/>
          <w:highlight w:val="none"/>
        </w:rPr>
        <w:t>2.2中标人、委托人双方必须严格按照招标文件、投标文件及有关承诺签订合同，不得擅自变更。合同的标的、价款、质量、履行期限等主要条款应当与招标文件和中标人的投标文件的内容一致，委托人和中标人不得再行订立背离合同实质性内容的其他协议。</w:t>
      </w:r>
    </w:p>
    <w:p>
      <w:pPr>
        <w:spacing w:line="360" w:lineRule="auto"/>
        <w:ind w:firstLine="523" w:firstLineChars="218"/>
        <w:rPr>
          <w:rFonts w:ascii="宋体" w:hAnsi="宋体"/>
          <w:color w:val="auto"/>
          <w:sz w:val="24"/>
          <w:highlight w:val="none"/>
        </w:rPr>
      </w:pPr>
      <w:r>
        <w:rPr>
          <w:rFonts w:hint="eastAsia" w:ascii="宋体" w:hAnsi="宋体"/>
          <w:color w:val="auto"/>
          <w:sz w:val="24"/>
          <w:highlight w:val="none"/>
        </w:rPr>
        <w:t>2.3招标人保留以书面形式要求合同的卖方对其所投货物的装运方式、交货地点及服务细则等作适当调整的权利。</w:t>
      </w:r>
    </w:p>
    <w:p>
      <w:pPr>
        <w:spacing w:line="360" w:lineRule="auto"/>
        <w:ind w:firstLine="523" w:firstLineChars="218"/>
        <w:rPr>
          <w:rFonts w:ascii="宋体" w:hAnsi="宋体"/>
          <w:color w:val="auto"/>
          <w:sz w:val="24"/>
          <w:highlight w:val="none"/>
        </w:rPr>
      </w:pPr>
      <w:r>
        <w:rPr>
          <w:rFonts w:hint="eastAsia" w:ascii="宋体" w:hAnsi="宋体"/>
          <w:color w:val="auto"/>
          <w:sz w:val="24"/>
          <w:highlight w:val="none"/>
        </w:rPr>
        <w:t>2.4</w:t>
      </w:r>
      <w:r>
        <w:rPr>
          <w:rFonts w:hint="eastAsia" w:ascii="宋体" w:hAnsi="宋体" w:cs="宋体"/>
          <w:color w:val="auto"/>
          <w:kern w:val="0"/>
          <w:sz w:val="24"/>
          <w:highlight w:val="none"/>
        </w:rPr>
        <w:t>招标人在授予合同时有权对标的物的数量予以适当的增加或减少；</w:t>
      </w:r>
    </w:p>
    <w:p>
      <w:pPr>
        <w:spacing w:line="360" w:lineRule="auto"/>
        <w:ind w:firstLine="549"/>
        <w:rPr>
          <w:rFonts w:ascii="宋体" w:hAnsi="宋体"/>
          <w:color w:val="auto"/>
          <w:sz w:val="24"/>
          <w:highlight w:val="none"/>
        </w:rPr>
      </w:pPr>
      <w:r>
        <w:rPr>
          <w:rFonts w:hint="eastAsia" w:ascii="宋体" w:hAnsi="宋体"/>
          <w:color w:val="auto"/>
          <w:sz w:val="24"/>
          <w:highlight w:val="none"/>
        </w:rPr>
        <w:t>2.5中标人不与委托人签订合同的，招标人可单方面取消其中标资格，并追究其责任。</w:t>
      </w:r>
    </w:p>
    <w:p>
      <w:pPr>
        <w:spacing w:line="360" w:lineRule="auto"/>
        <w:ind w:firstLine="549"/>
        <w:rPr>
          <w:rFonts w:ascii="宋体" w:hAnsi="宋体"/>
          <w:color w:val="auto"/>
          <w:sz w:val="24"/>
          <w:highlight w:val="none"/>
        </w:rPr>
      </w:pPr>
      <w:r>
        <w:rPr>
          <w:rFonts w:hint="eastAsia" w:ascii="宋体" w:hAnsi="宋体"/>
          <w:color w:val="auto"/>
          <w:sz w:val="24"/>
          <w:highlight w:val="none"/>
        </w:rPr>
        <w:t>2.6 合同履行完毕后，经委托人考核合格，双方可续签合同。</w:t>
      </w:r>
    </w:p>
    <w:p>
      <w:pPr>
        <w:spacing w:line="360" w:lineRule="auto"/>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pStyle w:val="4"/>
        <w:spacing w:line="500" w:lineRule="exact"/>
        <w:ind w:firstLine="0"/>
        <w:rPr>
          <w:rFonts w:ascii="宋体" w:hAnsi="宋体" w:eastAsia="宋体"/>
          <w:color w:val="auto"/>
          <w:szCs w:val="36"/>
          <w:highlight w:val="none"/>
        </w:rPr>
      </w:pPr>
      <w:bookmarkStart w:id="53" w:name="_Toc18111"/>
      <w:r>
        <w:rPr>
          <w:rFonts w:hint="eastAsia" w:ascii="宋体" w:hAnsi="宋体" w:eastAsia="宋体"/>
          <w:color w:val="auto"/>
          <w:highlight w:val="none"/>
        </w:rPr>
        <w:t>第</w:t>
      </w:r>
      <w:bookmarkStart w:id="54" w:name="_Hlt240110027"/>
      <w:bookmarkEnd w:id="54"/>
      <w:r>
        <w:rPr>
          <w:rFonts w:hint="eastAsia" w:ascii="宋体" w:hAnsi="宋体" w:eastAsia="宋体"/>
          <w:color w:val="auto"/>
          <w:highlight w:val="none"/>
        </w:rPr>
        <w:t>四章</w:t>
      </w:r>
      <w:bookmarkStart w:id="55" w:name="_Hlt509716920"/>
      <w:bookmarkEnd w:id="55"/>
      <w:r>
        <w:rPr>
          <w:rFonts w:hint="eastAsia" w:ascii="宋体" w:hAnsi="宋体" w:eastAsia="宋体"/>
          <w:color w:val="auto"/>
          <w:highlight w:val="none"/>
        </w:rPr>
        <w:t xml:space="preserve"> </w:t>
      </w:r>
      <w:r>
        <w:rPr>
          <w:rFonts w:hint="eastAsia" w:ascii="宋体" w:hAnsi="宋体" w:eastAsia="宋体"/>
          <w:color w:val="auto"/>
          <w:szCs w:val="36"/>
          <w:highlight w:val="none"/>
        </w:rPr>
        <w:t>招标需求</w:t>
      </w:r>
      <w:bookmarkEnd w:id="53"/>
      <w:bookmarkStart w:id="56" w:name="_Toc508363595"/>
    </w:p>
    <w:p>
      <w:pPr>
        <w:spacing w:line="360" w:lineRule="auto"/>
        <w:rPr>
          <w:rFonts w:ascii="宋体" w:hAnsi="宋体"/>
          <w:color w:val="auto"/>
          <w:sz w:val="24"/>
          <w:szCs w:val="28"/>
          <w:highlight w:val="none"/>
        </w:rPr>
      </w:pPr>
      <w:r>
        <w:rPr>
          <w:rFonts w:hint="eastAsia" w:ascii="宋体" w:hAnsi="宋体"/>
          <w:color w:val="auto"/>
          <w:sz w:val="24"/>
          <w:szCs w:val="28"/>
          <w:highlight w:val="none"/>
        </w:rPr>
        <w:t>前注：</w:t>
      </w:r>
    </w:p>
    <w:p>
      <w:pPr>
        <w:spacing w:line="360" w:lineRule="auto"/>
        <w:ind w:firstLine="480" w:firstLineChars="200"/>
        <w:rPr>
          <w:rFonts w:ascii="宋体" w:hAnsi="宋体"/>
          <w:b/>
          <w:color w:val="auto"/>
          <w:sz w:val="24"/>
          <w:szCs w:val="24"/>
          <w:highlight w:val="none"/>
          <w:u w:val="single"/>
        </w:rPr>
      </w:pPr>
      <w:r>
        <w:rPr>
          <w:rFonts w:hint="eastAsia" w:ascii="宋体" w:hAnsi="宋体"/>
          <w:color w:val="auto"/>
          <w:sz w:val="24"/>
          <w:szCs w:val="28"/>
          <w:highlight w:val="none"/>
        </w:rPr>
        <w:t>1.本需求中提出的技术方案仅为参考，如无明确限制，投标人可以进行优化，提供满足用户实际需要的更优（或者性能实质上不低于的）</w:t>
      </w:r>
      <w:r>
        <w:rPr>
          <w:rFonts w:hint="eastAsia" w:ascii="宋体" w:hAnsi="宋体"/>
          <w:color w:val="auto"/>
          <w:sz w:val="24"/>
          <w:szCs w:val="24"/>
          <w:highlight w:val="none"/>
        </w:rPr>
        <w:t>技术方案或者设备配置，且此方案或配置须经评标委员会审核认可；</w:t>
      </w:r>
      <w:r>
        <w:rPr>
          <w:rFonts w:hint="eastAsia" w:ascii="宋体" w:hAnsi="宋体"/>
          <w:color w:val="auto"/>
          <w:sz w:val="24"/>
          <w:szCs w:val="24"/>
          <w:highlight w:val="none"/>
        </w:rPr>
        <w:cr/>
      </w:r>
      <w:r>
        <w:rPr>
          <w:rFonts w:hint="eastAsia" w:ascii="宋体" w:hAnsi="宋体"/>
          <w:color w:val="auto"/>
          <w:sz w:val="24"/>
          <w:szCs w:val="24"/>
          <w:highlight w:val="none"/>
        </w:rPr>
        <w:t xml:space="preserve">    2.为鼓励不同品牌的充分竞争，如某设备的某技术参数或要求属于个别品牌专有，则该技术参数及要求不具有限制性，投标人可对该参数或要求进行适当调整，并应当说明调整的理由，且此调整须经评标委员会审核认可；</w:t>
      </w:r>
    </w:p>
    <w:p>
      <w:pPr>
        <w:spacing w:line="360" w:lineRule="auto"/>
        <w:ind w:firstLine="480" w:firstLineChars="200"/>
        <w:rPr>
          <w:rFonts w:hint="eastAsia" w:ascii="宋体" w:hAnsi="宋体"/>
          <w:color w:val="auto"/>
          <w:sz w:val="24"/>
          <w:szCs w:val="28"/>
          <w:highlight w:val="yellow"/>
        </w:rPr>
      </w:pPr>
      <w:r>
        <w:rPr>
          <w:rFonts w:hint="eastAsia" w:ascii="宋体" w:hAnsi="宋体"/>
          <w:color w:val="auto"/>
          <w:sz w:val="24"/>
          <w:szCs w:val="28"/>
          <w:highlight w:val="yellow"/>
        </w:rPr>
        <w:t>3.为有助于投标人选择投标产品，项目需求中提供了推荐品牌（或型号）、参考品牌（或型号）等，但这些品牌（或型号）仅供参考，并无限制性。投标人可以选择性能不低于推荐（或参考）的品牌（或型号）的其他品牌产品，</w:t>
      </w:r>
      <w:r>
        <w:rPr>
          <w:rFonts w:hint="eastAsia" w:ascii="宋体" w:hAnsi="宋体"/>
          <w:color w:val="auto"/>
          <w:sz w:val="24"/>
          <w:szCs w:val="28"/>
          <w:highlight w:val="yellow"/>
          <w:lang w:val="en-US" w:eastAsia="zh-CN"/>
        </w:rPr>
        <w:t>但</w:t>
      </w:r>
      <w:r>
        <w:rPr>
          <w:rFonts w:hint="eastAsia" w:ascii="宋体" w:hAnsi="宋体" w:eastAsia="宋体"/>
          <w:color w:val="auto"/>
          <w:sz w:val="24"/>
          <w:szCs w:val="28"/>
          <w:highlight w:val="yellow"/>
        </w:rPr>
        <w:t>投标时应当</w:t>
      </w:r>
      <w:r>
        <w:rPr>
          <w:rFonts w:hint="eastAsia" w:ascii="宋体" w:hAnsi="宋体" w:eastAsia="宋体"/>
          <w:color w:val="auto"/>
          <w:sz w:val="24"/>
          <w:szCs w:val="28"/>
          <w:highlight w:val="yellow"/>
          <w:lang w:val="en-US" w:eastAsia="zh-CN"/>
        </w:rPr>
        <w:t>提供</w:t>
      </w:r>
      <w:r>
        <w:rPr>
          <w:rFonts w:hint="eastAsia" w:ascii="宋体" w:hAnsi="宋体" w:eastAsia="宋体"/>
          <w:color w:val="auto"/>
          <w:sz w:val="24"/>
          <w:szCs w:val="28"/>
          <w:highlight w:val="yellow"/>
          <w:lang w:eastAsia="zh-CN"/>
        </w:rPr>
        <w:t>承诺</w:t>
      </w:r>
      <w:r>
        <w:rPr>
          <w:rFonts w:hint="eastAsia" w:ascii="宋体" w:hAnsi="宋体" w:eastAsia="宋体"/>
          <w:color w:val="auto"/>
          <w:sz w:val="24"/>
          <w:szCs w:val="28"/>
          <w:highlight w:val="yellow"/>
          <w:lang w:val="en-US" w:eastAsia="zh-CN"/>
        </w:rPr>
        <w:t>书</w:t>
      </w:r>
      <w:r>
        <w:rPr>
          <w:rFonts w:hint="eastAsia" w:ascii="宋体" w:hAnsi="宋体" w:eastAsia="宋体"/>
          <w:color w:val="auto"/>
          <w:sz w:val="24"/>
          <w:szCs w:val="28"/>
          <w:highlight w:val="yellow"/>
          <w:lang w:eastAsia="zh-CN"/>
        </w:rPr>
        <w:t>，</w:t>
      </w:r>
      <w:r>
        <w:rPr>
          <w:rFonts w:hint="eastAsia" w:ascii="宋体" w:hAnsi="宋体" w:eastAsia="宋体"/>
          <w:color w:val="auto"/>
          <w:sz w:val="24"/>
          <w:szCs w:val="28"/>
          <w:highlight w:val="yellow"/>
          <w:lang w:val="en-US" w:eastAsia="zh-CN"/>
        </w:rPr>
        <w:t>中</w:t>
      </w:r>
      <w:r>
        <w:rPr>
          <w:rFonts w:hint="eastAsia" w:ascii="宋体" w:hAnsi="宋体" w:eastAsia="宋体"/>
          <w:color w:val="auto"/>
          <w:sz w:val="24"/>
          <w:szCs w:val="28"/>
          <w:highlight w:val="yellow"/>
          <w:lang w:eastAsia="zh-CN"/>
        </w:rPr>
        <w:t>标后委托人组织考察认可后，中标人方</w:t>
      </w:r>
      <w:r>
        <w:rPr>
          <w:rFonts w:hint="eastAsia" w:ascii="宋体" w:hAnsi="宋体" w:eastAsia="宋体"/>
          <w:color w:val="auto"/>
          <w:sz w:val="24"/>
          <w:szCs w:val="28"/>
          <w:highlight w:val="yellow"/>
          <w:lang w:val="en-US" w:eastAsia="zh-CN"/>
        </w:rPr>
        <w:t>可供货</w:t>
      </w:r>
      <w:r>
        <w:rPr>
          <w:rFonts w:hint="eastAsia" w:ascii="宋体" w:hAnsi="宋体" w:eastAsia="宋体"/>
          <w:color w:val="auto"/>
          <w:sz w:val="24"/>
          <w:szCs w:val="28"/>
          <w:highlight w:val="yellow"/>
        </w:rPr>
        <w:t>。</w:t>
      </w:r>
      <w:r>
        <w:rPr>
          <w:rFonts w:hint="eastAsia" w:ascii="宋体" w:hAnsi="宋体"/>
          <w:color w:val="auto"/>
          <w:sz w:val="24"/>
          <w:szCs w:val="28"/>
          <w:highlight w:val="yellow"/>
        </w:rPr>
        <w:t>未提供的或评审不通过的投标无效。</w:t>
      </w:r>
    </w:p>
    <w:p>
      <w:pPr>
        <w:spacing w:line="360" w:lineRule="auto"/>
        <w:ind w:firstLine="480" w:firstLineChars="200"/>
        <w:rPr>
          <w:rFonts w:ascii="宋体" w:hAnsi="宋体"/>
          <w:color w:val="auto"/>
          <w:sz w:val="24"/>
          <w:szCs w:val="28"/>
          <w:highlight w:val="none"/>
        </w:rPr>
      </w:pPr>
      <w:r>
        <w:rPr>
          <w:rFonts w:hint="eastAsia" w:ascii="宋体" w:hAnsi="宋体"/>
          <w:color w:val="auto"/>
          <w:sz w:val="24"/>
          <w:szCs w:val="28"/>
          <w:highlight w:val="none"/>
        </w:rPr>
        <w:t>4.投标人应当在响应文件中列出完成本项目并通过验收所需的所有各项服务等明细表及全部费用。中标人必须确保整体通过用户方及有关主管部门验收,所发生的验收费用由中标人承担；投标人应自行踏勘现场，如投标人因未及时踏勘现场而导致的报价缺项漏项废标、或中标后无法完工，投标人自行承担一切后果；</w:t>
      </w:r>
    </w:p>
    <w:p>
      <w:pPr>
        <w:spacing w:line="360" w:lineRule="auto"/>
        <w:ind w:firstLine="480" w:firstLineChars="200"/>
        <w:rPr>
          <w:rFonts w:ascii="宋体" w:hAnsi="宋体"/>
          <w:color w:val="auto"/>
          <w:sz w:val="24"/>
          <w:szCs w:val="28"/>
          <w:highlight w:val="none"/>
        </w:rPr>
      </w:pPr>
      <w:r>
        <w:rPr>
          <w:rFonts w:hint="eastAsia" w:ascii="宋体" w:hAnsi="宋体"/>
          <w:color w:val="auto"/>
          <w:sz w:val="24"/>
          <w:szCs w:val="28"/>
          <w:highlight w:val="none"/>
        </w:rPr>
        <w:t>5.</w:t>
      </w:r>
      <w:r>
        <w:rPr>
          <w:rFonts w:hint="eastAsia" w:hAnsi="宋体"/>
          <w:color w:val="auto"/>
          <w:sz w:val="24"/>
          <w:szCs w:val="24"/>
          <w:highlight w:val="none"/>
        </w:rPr>
        <w:t>投标人自行考虑“营改增”税收费用及风险，中标后须按国家相关规定</w:t>
      </w:r>
      <w:r>
        <w:rPr>
          <w:rFonts w:hint="eastAsia" w:hAnsi="宋体"/>
          <w:color w:val="auto"/>
          <w:sz w:val="24"/>
          <w:szCs w:val="28"/>
          <w:highlight w:val="none"/>
        </w:rPr>
        <w:t>缴纳</w:t>
      </w:r>
      <w:r>
        <w:rPr>
          <w:rFonts w:hint="eastAsia" w:hAnsi="宋体"/>
          <w:color w:val="auto"/>
          <w:sz w:val="24"/>
          <w:szCs w:val="24"/>
          <w:highlight w:val="none"/>
        </w:rPr>
        <w:t>税金并按招标人要求提供发票，费用含在本次投标总价中，中标后不作调整。</w:t>
      </w:r>
    </w:p>
    <w:p>
      <w:pPr>
        <w:pStyle w:val="118"/>
        <w:numPr>
          <w:ilvl w:val="0"/>
          <w:numId w:val="4"/>
        </w:numPr>
        <w:spacing w:line="360" w:lineRule="auto"/>
        <w:ind w:firstLineChars="0"/>
        <w:rPr>
          <w:rFonts w:asciiTheme="minorEastAsia" w:hAnsiTheme="minorEastAsia" w:eastAsiaTheme="minorEastAsia"/>
          <w:sz w:val="24"/>
          <w:szCs w:val="24"/>
        </w:rPr>
      </w:pPr>
      <w:r>
        <w:rPr>
          <w:rFonts w:hint="eastAsia" w:ascii="宋体" w:hAnsi="宋体"/>
          <w:b/>
          <w:color w:val="auto"/>
          <w:sz w:val="24"/>
          <w:szCs w:val="28"/>
          <w:highlight w:val="none"/>
        </w:rPr>
        <w:t>货物需求</w:t>
      </w:r>
      <w:r>
        <w:rPr>
          <w:rFonts w:hint="eastAsia" w:asciiTheme="minorEastAsia" w:hAnsiTheme="minorEastAsia" w:eastAsiaTheme="minorEastAsia"/>
          <w:sz w:val="24"/>
          <w:szCs w:val="24"/>
        </w:rPr>
        <w:t xml:space="preserve"> </w:t>
      </w:r>
    </w:p>
    <w:tbl>
      <w:tblPr>
        <w:tblStyle w:val="50"/>
        <w:tblpPr w:leftFromText="180" w:rightFromText="180" w:vertAnchor="text" w:horzAnchor="page" w:tblpX="1482" w:tblpY="607"/>
        <w:tblOverlap w:val="never"/>
        <w:tblW w:w="941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36"/>
        <w:gridCol w:w="1612"/>
        <w:gridCol w:w="1463"/>
        <w:gridCol w:w="2203"/>
        <w:gridCol w:w="1247"/>
        <w:gridCol w:w="1243"/>
        <w:gridCol w:w="8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9418" w:type="dxa"/>
            <w:gridSpan w:val="7"/>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highlight w:val="yellow"/>
                <w:u w:val="none"/>
                <w:lang w:val="en-US" w:eastAsia="zh-CN" w:bidi="ar"/>
              </w:rPr>
              <w:t>文旅轨道物业2023年工程物品清单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36"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12"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63"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203"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7"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3"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14"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序号</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名称</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规格</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品牌</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单位</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数量</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三角阀</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4分</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九牧 伊诺 惠达</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铜截止阀</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DN25</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埃美柯 冠龙 正丰</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3</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铜截止阀</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DN20</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埃美柯 冠龙 正丰</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4</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铜截止阀</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DN15</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埃美柯 冠龙 正丰</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5</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铜截止阀</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DN40</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埃美柯 冠龙 正丰</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6</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铜截止阀</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DN32</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埃美柯 冠龙 正丰</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7</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铜闸阀</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DN15</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埃美柯 冠龙 正丰</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8</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铜闸阀</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DN20</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埃美柯 冠龙 正丰</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9</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铜闸阀</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DN25</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埃美柯 冠龙 正丰</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10</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铜闸阀</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DN32</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埃美柯 冠龙 正丰</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11</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铜闸阀</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DN50</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埃美柯 冠龙 正丰</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12</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空调电动二通阀</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HL-G2-3/4-S2</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海林</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13</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电磁阀</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dc6v 大冲、小冲</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卫生间</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14</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电磁阀DN20</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不要二通阀</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冠龙 正丰 方威</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15</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浮球开关</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DN100</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冠龙 正丰 加能</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16</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浮球开关</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DN50</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冠龙 正丰 加能</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17</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浮球开关</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DN32</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冠龙 正丰 加能</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18</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浮球开关</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DN25</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冠龙 正丰 加能</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19</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浮球开关</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MAC3.5米</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华通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20</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浮球阀</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4米线250V</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上海仪川</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21</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冷水龙头</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短柄</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九牧 伊诺 惠达</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22</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台盆龙头</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单冷</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依诺卡丹</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23</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水龙头</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4分加长</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九牧 惠达 安玛</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24</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面盆落水头</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翻版式</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九牧 伊诺 施陶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25</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加锁水龙头</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4分</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全铜</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26</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小便器感应器</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dc6v</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爱水人 </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27</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脚踏阀</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９公分</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傲马</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保质期一年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28</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脚踏阀</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８公分</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傲马</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保质期一年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29</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脚踏阀</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７公分</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傲马</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保质期一年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30</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感应器控制板+面板</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TS-405</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爱水人 </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31</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感应器控制面板</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爱水人TS-405</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爱水人 </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32</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自动排气阀</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DN20</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埃美柯</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克劳迪 惠达</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33</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不锈钢开水器</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9KW 90L</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睿智 美的</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 xml:space="preserve">澳柯莱澌   </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34</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拖把池下水管</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50公分/塑料</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35</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面盆下水管</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不锈钢加长 S型</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36</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面盆下水管</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不锈钢</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雄山</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37</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面盆下水管</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塑料</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雄山</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38</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软水管</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8分 50m</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佳艺</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卷</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39</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金属软管</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50cm大小头</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全铜</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40</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金属软管</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60cm</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全铜</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41</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水拔</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马桶拔</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申钢</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42</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生料带</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加厚</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卷</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43</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单联开关</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86型</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公牛 欧普 欧司朗</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保质期一年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44</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双联开关</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86型</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公牛 欧普 欧司朗</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保质期一年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45</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三联开关</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86型</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公牛 欧普 欧司朗</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保质期一年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46</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二相插头</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欧普 雷士 公牛</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保质期一年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47</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三相插头</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欧普 雷士 公牛</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保质期一年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48</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五孔插座</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86型</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公牛 欧普 欧司朗</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保质期一年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49</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单联开关</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正泰 天正 德力西</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50</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双联开关</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正泰 天正 德力西</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51</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五孔插座</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10A</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正泰 天正 德力西</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52</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空白面板</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86型</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正泰 天正 德力西</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53</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明装开关底盒</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86型</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正泰 雷士 公牛</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54</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防溅盒</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86型/白色</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不要透明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55</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漏电保护器</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1P+N 16A</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正泰 天正 施耐德</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56</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漏电保护器</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1P+N 40A</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正泰 天正 施耐德</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57</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漏电保护器</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4P 32A</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正泰 天正 德力西</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58</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漏电保护器</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4P 40A</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正泰 天正 德力西</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59</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LED电源盒</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24V  14.5A</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欧普 雷士 欧司朗</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60</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LED电源盒</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24V  10A</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欧普 雷士 欧司朗</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61</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多功能插座</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8位 3M</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欧普 雷士 公牛</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保质期一年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62</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多功能插座</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3位 1.8M</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欧普 雷士 公牛</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保质期一年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63</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多功能插座</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10位 5M </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欧普 雷士 公牛</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保质期一年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64</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卷帘门电机</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４００w</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宏业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保质期一年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65</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防火卷帘门电机</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４００w</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新兰德</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保质期一年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66</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继电器</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24V</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正泰</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67</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电池</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5号</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南孚 神鹿 劲量</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节</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1500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68</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电池</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7号</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南孚 神鹿 劲量</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节</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69</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电池</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9号</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南孚 神鹿 劲量</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节</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70</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LED灯条</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一拖二19W 白光</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欧普</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保质期一年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71</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LED平板灯</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60*60</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三雄 欧普 欧司朗</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72</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LED天花射灯</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2*6W 4000K 24度 白色方形</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三雄 欧普 欧司朗</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73</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LED天花射灯</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1*6W 4000K 24度 白色方形</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三雄 欧普 欧司朗</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74</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LED筒灯</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9W 4000K 4寸 白色 开孔100-115mm</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三雄 欧普 欧司朗</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75</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LED灯管</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T8 18W 1.2M</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欧普 雷士 欧司朗两端接线</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76</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消防安全出口指示灯</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单面</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佛山 敏华 TCL</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77</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双头应急灯</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佛山 敏华 TCL</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78</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锂电头灯</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MN-7022</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铭纳</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79</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闭门器</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60KG</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华飞</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80</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声控LED球泡</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7W</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欧普 雷士 奥尔森</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81</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微电脑时控开关</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正泰 施耐德 德力西</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82</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电锤</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双用</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博世 世达 东成</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83</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电动螺丝刀</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东成</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84</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角磨机</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100mm</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东成</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85</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热熔机</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思萌</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86</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冲击钻</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双用26</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东成</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87</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手枪钻</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300W</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东成</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88</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数显温控器</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HL2010DB2-L</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海林</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89</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电笔</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长城</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90</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电笔</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得力 波斯 世达</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支</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91</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数显万用表</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山创</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92</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LED 充电电筒</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强光</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波莱特</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93</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六类网线</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305米</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安普</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箱</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94</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电话线</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两芯</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安普</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卷</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95</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双色花线</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2*2.5</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消防线</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卷</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96</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单芯铜线</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Style w:val="125"/>
                <w:lang w:val="en-US" w:eastAsia="zh-CN" w:bidi="ar"/>
              </w:rPr>
              <w:t>蓝色Φ2.5mm</w:t>
            </w:r>
            <w:r>
              <w:rPr>
                <w:rFonts w:ascii="等线" w:hAnsi="等线" w:eastAsia="等线" w:cs="等线"/>
                <w:i w:val="0"/>
                <w:iCs w:val="0"/>
                <w:color w:val="000000"/>
                <w:kern w:val="0"/>
                <w:sz w:val="22"/>
                <w:szCs w:val="22"/>
                <w:u w:val="none"/>
                <w:lang w:val="en-US" w:eastAsia="zh-CN" w:bidi="ar"/>
              </w:rPr>
              <w:t>²</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绿宝 长江 人民</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卷</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97</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单芯铜线</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Style w:val="125"/>
                <w:lang w:val="en-US" w:eastAsia="zh-CN" w:bidi="ar"/>
              </w:rPr>
              <w:t>红色Φ2.5mm</w:t>
            </w:r>
            <w:r>
              <w:rPr>
                <w:rFonts w:ascii="等线" w:hAnsi="等线" w:eastAsia="等线" w:cs="等线"/>
                <w:i w:val="0"/>
                <w:iCs w:val="0"/>
                <w:color w:val="000000"/>
                <w:kern w:val="0"/>
                <w:sz w:val="22"/>
                <w:szCs w:val="22"/>
                <w:u w:val="none"/>
                <w:lang w:val="en-US" w:eastAsia="zh-CN" w:bidi="ar"/>
              </w:rPr>
              <w:t>²</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绿宝 长江 人民</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卷</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98</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水壶插头线</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公牛</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99</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水壶加热管</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鸿景</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100</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管道式换气扇</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25*25</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正禾</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101</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管道式排气扇</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30*30</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正禾</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102</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电络铁</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60W</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得力</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103</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网络水晶头</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RJ45</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绿联</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盒</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814"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100个/盒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104</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电话水晶头</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RJ11</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绿联</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盒</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814"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100个/盒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105</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绝缘高压自粘带</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106</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绝缘胶布</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1600#</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3M</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107</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高温黄油</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100度以上</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普通版</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袋</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108</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全能高温脂</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460度</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日辰</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桶</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109</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银粉漆</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3.7升</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菱湖 凤凰 三和</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桶</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110</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防锈漆</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3.7升</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菱湖 凤凰 三和</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桶</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111</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调和漆大红</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3.7升</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菱湖 凤凰 三和</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桶</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112</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自喷漆</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各种颜色</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菱湖 凤凰 三和</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瓶</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113</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乳胶漆</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17L</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菱湖 凤凰 立邦</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桶</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114</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松香水</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500ml</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瓶</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115</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松香水</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10KG</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桶</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质优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116</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透明玻璃胶</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250ml</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白云 枝江 千里马</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筒</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保质一年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117</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瓷白玻璃胶</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250ml</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白云 枝江 千里马</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筒</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保质期一年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118</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结构硅酮胶</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995</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白云 枝江 千里马</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支</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保质期一年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119</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普通堵漏王</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1000克</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大禹牌</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袋</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120</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堵漏王</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1000克</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牛元 朗开奇 立邦</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袋</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121</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水泥</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50kg 325号</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海螺</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袋</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122</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水泥</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50kg 425号</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海螺</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袋</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123</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黄沙</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20KG</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袋</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124</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黄沙</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立方</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125</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腻子粉</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20KG</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立邦 </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袋</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126</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502胶水</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伯林</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瓶</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127</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PVC胶水</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小桶</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虎劲</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筒</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128</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AB胶</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20g</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哥俩好</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组</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129</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AB胶</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高性能</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万达</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组</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130</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万能胶</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3升</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ABC</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桶</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131</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橡塑胶水</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10升</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华美</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桶</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132</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云石胶</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20KG</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江山</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桶</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含固化剂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133</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工业盐</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大颗粒</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山东</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斤</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134</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机油</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2500克</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桶</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135</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石膏粉</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20千克</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袋</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136</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疏通剂</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上海</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星雷</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瓶</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137</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泡沫填缝剂</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500ml</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瓶</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138</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除锈剂</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450ml</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保赐利 威尔菲 </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瓶</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保质期三年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139</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铆钉枪</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东北虎</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140</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铆钉枪</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双杠</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得力</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141</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不锈钢压力表</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直径100mm</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上海仪川</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142</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玻璃胶枪</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得力</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143</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结构胶枪</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得力</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144</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黄油枪</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配枪嘴</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得力</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145</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铝合金人字梯</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2米</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部</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146</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铝合金人字梯</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2.5米</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部</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147</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铝合金人字梯</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3米</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部</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148</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铝合金人字梯</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4米</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部</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149</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鬃毛刷</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4寸</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150</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鬃毛刷</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3寸</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151</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鬃毛刷</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2.5寸</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152</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鬃毛刷</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2寸</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153</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油灰刀</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2.5寸</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154</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油灰刀</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2寸</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155</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油灰刀</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1寸</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156</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滚筒</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10寸</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157</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铁锤</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6磅</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158</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铁锤</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3磅</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159</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橡皮锤</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13cm</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160</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手动疏通器</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加长 加粗</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161</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钢锯架</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宇达</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162</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工具包</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大号帆布</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大号</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163</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一字螺丝刀</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6*75mm</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得力 波斯 世达</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164</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一字螺丝刀</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6*100mm</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得力 波斯 世达</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165</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一字螺丝刀</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6*150mm</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得力 波斯 世达</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166</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一字螺丝刀</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8*300mm</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得力 波斯 世达</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167</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十字螺丝刀</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6*55mm</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得力 波斯 世达</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168</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十字螺丝刀</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6*75mm</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得力 波斯 世达</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169</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十字螺丝刀</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6*100mm</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得力 波斯 世达</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170</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十字螺丝刀</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6*150mm</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得力 波斯 世达</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171</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十字螺丝刀</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6*200mm</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得力 波斯 世达</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172</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十字螺丝刀</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8*300mm</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得力 波斯 世达</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173</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鹰嘴管子钳</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10寸</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得力 波斯 世达</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174</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木柄锯</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350mm</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得力 波斯 世达</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175</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内六角扳手</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得力 波斯 世达</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176</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内六角扳手</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欧克</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177</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内六角批头</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方大王</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178</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呆板</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得力 东欧 世达</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179</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活动扳手</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8寸</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申钢</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180</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活动扳手</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10寸</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申钢</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181</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活动扳手</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12寸</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上钢</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182</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老虎钳</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8寸</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欧克</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183</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尖嘴钳</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8寸</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欧克</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184</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剥线钳</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6寸</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欧克</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185</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网线钳</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三用</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得力</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186</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斜口钳</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6寸 </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得力</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187</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网络压线钳</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世克</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188</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平锉</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带柄 6寸</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信工</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189</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平锉</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带柄 8寸</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信工</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190</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鹅头撬</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1米</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191</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直柄撬</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0.6米</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192</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直柄撬</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1.2米</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193</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直柄撬</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1.5米</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194</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尖簪</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30cm</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195</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扁簪</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30cm</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196</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锉刀『十锦锉』</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高强</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197</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PP-R剪刀</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得力 波斯 世达</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198</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管丝钳</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8寸</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199</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管丝钳</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6寸</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200</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管丝钳</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10寸</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201</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管丝钳</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12寸</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202</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砂纸</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180#粗</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张</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203</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砂纸</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360#细</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张</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204</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空调盘管连接软管</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不锈钢20*20</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埃美柯 冠龙 正丰</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205</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不锈钢表弯</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4分</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206</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铁丝</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14#</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斤</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207</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不锈钢焊条</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2.5mm</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盒</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208</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普通焊条</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2.5mm</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盒</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209</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不锈钢铆钉</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5mm</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盒</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210</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铆钉</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Φ5*300</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固力</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盒</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211</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钢丝轮</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100mm</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金钻</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212</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焊锡丝</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强力</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卷</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213</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焊锡膏</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金鹰</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盒</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214</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石材切割片</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100mm</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兆通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215</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线槽</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3cm</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PVC</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216</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护套线钉卡</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8mm  10mm</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盒</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217</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钢锯条</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50根/盒</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盒</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218</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麻花钻头</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4mm</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219</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麻花钻头</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6mm</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220</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麻花钻头</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8mm</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221</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麻花钻头</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10mm</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222</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不锈钢麻花钻头</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4.2mm</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锦武</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223</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不锈钢麻花钻头</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5.2mm</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锦武</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224</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不锈钢麻花钻头</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6.0mm</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锦武</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225</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不锈钢麻花钻头</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8mm</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锦武</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226</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冲击钻头</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6mm</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227</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冲击钻头</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8mm</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228</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冲击钻头</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10mm</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229</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冲击钻头</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12mm</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230</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冲击钻头</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6mm 博世</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博世</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231</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冲击钻头</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8mm 博世</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博世</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232</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瓷砖钻头</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6MM/8MM</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方大王</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233</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挂锁</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上钢</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234</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挂锁</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32#</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上钢</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235</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挂锁</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上钢</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236</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衣柜锁</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237</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文件柜锁</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20mm</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238</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抽屉锁</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239</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防火锁</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不锈钢</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安恒 EKF 普曼</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240</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防火锁锁芯</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8cm</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安恒 EKF 普曼</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241</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三角锁</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26"/>
                <w:lang w:val="en-US" w:eastAsia="zh-CN" w:bidi="ar"/>
              </w:rPr>
              <w:t>¢</w:t>
            </w:r>
            <w:r>
              <w:rPr>
                <w:rStyle w:val="125"/>
                <w:lang w:val="en-US" w:eastAsia="zh-CN" w:bidi="ar"/>
              </w:rPr>
              <w:t>17mm</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242</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门吸</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不锈钢</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243</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玻璃门把手</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可调节1.5米</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付</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244</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大搭扣</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150mm</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付</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245</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卫生间隔断铰链</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不锈钢</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副</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246</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卫生间隔门脚</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不锈钢</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247</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磨光机砂轮片</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111*16*2</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金钻</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248</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磨光机砂轮片</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111*16*1</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金钻</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249</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黄油枪</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普通版</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250</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机油壶</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251</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卷尺</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5米</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252</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美工刀</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253</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美工刀片</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好的</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盒</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254</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双面胶</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厚</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卷</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255</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空调保温胶带</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橡塑/黑色</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卷</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256</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铝箔胶带</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纸质</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卷</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257</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铝箔胶带</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布质</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卷</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258</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警示胶带</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黄黑</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卷</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259</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红色胶带</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卷</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260</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丁基补漏胶带</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10cm</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卷</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261</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丁基补漏胶带</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5cm</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卷</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262</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纱手套</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400g</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付</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263</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安全帽</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顶</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264</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尼龙扎带</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3*200</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包</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265</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尼龙扎带</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5*300</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包</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266</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尼龙扎带</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10*500mm</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包</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267</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金属垫片</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DN50</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片</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268</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金属垫片</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DN65</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片</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269</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金属垫片</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DN80</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片</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270</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金属垫片</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DN100</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片</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271</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金属垫片</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DN150</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片</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272</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橡塑保温管</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DN50</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米</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273</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橡塑保温管</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DN32</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米</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274</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膨胀管（塑料）</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6mm*500</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袋</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275</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膨胀管（塑料）</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8mm*500</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袋</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276</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耐候胶枪头</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塑料</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277</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护套线钉卡</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8mm</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盒</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278</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护套线钉卡</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10mm</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盒</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279</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自攻螺丝</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4mm 7公分</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盒</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280</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自攻螺丝</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40mm</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盒</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281</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自攻螺丝</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Φ2.5mm*15mm</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盒</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282</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自攻螺丝</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Φ2.5mm*25mm</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盒</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283</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自攻螺丝</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Φ2.5mm*35mm</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盒</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284</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自攻螺丝（发黑）</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15mm</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盒</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285</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自攻螺丝（发黑）</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25mm</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盒</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286</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镀锌螺帽</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4mm</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287</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镀锌螺帽</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5mm</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288</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镀锌螺帽</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6mm</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289</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镀锌螺帽</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8mm</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290</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PVC线管</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26"/>
                <w:lang w:val="en-US" w:eastAsia="zh-CN" w:bidi="ar"/>
              </w:rPr>
              <w:t>¢</w:t>
            </w:r>
            <w:r>
              <w:rPr>
                <w:rStyle w:val="125"/>
                <w:lang w:val="en-US" w:eastAsia="zh-CN" w:bidi="ar"/>
              </w:rPr>
              <w:t>16</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日丰</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291</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PVC管材</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Φ110</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日丰 双玖 伟星</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292</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PVC管材</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Φ160</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日丰 双玖 伟星</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293</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PVC管大小头</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Φ110*75</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日丰 双玖 伟星</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294</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PVC管材束接</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Φ110</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日丰 双玖 伟星</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bl>
    <w:p>
      <w:pPr>
        <w:pStyle w:val="118"/>
        <w:numPr>
          <w:ilvl w:val="0"/>
          <w:numId w:val="0"/>
        </w:numPr>
        <w:spacing w:line="360" w:lineRule="auto"/>
        <w:ind w:leftChars="0"/>
        <w:rPr>
          <w:rFonts w:asciiTheme="minorEastAsia" w:hAnsiTheme="minorEastAsia" w:eastAsiaTheme="minorEastAsia"/>
          <w:sz w:val="24"/>
          <w:szCs w:val="24"/>
        </w:rPr>
      </w:pPr>
    </w:p>
    <w:p>
      <w:pPr>
        <w:pStyle w:val="2"/>
        <w:numPr>
          <w:ilvl w:val="0"/>
          <w:numId w:val="0"/>
        </w:numPr>
        <w:rPr>
          <w:rFonts w:hint="eastAsia" w:ascii="宋体" w:hAnsi="宋体"/>
          <w:b/>
          <w:color w:val="auto"/>
          <w:sz w:val="24"/>
          <w:szCs w:val="28"/>
          <w:highlight w:val="none"/>
        </w:rPr>
      </w:pPr>
      <w:r>
        <w:rPr>
          <w:rFonts w:hint="eastAsia" w:asciiTheme="minorEastAsia" w:hAnsiTheme="minorEastAsia" w:eastAsiaTheme="minorEastAsia"/>
          <w:sz w:val="24"/>
          <w:szCs w:val="24"/>
        </w:rPr>
        <w:t xml:space="preserve">   </w:t>
      </w:r>
      <w:r>
        <w:rPr>
          <w:rFonts w:hint="eastAsia" w:asciiTheme="minorEastAsia" w:hAnsiTheme="minorEastAsia" w:eastAsiaTheme="minorEastAsia"/>
          <w:sz w:val="24"/>
          <w:szCs w:val="24"/>
          <w:lang w:val="en-US" w:eastAsia="zh-CN"/>
        </w:rPr>
        <w:t xml:space="preserve"> </w:t>
      </w:r>
      <w:r>
        <w:rPr>
          <w:rFonts w:hint="eastAsia"/>
          <w:color w:val="auto"/>
          <w:highlight w:val="yellow"/>
          <w:lang w:val="en-US" w:eastAsia="zh-CN"/>
        </w:rPr>
        <w:t>备注：与推荐品牌不一致的，</w:t>
      </w:r>
      <w:r>
        <w:rPr>
          <w:rFonts w:hint="eastAsia" w:ascii="宋体" w:hAnsi="宋体"/>
          <w:color w:val="auto"/>
          <w:sz w:val="24"/>
          <w:szCs w:val="28"/>
          <w:highlight w:val="yellow"/>
        </w:rPr>
        <w:t>投标人可以选择性能不低于推荐（或参考）的品牌（或型号）的其他品牌产品，</w:t>
      </w:r>
      <w:r>
        <w:rPr>
          <w:rFonts w:hint="eastAsia" w:ascii="宋体" w:hAnsi="宋体"/>
          <w:color w:val="auto"/>
          <w:sz w:val="24"/>
          <w:szCs w:val="28"/>
          <w:highlight w:val="yellow"/>
          <w:lang w:val="en-US" w:eastAsia="zh-CN"/>
        </w:rPr>
        <w:t>但</w:t>
      </w:r>
      <w:r>
        <w:rPr>
          <w:rFonts w:hint="eastAsia" w:ascii="宋体" w:hAnsi="宋体" w:eastAsia="宋体"/>
          <w:color w:val="auto"/>
          <w:sz w:val="24"/>
          <w:szCs w:val="28"/>
          <w:highlight w:val="yellow"/>
        </w:rPr>
        <w:t>投标时应当</w:t>
      </w:r>
      <w:r>
        <w:rPr>
          <w:rFonts w:hint="eastAsia" w:ascii="宋体" w:hAnsi="宋体" w:eastAsia="宋体"/>
          <w:color w:val="auto"/>
          <w:sz w:val="24"/>
          <w:szCs w:val="28"/>
          <w:highlight w:val="yellow"/>
          <w:lang w:val="en-US" w:eastAsia="zh-CN"/>
        </w:rPr>
        <w:t>提供</w:t>
      </w:r>
      <w:r>
        <w:rPr>
          <w:rFonts w:hint="eastAsia" w:ascii="宋体" w:hAnsi="宋体" w:eastAsia="宋体"/>
          <w:color w:val="auto"/>
          <w:sz w:val="24"/>
          <w:szCs w:val="28"/>
          <w:highlight w:val="yellow"/>
          <w:lang w:eastAsia="zh-CN"/>
        </w:rPr>
        <w:t>承诺</w:t>
      </w:r>
      <w:r>
        <w:rPr>
          <w:rFonts w:hint="eastAsia" w:ascii="宋体" w:hAnsi="宋体" w:eastAsia="宋体"/>
          <w:color w:val="auto"/>
          <w:sz w:val="24"/>
          <w:szCs w:val="28"/>
          <w:highlight w:val="yellow"/>
          <w:lang w:val="en-US" w:eastAsia="zh-CN"/>
        </w:rPr>
        <w:t>书</w:t>
      </w:r>
      <w:r>
        <w:rPr>
          <w:rFonts w:hint="eastAsia" w:ascii="宋体" w:hAnsi="宋体" w:eastAsia="宋体"/>
          <w:color w:val="auto"/>
          <w:sz w:val="24"/>
          <w:szCs w:val="28"/>
          <w:highlight w:val="yellow"/>
          <w:lang w:eastAsia="zh-CN"/>
        </w:rPr>
        <w:t>，</w:t>
      </w:r>
      <w:r>
        <w:rPr>
          <w:rFonts w:hint="eastAsia" w:ascii="宋体" w:hAnsi="宋体" w:eastAsia="宋体"/>
          <w:color w:val="auto"/>
          <w:sz w:val="24"/>
          <w:szCs w:val="28"/>
          <w:highlight w:val="yellow"/>
          <w:lang w:val="en-US" w:eastAsia="zh-CN"/>
        </w:rPr>
        <w:t>中</w:t>
      </w:r>
      <w:r>
        <w:rPr>
          <w:rFonts w:hint="eastAsia" w:ascii="宋体" w:hAnsi="宋体" w:eastAsia="宋体"/>
          <w:color w:val="auto"/>
          <w:sz w:val="24"/>
          <w:szCs w:val="28"/>
          <w:highlight w:val="yellow"/>
          <w:lang w:eastAsia="zh-CN"/>
        </w:rPr>
        <w:t>标后委托人组织考察认可后，中标人方</w:t>
      </w:r>
      <w:r>
        <w:rPr>
          <w:rFonts w:hint="eastAsia" w:ascii="宋体" w:hAnsi="宋体" w:eastAsia="宋体"/>
          <w:color w:val="auto"/>
          <w:sz w:val="24"/>
          <w:szCs w:val="28"/>
          <w:highlight w:val="yellow"/>
          <w:lang w:val="en-US" w:eastAsia="zh-CN"/>
        </w:rPr>
        <w:t>可供货</w:t>
      </w:r>
      <w:r>
        <w:rPr>
          <w:rFonts w:hint="eastAsia" w:ascii="宋体" w:hAnsi="宋体" w:eastAsia="宋体"/>
          <w:color w:val="auto"/>
          <w:sz w:val="24"/>
          <w:szCs w:val="28"/>
          <w:highlight w:val="yellow"/>
        </w:rPr>
        <w:t>。</w:t>
      </w:r>
      <w:r>
        <w:rPr>
          <w:rFonts w:hint="eastAsia" w:ascii="宋体" w:hAnsi="宋体"/>
          <w:color w:val="auto"/>
          <w:sz w:val="24"/>
          <w:szCs w:val="28"/>
          <w:highlight w:val="yellow"/>
        </w:rPr>
        <w:t>未提供的或评审不通过的投标无效。</w:t>
      </w:r>
    </w:p>
    <w:p>
      <w:pPr>
        <w:spacing w:line="360" w:lineRule="auto"/>
        <w:ind w:firstLine="482" w:firstLineChars="200"/>
        <w:rPr>
          <w:rFonts w:ascii="宋体" w:hAnsi="宋体"/>
          <w:b/>
          <w:color w:val="auto"/>
          <w:sz w:val="24"/>
          <w:szCs w:val="28"/>
          <w:highlight w:val="none"/>
        </w:rPr>
      </w:pPr>
      <w:r>
        <w:rPr>
          <w:rFonts w:hint="eastAsia" w:ascii="宋体" w:hAnsi="宋体"/>
          <w:b/>
          <w:color w:val="auto"/>
          <w:sz w:val="24"/>
          <w:szCs w:val="28"/>
          <w:highlight w:val="none"/>
        </w:rPr>
        <w:t>二、报价要求</w:t>
      </w:r>
    </w:p>
    <w:p>
      <w:pPr>
        <w:spacing w:line="360" w:lineRule="auto"/>
        <w:ind w:firstLine="480" w:firstLineChars="200"/>
        <w:rPr>
          <w:rFonts w:hint="eastAsia" w:ascii="宋体" w:hAnsi="宋体"/>
          <w:color w:val="auto"/>
          <w:sz w:val="24"/>
          <w:szCs w:val="28"/>
          <w:highlight w:val="none"/>
        </w:rPr>
      </w:pPr>
      <w:r>
        <w:rPr>
          <w:rFonts w:hint="eastAsia" w:ascii="宋体" w:hAnsi="宋体"/>
          <w:color w:val="auto"/>
          <w:sz w:val="24"/>
          <w:szCs w:val="28"/>
          <w:highlight w:val="none"/>
        </w:rPr>
        <w:t>1.本次招标的货物数量为</w:t>
      </w:r>
      <w:r>
        <w:rPr>
          <w:rFonts w:hint="eastAsia" w:ascii="宋体" w:hAnsi="宋体"/>
          <w:color w:val="auto"/>
          <w:sz w:val="24"/>
          <w:szCs w:val="28"/>
          <w:highlight w:val="none"/>
          <w:lang w:val="en-US" w:eastAsia="zh-CN"/>
        </w:rPr>
        <w:t>2023</w:t>
      </w:r>
      <w:r>
        <w:rPr>
          <w:rFonts w:hint="eastAsia" w:ascii="宋体" w:hAnsi="宋体"/>
          <w:color w:val="auto"/>
          <w:sz w:val="24"/>
          <w:szCs w:val="28"/>
          <w:highlight w:val="none"/>
        </w:rPr>
        <w:t>年采购量，供货时按委托人提供的采购清单数量供货。</w:t>
      </w:r>
    </w:p>
    <w:p>
      <w:pPr>
        <w:spacing w:line="360" w:lineRule="auto"/>
        <w:ind w:firstLine="480" w:firstLineChars="200"/>
        <w:rPr>
          <w:rFonts w:hint="eastAsia" w:ascii="宋体" w:hAnsi="宋体"/>
          <w:color w:val="auto"/>
          <w:sz w:val="24"/>
          <w:szCs w:val="28"/>
          <w:highlight w:val="none"/>
        </w:rPr>
      </w:pPr>
      <w:r>
        <w:rPr>
          <w:rFonts w:hint="eastAsia" w:ascii="宋体" w:hAnsi="宋体"/>
          <w:color w:val="auto"/>
          <w:sz w:val="24"/>
          <w:szCs w:val="28"/>
          <w:highlight w:val="none"/>
        </w:rPr>
        <w:t>2.投标人须按此数量报投标总价并在投标分项报价表中列明每种货物的综合单价，投标总价作为定标的依据。投标报价总价不得高于预算总价。成交后，最终数量按实结算，允许多退少补，综合单价不变。</w:t>
      </w:r>
    </w:p>
    <w:p>
      <w:pPr>
        <w:spacing w:line="360" w:lineRule="auto"/>
        <w:ind w:firstLine="480" w:firstLineChars="200"/>
        <w:rPr>
          <w:rFonts w:hint="eastAsia" w:ascii="宋体" w:hAnsi="宋体"/>
          <w:color w:val="auto"/>
          <w:sz w:val="24"/>
          <w:szCs w:val="28"/>
          <w:highlight w:val="none"/>
        </w:rPr>
      </w:pPr>
      <w:r>
        <w:rPr>
          <w:rFonts w:hint="eastAsia" w:ascii="宋体" w:hAnsi="宋体"/>
          <w:color w:val="auto"/>
          <w:sz w:val="24"/>
          <w:szCs w:val="28"/>
          <w:highlight w:val="none"/>
        </w:rPr>
        <w:t>3.综合单价是指完成招标需求全部内容的单位综合价格。包括材料的设计、生产、包装、运输、装卸、加工（含加工过程中的主要及辅助材料损耗）、验收、维保、培训、利润、税金等全部费用，并作为项目结算依据。</w:t>
      </w:r>
    </w:p>
    <w:p>
      <w:pPr>
        <w:spacing w:line="360" w:lineRule="auto"/>
        <w:ind w:firstLine="480" w:firstLineChars="200"/>
        <w:rPr>
          <w:rFonts w:ascii="宋体" w:hAnsi="宋体"/>
          <w:color w:val="auto"/>
          <w:sz w:val="24"/>
          <w:szCs w:val="28"/>
          <w:highlight w:val="none"/>
        </w:rPr>
      </w:pPr>
      <w:r>
        <w:rPr>
          <w:rFonts w:hint="eastAsia" w:ascii="宋体" w:hAnsi="宋体"/>
          <w:color w:val="auto"/>
          <w:sz w:val="24"/>
          <w:szCs w:val="28"/>
          <w:highlight w:val="none"/>
        </w:rPr>
        <w:t>4.供货范围中必须全部在投标文件中报价，不得有漏项，否则为无效投标。</w:t>
      </w:r>
    </w:p>
    <w:p>
      <w:pPr>
        <w:spacing w:line="360" w:lineRule="auto"/>
        <w:ind w:firstLine="470" w:firstLineChars="196"/>
        <w:rPr>
          <w:rFonts w:ascii="宋体" w:hAnsi="宋体"/>
          <w:color w:val="auto"/>
          <w:sz w:val="24"/>
          <w:szCs w:val="28"/>
          <w:highlight w:val="none"/>
        </w:rPr>
      </w:pPr>
      <w:r>
        <w:rPr>
          <w:rFonts w:hint="eastAsia" w:ascii="宋体" w:hAnsi="宋体"/>
          <w:color w:val="auto"/>
          <w:sz w:val="24"/>
          <w:szCs w:val="28"/>
          <w:highlight w:val="none"/>
        </w:rPr>
        <w:t>5、投标人所报最终投标总价应与各项综合单价乘以数量报价累计之和相符，否则，投标人自行承担由此产生的一切后果和责任。评标时不对各分项累计进行核对。本项目以投标人最终投标总价作为定标依据，但招标人标后复核时如发现投标人最终投标总价与各项单价乘以数量报价累计之和不符的，招标人将按最不利于投标人的方式进行调整，具体方式如下：</w:t>
      </w:r>
    </w:p>
    <w:p>
      <w:pPr>
        <w:spacing w:line="360" w:lineRule="auto"/>
        <w:ind w:firstLine="470" w:firstLineChars="196"/>
        <w:rPr>
          <w:rFonts w:ascii="宋体" w:hAnsi="宋体"/>
          <w:color w:val="auto"/>
          <w:sz w:val="24"/>
          <w:szCs w:val="28"/>
          <w:highlight w:val="none"/>
        </w:rPr>
      </w:pPr>
      <w:r>
        <w:rPr>
          <w:rFonts w:hint="eastAsia" w:ascii="宋体" w:hAnsi="宋体"/>
          <w:color w:val="auto"/>
          <w:sz w:val="24"/>
          <w:szCs w:val="28"/>
          <w:highlight w:val="none"/>
        </w:rPr>
        <w:t>（1）若各项报价累计之和小于最终投标报价，则以综合单价为准；</w:t>
      </w:r>
    </w:p>
    <w:p>
      <w:pPr>
        <w:spacing w:line="360" w:lineRule="auto"/>
        <w:ind w:firstLine="470" w:firstLineChars="196"/>
        <w:rPr>
          <w:rFonts w:ascii="宋体" w:hAnsi="宋体"/>
          <w:color w:val="auto"/>
          <w:sz w:val="24"/>
          <w:szCs w:val="28"/>
          <w:highlight w:val="none"/>
        </w:rPr>
      </w:pPr>
      <w:r>
        <w:rPr>
          <w:rFonts w:hint="eastAsia" w:ascii="宋体" w:hAnsi="宋体"/>
          <w:color w:val="auto"/>
          <w:sz w:val="24"/>
          <w:szCs w:val="28"/>
          <w:highlight w:val="none"/>
        </w:rPr>
        <w:t>（2）若各项报价累计之和大于最终投标报价，则以投标总价为准调整单价（各单价同比例调整）。</w:t>
      </w:r>
    </w:p>
    <w:p>
      <w:pPr>
        <w:spacing w:line="360" w:lineRule="auto"/>
        <w:ind w:firstLine="354" w:firstLineChars="147"/>
        <w:rPr>
          <w:rFonts w:ascii="宋体" w:hAnsi="宋体"/>
          <w:b/>
          <w:color w:val="auto"/>
          <w:sz w:val="24"/>
          <w:szCs w:val="28"/>
          <w:highlight w:val="none"/>
        </w:rPr>
      </w:pPr>
      <w:r>
        <w:rPr>
          <w:rFonts w:hint="eastAsia" w:ascii="宋体" w:hAnsi="宋体"/>
          <w:b/>
          <w:color w:val="auto"/>
          <w:sz w:val="24"/>
          <w:szCs w:val="28"/>
          <w:highlight w:val="none"/>
        </w:rPr>
        <w:t>三. 质量要求及验收标准</w:t>
      </w:r>
    </w:p>
    <w:p>
      <w:pPr>
        <w:spacing w:line="360" w:lineRule="auto"/>
        <w:ind w:firstLine="480" w:firstLineChars="200"/>
        <w:rPr>
          <w:rFonts w:ascii="宋体" w:hAnsi="宋体"/>
          <w:color w:val="auto"/>
          <w:sz w:val="24"/>
          <w:szCs w:val="28"/>
          <w:highlight w:val="none"/>
        </w:rPr>
      </w:pPr>
      <w:r>
        <w:rPr>
          <w:rFonts w:hint="eastAsia" w:ascii="宋体" w:hAnsi="宋体"/>
          <w:color w:val="auto"/>
          <w:sz w:val="24"/>
          <w:szCs w:val="28"/>
          <w:highlight w:val="none"/>
        </w:rPr>
        <w:t>1. 所有产品的供货严格按照招标文件采购清单和技术要求进行，保证所供货产品质量及规格与招标文件中的清单及技术要求相一致，并符合国家、地方、行业相关的标准规范。</w:t>
      </w:r>
    </w:p>
    <w:p>
      <w:pPr>
        <w:spacing w:line="360" w:lineRule="auto"/>
        <w:ind w:firstLine="480" w:firstLineChars="200"/>
        <w:rPr>
          <w:rFonts w:ascii="宋体" w:hAnsi="宋体"/>
          <w:color w:val="auto"/>
          <w:sz w:val="24"/>
          <w:szCs w:val="28"/>
          <w:highlight w:val="none"/>
        </w:rPr>
      </w:pPr>
      <w:r>
        <w:rPr>
          <w:rFonts w:hint="eastAsia" w:ascii="宋体" w:hAnsi="宋体"/>
          <w:color w:val="auto"/>
          <w:sz w:val="24"/>
          <w:szCs w:val="28"/>
          <w:highlight w:val="none"/>
        </w:rPr>
        <w:t>2. 投标人所供产品均应满足招标文件技术要求，招标人未明确的产品材料均应达到国家或行业标准。所有用品须经招标人考察认可，方可供货。</w:t>
      </w:r>
    </w:p>
    <w:p>
      <w:pPr>
        <w:spacing w:line="360" w:lineRule="auto"/>
        <w:ind w:firstLine="480" w:firstLineChars="200"/>
        <w:rPr>
          <w:rFonts w:ascii="宋体" w:hAnsi="宋体"/>
          <w:color w:val="auto"/>
          <w:sz w:val="24"/>
          <w:szCs w:val="28"/>
          <w:highlight w:val="none"/>
        </w:rPr>
      </w:pPr>
      <w:r>
        <w:rPr>
          <w:rFonts w:hint="eastAsia" w:ascii="宋体" w:hAnsi="宋体"/>
          <w:color w:val="auto"/>
          <w:sz w:val="24"/>
          <w:szCs w:val="28"/>
          <w:highlight w:val="none"/>
        </w:rPr>
        <w:t>3 .所供产品将严格按招标文件技术要求中的材质进行验收。</w:t>
      </w:r>
    </w:p>
    <w:p>
      <w:pPr>
        <w:numPr>
          <w:ilvl w:val="0"/>
          <w:numId w:val="5"/>
        </w:numPr>
        <w:spacing w:line="360" w:lineRule="auto"/>
        <w:ind w:firstLine="480" w:firstLineChars="200"/>
        <w:rPr>
          <w:rFonts w:ascii="宋体" w:hAnsi="宋体"/>
          <w:color w:val="auto"/>
          <w:sz w:val="24"/>
          <w:szCs w:val="28"/>
          <w:highlight w:val="none"/>
        </w:rPr>
      </w:pPr>
      <w:r>
        <w:rPr>
          <w:rFonts w:hint="eastAsia" w:ascii="宋体" w:hAnsi="宋体"/>
          <w:color w:val="auto"/>
          <w:sz w:val="24"/>
          <w:szCs w:val="28"/>
          <w:highlight w:val="none"/>
        </w:rPr>
        <w:t>中标人所供产品的材质、尺寸、外观颜色等规格参数，要严格遵照招标人提供的要求；</w:t>
      </w:r>
    </w:p>
    <w:p>
      <w:pPr>
        <w:numPr>
          <w:ilvl w:val="0"/>
          <w:numId w:val="5"/>
        </w:numPr>
        <w:spacing w:line="360" w:lineRule="auto"/>
        <w:ind w:firstLine="480" w:firstLineChars="200"/>
        <w:rPr>
          <w:rFonts w:ascii="宋体" w:hAnsi="宋体"/>
          <w:color w:val="auto"/>
          <w:sz w:val="24"/>
          <w:szCs w:val="28"/>
          <w:highlight w:val="none"/>
        </w:rPr>
      </w:pPr>
      <w:r>
        <w:rPr>
          <w:rFonts w:hint="eastAsia" w:ascii="宋体" w:hAnsi="宋体"/>
          <w:color w:val="auto"/>
          <w:sz w:val="24"/>
          <w:szCs w:val="28"/>
          <w:highlight w:val="none"/>
        </w:rPr>
        <w:t>供货的产品数量以货到现场，实收数量为准，如有缺失、破损，中标人无条件免费补货且不得影响招标方正常使用；</w:t>
      </w:r>
    </w:p>
    <w:p>
      <w:pPr>
        <w:numPr>
          <w:ilvl w:val="0"/>
          <w:numId w:val="5"/>
        </w:numPr>
        <w:spacing w:line="360" w:lineRule="auto"/>
        <w:ind w:firstLine="480"/>
        <w:rPr>
          <w:rFonts w:ascii="宋体" w:hAnsi="宋体"/>
          <w:color w:val="auto"/>
          <w:sz w:val="24"/>
          <w:szCs w:val="28"/>
          <w:highlight w:val="none"/>
        </w:rPr>
      </w:pPr>
      <w:r>
        <w:rPr>
          <w:rFonts w:hint="eastAsia" w:ascii="宋体" w:hAnsi="宋体"/>
          <w:color w:val="auto"/>
          <w:sz w:val="24"/>
          <w:szCs w:val="28"/>
          <w:highlight w:val="none"/>
        </w:rPr>
        <w:t>供货的产品质量必须符合国家检验质量3C标准、CE认证。</w:t>
      </w:r>
    </w:p>
    <w:p>
      <w:pPr>
        <w:pStyle w:val="4"/>
        <w:spacing w:line="500" w:lineRule="exact"/>
        <w:rPr>
          <w:rFonts w:hint="eastAsia" w:ascii="宋体" w:hAnsi="宋体" w:eastAsia="宋体"/>
          <w:color w:val="auto"/>
          <w:highlight w:val="none"/>
        </w:rPr>
      </w:pPr>
    </w:p>
    <w:p>
      <w:pPr>
        <w:rPr>
          <w:rFonts w:hint="eastAsia" w:ascii="宋体" w:hAnsi="宋体" w:eastAsia="宋体"/>
          <w:color w:val="auto"/>
          <w:highlight w:val="none"/>
        </w:rPr>
      </w:pPr>
    </w:p>
    <w:p>
      <w:pPr>
        <w:pStyle w:val="2"/>
        <w:rPr>
          <w:rFonts w:hint="eastAsia" w:ascii="宋体" w:hAnsi="宋体" w:eastAsia="宋体"/>
          <w:color w:val="auto"/>
          <w:highlight w:val="none"/>
        </w:rPr>
      </w:pPr>
    </w:p>
    <w:p>
      <w:pPr>
        <w:pStyle w:val="2"/>
        <w:rPr>
          <w:rFonts w:hint="eastAsia" w:ascii="宋体" w:hAnsi="宋体" w:eastAsia="宋体"/>
          <w:color w:val="auto"/>
          <w:highlight w:val="none"/>
        </w:rPr>
      </w:pPr>
    </w:p>
    <w:p>
      <w:pPr>
        <w:pStyle w:val="2"/>
        <w:rPr>
          <w:rFonts w:hint="eastAsia" w:ascii="宋体" w:hAnsi="宋体" w:eastAsia="宋体"/>
          <w:color w:val="auto"/>
          <w:highlight w:val="none"/>
        </w:rPr>
      </w:pPr>
    </w:p>
    <w:p>
      <w:pPr>
        <w:pStyle w:val="2"/>
        <w:rPr>
          <w:rFonts w:hint="eastAsia" w:ascii="宋体" w:hAnsi="宋体" w:eastAsia="宋体"/>
          <w:color w:val="auto"/>
          <w:highlight w:val="none"/>
        </w:rPr>
      </w:pPr>
    </w:p>
    <w:p>
      <w:pPr>
        <w:pStyle w:val="2"/>
        <w:rPr>
          <w:rFonts w:hint="eastAsia" w:ascii="宋体" w:hAnsi="宋体" w:eastAsia="宋体"/>
          <w:color w:val="auto"/>
          <w:highlight w:val="none"/>
        </w:rPr>
      </w:pPr>
    </w:p>
    <w:p>
      <w:pPr>
        <w:pStyle w:val="2"/>
        <w:rPr>
          <w:rFonts w:hint="eastAsia" w:ascii="宋体" w:hAnsi="宋体" w:eastAsia="宋体"/>
          <w:color w:val="auto"/>
          <w:highlight w:val="none"/>
        </w:rPr>
      </w:pPr>
    </w:p>
    <w:p>
      <w:pPr>
        <w:pStyle w:val="2"/>
        <w:rPr>
          <w:rFonts w:hint="eastAsia" w:ascii="宋体" w:hAnsi="宋体" w:eastAsia="宋体"/>
          <w:color w:val="auto"/>
          <w:highlight w:val="none"/>
        </w:rPr>
      </w:pPr>
    </w:p>
    <w:p>
      <w:pPr>
        <w:pStyle w:val="2"/>
        <w:rPr>
          <w:rFonts w:hint="eastAsia" w:ascii="宋体" w:hAnsi="宋体" w:eastAsia="宋体"/>
          <w:color w:val="auto"/>
          <w:highlight w:val="none"/>
        </w:rPr>
      </w:pPr>
    </w:p>
    <w:p>
      <w:pPr>
        <w:pStyle w:val="4"/>
        <w:spacing w:line="500" w:lineRule="exact"/>
        <w:jc w:val="center"/>
        <w:rPr>
          <w:rFonts w:ascii="宋体" w:hAnsi="宋体" w:eastAsia="宋体"/>
          <w:color w:val="auto"/>
          <w:highlight w:val="none"/>
        </w:rPr>
      </w:pPr>
      <w:bookmarkStart w:id="57" w:name="_Toc24051"/>
      <w:r>
        <w:rPr>
          <w:rFonts w:hint="eastAsia" w:ascii="宋体" w:hAnsi="宋体" w:eastAsia="宋体"/>
          <w:color w:val="auto"/>
          <w:highlight w:val="none"/>
        </w:rPr>
        <w:t>第五章 评标办法</w:t>
      </w:r>
      <w:bookmarkEnd w:id="56"/>
      <w:bookmarkEnd w:id="57"/>
    </w:p>
    <w:p>
      <w:pPr>
        <w:numPr>
          <w:ilvl w:val="0"/>
          <w:numId w:val="0"/>
        </w:numPr>
        <w:spacing w:line="360" w:lineRule="auto"/>
        <w:ind w:firstLine="482" w:firstLineChars="200"/>
        <w:rPr>
          <w:rFonts w:ascii="宋体" w:hAnsi="宋体"/>
          <w:color w:val="auto"/>
          <w:sz w:val="24"/>
          <w:szCs w:val="24"/>
          <w:highlight w:val="none"/>
        </w:rPr>
      </w:pPr>
      <w:r>
        <w:rPr>
          <w:rFonts w:hint="eastAsia" w:ascii="宋体" w:hAnsi="宋体"/>
          <w:b/>
          <w:bCs/>
          <w:color w:val="auto"/>
          <w:sz w:val="24"/>
          <w:highlight w:val="none"/>
        </w:rPr>
        <w:t>1.</w:t>
      </w:r>
      <w:r>
        <w:rPr>
          <w:rFonts w:hint="eastAsia" w:ascii="宋体" w:hAnsi="宋体"/>
          <w:color w:val="auto"/>
          <w:sz w:val="24"/>
          <w:szCs w:val="24"/>
          <w:highlight w:val="none"/>
          <w:lang w:val="en-US" w:eastAsia="zh-CN"/>
        </w:rPr>
        <w:t>合肥文旅轨道物业服务有限公司2023年度工程耗材采购项目（二次）</w:t>
      </w:r>
      <w:r>
        <w:rPr>
          <w:rFonts w:hint="eastAsia" w:ascii="宋体" w:hAnsi="宋体"/>
          <w:color w:val="auto"/>
          <w:sz w:val="24"/>
          <w:highlight w:val="none"/>
        </w:rPr>
        <w:t>（</w:t>
      </w:r>
      <w:r>
        <w:rPr>
          <w:rFonts w:hint="eastAsia"/>
          <w:color w:val="auto"/>
          <w:sz w:val="24"/>
          <w:szCs w:val="24"/>
          <w:highlight w:val="none"/>
        </w:rPr>
        <w:t>项目</w:t>
      </w:r>
      <w:r>
        <w:rPr>
          <w:rFonts w:hint="eastAsia" w:ascii="宋体" w:hAnsi="宋体"/>
          <w:color w:val="auto"/>
          <w:sz w:val="24"/>
          <w:highlight w:val="none"/>
        </w:rPr>
        <w:t>编号：</w:t>
      </w:r>
      <w:r>
        <w:rPr>
          <w:rFonts w:ascii="宋体" w:hAnsi="宋体" w:eastAsia="宋体" w:cs="宋体"/>
          <w:sz w:val="24"/>
          <w:szCs w:val="24"/>
        </w:rPr>
        <w:t>2023WLBLZB00005</w:t>
      </w:r>
      <w:r>
        <w:rPr>
          <w:rFonts w:hint="eastAsia" w:ascii="宋体" w:hAnsi="宋体"/>
          <w:color w:val="auto"/>
          <w:sz w:val="24"/>
          <w:szCs w:val="24"/>
          <w:highlight w:val="none"/>
        </w:rPr>
        <w:t>号</w:t>
      </w:r>
      <w:r>
        <w:rPr>
          <w:rFonts w:hint="eastAsia" w:ascii="宋体" w:hAnsi="宋体"/>
          <w:color w:val="auto"/>
          <w:sz w:val="24"/>
          <w:highlight w:val="none"/>
        </w:rPr>
        <w:t>）的招标评标工作，保证项目评审工作的正常有序进行，维护招标人、投标人的合法权益，依据《中华人民共和国招标投标法》、《中华人民共和国招标投标法实施条例》及其它相关法律法规，本着公开、公平、公正的原则，制定评标办法。</w:t>
      </w:r>
    </w:p>
    <w:p>
      <w:pPr>
        <w:adjustRightInd w:val="0"/>
        <w:snapToGrid w:val="0"/>
        <w:spacing w:line="360" w:lineRule="auto"/>
        <w:ind w:right="-10" w:firstLine="422" w:firstLineChars="175"/>
        <w:rPr>
          <w:rFonts w:ascii="宋体" w:hAnsi="宋体"/>
          <w:color w:val="auto"/>
          <w:sz w:val="24"/>
          <w:highlight w:val="none"/>
        </w:rPr>
      </w:pPr>
      <w:bookmarkStart w:id="58" w:name="_Toc220232391"/>
      <w:r>
        <w:rPr>
          <w:rFonts w:hint="eastAsia" w:ascii="宋体" w:hAnsi="宋体"/>
          <w:b/>
          <w:bCs/>
          <w:color w:val="auto"/>
          <w:sz w:val="24"/>
          <w:highlight w:val="none"/>
        </w:rPr>
        <w:t>2.</w:t>
      </w:r>
      <w:r>
        <w:rPr>
          <w:rFonts w:hint="eastAsia" w:ascii="宋体" w:hAnsi="宋体"/>
          <w:color w:val="auto"/>
          <w:sz w:val="24"/>
          <w:highlight w:val="none"/>
        </w:rPr>
        <w:t>本次项目评标采用</w:t>
      </w:r>
      <w:r>
        <w:rPr>
          <w:rFonts w:hint="eastAsia" w:ascii="宋体" w:hAnsi="宋体"/>
          <w:color w:val="auto"/>
          <w:sz w:val="24"/>
          <w:highlight w:val="none"/>
          <w:u w:val="single"/>
        </w:rPr>
        <w:t>有效最低价法</w:t>
      </w:r>
      <w:r>
        <w:rPr>
          <w:rFonts w:hint="eastAsia" w:ascii="宋体" w:hAnsi="宋体"/>
          <w:color w:val="auto"/>
          <w:sz w:val="24"/>
          <w:highlight w:val="none"/>
        </w:rPr>
        <w:t>作为对投标人标书的比较方法。</w:t>
      </w:r>
    </w:p>
    <w:p>
      <w:pPr>
        <w:adjustRightInd w:val="0"/>
        <w:snapToGrid w:val="0"/>
        <w:spacing w:line="360" w:lineRule="auto"/>
        <w:ind w:left="-61" w:leftChars="-29" w:right="-10" w:firstLine="482" w:firstLineChars="200"/>
        <w:rPr>
          <w:rFonts w:ascii="宋体" w:hAnsi="宋体"/>
          <w:color w:val="auto"/>
          <w:sz w:val="24"/>
          <w:highlight w:val="none"/>
        </w:rPr>
      </w:pPr>
      <w:r>
        <w:rPr>
          <w:rFonts w:hint="eastAsia" w:ascii="宋体" w:hAnsi="宋体"/>
          <w:b/>
          <w:bCs/>
          <w:color w:val="auto"/>
          <w:sz w:val="24"/>
          <w:highlight w:val="none"/>
        </w:rPr>
        <w:t>3.</w:t>
      </w:r>
      <w:r>
        <w:rPr>
          <w:rFonts w:hint="eastAsia" w:ascii="宋体" w:hAnsi="宋体"/>
          <w:color w:val="auto"/>
          <w:sz w:val="24"/>
          <w:highlight w:val="none"/>
        </w:rPr>
        <w:t>本项目将依法组建不少于</w:t>
      </w:r>
      <w:r>
        <w:rPr>
          <w:rFonts w:hint="eastAsia" w:ascii="宋体" w:hAnsi="宋体"/>
          <w:b/>
          <w:color w:val="auto"/>
          <w:sz w:val="24"/>
          <w:highlight w:val="none"/>
          <w:u w:val="single"/>
        </w:rPr>
        <w:t>5</w:t>
      </w:r>
      <w:r>
        <w:rPr>
          <w:rFonts w:hint="eastAsia" w:ascii="宋体" w:hAnsi="宋体"/>
          <w:color w:val="auto"/>
          <w:sz w:val="24"/>
          <w:highlight w:val="none"/>
        </w:rPr>
        <w:t>人的评标委员会，负责本项目的评标工作。</w:t>
      </w:r>
    </w:p>
    <w:p>
      <w:pPr>
        <w:adjustRightInd w:val="0"/>
        <w:snapToGrid w:val="0"/>
        <w:spacing w:line="360" w:lineRule="auto"/>
        <w:ind w:left="-61" w:leftChars="-29" w:right="-10" w:firstLine="482" w:firstLineChars="200"/>
        <w:rPr>
          <w:rFonts w:ascii="宋体" w:hAnsi="宋体"/>
          <w:color w:val="auto"/>
          <w:sz w:val="24"/>
          <w:highlight w:val="none"/>
        </w:rPr>
      </w:pPr>
      <w:r>
        <w:rPr>
          <w:rFonts w:hint="eastAsia" w:ascii="宋体" w:hAnsi="宋体"/>
          <w:b/>
          <w:color w:val="auto"/>
          <w:sz w:val="24"/>
          <w:highlight w:val="none"/>
        </w:rPr>
        <w:t>4.</w:t>
      </w:r>
      <w:r>
        <w:rPr>
          <w:rFonts w:hint="eastAsia" w:ascii="宋体" w:hAnsi="宋体"/>
          <w:color w:val="auto"/>
          <w:sz w:val="24"/>
          <w:highlight w:val="none"/>
        </w:rPr>
        <w:t>评标委员会按照“客观公正，实事求是”的原则，评价参加本次招标的投标人所提供的产品或服务价格、性能、质量、服务及对招标文件的符合性及响应性。</w:t>
      </w:r>
    </w:p>
    <w:p>
      <w:pPr>
        <w:adjustRightInd w:val="0"/>
        <w:snapToGrid w:val="0"/>
        <w:spacing w:line="360" w:lineRule="auto"/>
        <w:ind w:right="-10" w:firstLine="482" w:firstLineChars="200"/>
        <w:rPr>
          <w:rFonts w:ascii="宋体" w:hAnsi="宋体"/>
          <w:color w:val="auto"/>
          <w:sz w:val="24"/>
          <w:highlight w:val="none"/>
        </w:rPr>
      </w:pPr>
      <w:r>
        <w:rPr>
          <w:rFonts w:hint="eastAsia" w:ascii="宋体" w:hAnsi="宋体"/>
          <w:b/>
          <w:color w:val="auto"/>
          <w:sz w:val="24"/>
          <w:highlight w:val="none"/>
        </w:rPr>
        <w:t>5.</w:t>
      </w:r>
      <w:r>
        <w:rPr>
          <w:rFonts w:hint="eastAsia" w:ascii="宋体" w:hAnsi="宋体"/>
          <w:color w:val="auto"/>
          <w:sz w:val="24"/>
          <w:highlight w:val="none"/>
        </w:rPr>
        <w:t>有效投标应符合以下原则：</w:t>
      </w:r>
    </w:p>
    <w:p>
      <w:pPr>
        <w:spacing w:line="360" w:lineRule="auto"/>
        <w:ind w:left="480" w:right="-10"/>
        <w:rPr>
          <w:rFonts w:ascii="宋体" w:hAnsi="宋体"/>
          <w:color w:val="auto"/>
          <w:sz w:val="24"/>
          <w:highlight w:val="none"/>
        </w:rPr>
      </w:pPr>
      <w:r>
        <w:rPr>
          <w:rFonts w:hint="eastAsia" w:ascii="宋体" w:hAnsi="宋体"/>
          <w:color w:val="auto"/>
          <w:sz w:val="24"/>
          <w:highlight w:val="none"/>
        </w:rPr>
        <w:t>5.1满足招标文件的实质性要求；</w:t>
      </w:r>
    </w:p>
    <w:p>
      <w:pPr>
        <w:spacing w:line="360" w:lineRule="auto"/>
        <w:ind w:left="480" w:right="-10"/>
        <w:rPr>
          <w:rFonts w:ascii="宋体" w:hAnsi="宋体"/>
          <w:color w:val="auto"/>
          <w:sz w:val="24"/>
          <w:highlight w:val="none"/>
        </w:rPr>
      </w:pPr>
      <w:r>
        <w:rPr>
          <w:rFonts w:hint="eastAsia" w:ascii="宋体" w:hAnsi="宋体"/>
          <w:color w:val="auto"/>
          <w:sz w:val="24"/>
          <w:highlight w:val="none"/>
        </w:rPr>
        <w:t>5.2无重大偏离、保留或招标人不能接受的附加条件；</w:t>
      </w:r>
    </w:p>
    <w:p>
      <w:pPr>
        <w:spacing w:line="360" w:lineRule="auto"/>
        <w:ind w:left="480" w:right="-10"/>
        <w:rPr>
          <w:rFonts w:ascii="宋体" w:hAnsi="宋体"/>
          <w:color w:val="auto"/>
          <w:sz w:val="24"/>
          <w:highlight w:val="none"/>
        </w:rPr>
      </w:pPr>
      <w:r>
        <w:rPr>
          <w:rFonts w:hint="eastAsia" w:ascii="宋体" w:hAnsi="宋体"/>
          <w:color w:val="auto"/>
          <w:sz w:val="24"/>
          <w:highlight w:val="none"/>
        </w:rPr>
        <w:t>5.3通过初审；</w:t>
      </w:r>
    </w:p>
    <w:p>
      <w:pPr>
        <w:adjustRightInd w:val="0"/>
        <w:snapToGrid w:val="0"/>
        <w:spacing w:line="360" w:lineRule="auto"/>
        <w:ind w:right="-10" w:firstLine="480" w:firstLineChars="200"/>
        <w:rPr>
          <w:rFonts w:ascii="宋体" w:hAnsi="宋体"/>
          <w:color w:val="auto"/>
          <w:sz w:val="24"/>
          <w:highlight w:val="none"/>
        </w:rPr>
      </w:pPr>
      <w:r>
        <w:rPr>
          <w:rFonts w:hint="eastAsia" w:ascii="宋体" w:hAnsi="宋体"/>
          <w:color w:val="auto"/>
          <w:sz w:val="24"/>
          <w:highlight w:val="none"/>
        </w:rPr>
        <w:t>5.4评标委员会依据招标文件认定的其他原则。</w:t>
      </w:r>
    </w:p>
    <w:p>
      <w:pPr>
        <w:adjustRightInd w:val="0"/>
        <w:snapToGrid w:val="0"/>
        <w:spacing w:line="360" w:lineRule="auto"/>
        <w:ind w:right="-10" w:firstLine="482" w:firstLineChars="200"/>
        <w:rPr>
          <w:rFonts w:ascii="宋体" w:hAnsi="宋体" w:cs="宋体-18030"/>
          <w:color w:val="auto"/>
          <w:sz w:val="24"/>
          <w:highlight w:val="none"/>
        </w:rPr>
      </w:pPr>
      <w:r>
        <w:rPr>
          <w:rFonts w:hint="eastAsia" w:ascii="宋体" w:hAnsi="宋体"/>
          <w:b/>
          <w:color w:val="auto"/>
          <w:sz w:val="24"/>
          <w:highlight w:val="none"/>
        </w:rPr>
        <w:t>6.</w:t>
      </w:r>
      <w:r>
        <w:rPr>
          <w:rFonts w:hint="eastAsia" w:ascii="宋体" w:hAnsi="宋体" w:cs="宋体-18030"/>
          <w:color w:val="auto"/>
          <w:sz w:val="24"/>
          <w:highlight w:val="none"/>
        </w:rPr>
        <w:t>评标委员会遵循公开、公平、公正和科学诚信的原则，对所有投标文件均采用相同程序和标准，进行评定。</w:t>
      </w:r>
    </w:p>
    <w:p>
      <w:pPr>
        <w:adjustRightInd w:val="0"/>
        <w:snapToGrid w:val="0"/>
        <w:spacing w:line="360" w:lineRule="auto"/>
        <w:ind w:right="-10" w:firstLine="422" w:firstLineChars="175"/>
        <w:rPr>
          <w:rFonts w:ascii="宋体" w:hAnsi="宋体"/>
          <w:color w:val="auto"/>
          <w:sz w:val="24"/>
          <w:szCs w:val="24"/>
          <w:highlight w:val="none"/>
        </w:rPr>
      </w:pPr>
      <w:r>
        <w:rPr>
          <w:rFonts w:hint="eastAsia" w:ascii="宋体" w:hAnsi="宋体" w:cs="宋体-18030"/>
          <w:b/>
          <w:color w:val="auto"/>
          <w:sz w:val="24"/>
          <w:highlight w:val="none"/>
        </w:rPr>
        <w:t>7.</w:t>
      </w:r>
      <w:r>
        <w:rPr>
          <w:rFonts w:hint="eastAsia" w:ascii="宋体" w:hAnsi="宋体"/>
          <w:color w:val="auto"/>
          <w:sz w:val="24"/>
          <w:szCs w:val="24"/>
          <w:highlight w:val="none"/>
        </w:rPr>
        <w:t xml:space="preserve"> 评标委员会发现投标人的投标文件中对同类问题表述不一致、前后矛盾、有明显文字和计算错误的内容、有可能不符合招标文件规定等情况需要澄清时，评标委员会将以询标的方式告知并要求投标人以书面方式进行必要的澄清、说明或补正。</w:t>
      </w:r>
    </w:p>
    <w:p>
      <w:pPr>
        <w:adjustRightInd w:val="0"/>
        <w:snapToGrid w:val="0"/>
        <w:spacing w:line="360" w:lineRule="auto"/>
        <w:ind w:right="-10" w:firstLine="420" w:firstLineChars="175"/>
        <w:rPr>
          <w:rFonts w:ascii="宋体" w:hAnsi="宋体"/>
          <w:color w:val="auto"/>
          <w:sz w:val="24"/>
          <w:szCs w:val="24"/>
          <w:highlight w:val="none"/>
        </w:rPr>
      </w:pPr>
      <w:r>
        <w:rPr>
          <w:rFonts w:hint="eastAsia" w:ascii="宋体" w:hAnsi="宋体"/>
          <w:color w:val="auto"/>
          <w:sz w:val="24"/>
          <w:szCs w:val="24"/>
          <w:highlight w:val="none"/>
        </w:rPr>
        <w:t>对于询标后判定的结论（如通过或不通过），评标委员会应提出充足的理由，根据招标文件给定的评审指标进行判定，并予以书面记录。</w:t>
      </w:r>
    </w:p>
    <w:p>
      <w:pPr>
        <w:adjustRightInd w:val="0"/>
        <w:snapToGrid w:val="0"/>
        <w:spacing w:line="360" w:lineRule="auto"/>
        <w:ind w:right="-10" w:firstLine="480" w:firstLineChars="200"/>
        <w:rPr>
          <w:rFonts w:ascii="宋体" w:hAnsi="宋体"/>
          <w:color w:val="auto"/>
          <w:sz w:val="24"/>
          <w:highlight w:val="none"/>
        </w:rPr>
      </w:pPr>
      <w:r>
        <w:rPr>
          <w:rFonts w:hint="eastAsia" w:ascii="宋体" w:hAnsi="宋体"/>
          <w:bCs/>
          <w:color w:val="auto"/>
          <w:sz w:val="24"/>
          <w:szCs w:val="24"/>
          <w:highlight w:val="none"/>
        </w:rPr>
        <w:t>评标委员会独立评审后，对投标人某项评审指标如有不同意见，按照少数服从多数的原则，确定该项评审指标的最终结论。</w:t>
      </w:r>
    </w:p>
    <w:p>
      <w:pPr>
        <w:adjustRightInd w:val="0"/>
        <w:snapToGrid w:val="0"/>
        <w:spacing w:line="360" w:lineRule="auto"/>
        <w:ind w:right="-10" w:firstLine="480" w:firstLineChars="200"/>
        <w:rPr>
          <w:rFonts w:ascii="宋体" w:hAnsi="宋体"/>
          <w:color w:val="auto"/>
          <w:sz w:val="24"/>
          <w:highlight w:val="none"/>
        </w:rPr>
      </w:pPr>
      <w:r>
        <w:rPr>
          <w:rFonts w:hint="eastAsia" w:ascii="宋体" w:hAnsi="宋体"/>
          <w:color w:val="auto"/>
          <w:sz w:val="24"/>
          <w:highlight w:val="none"/>
        </w:rPr>
        <w:t>8. 评标委员会按下表内容进行投标有效性评审。</w:t>
      </w:r>
    </w:p>
    <w:tbl>
      <w:tblPr>
        <w:tblStyle w:val="50"/>
        <w:tblW w:w="9161"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897"/>
        <w:gridCol w:w="2835"/>
        <w:gridCol w:w="851"/>
        <w:gridCol w:w="2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9161" w:type="dxa"/>
            <w:gridSpan w:val="5"/>
            <w:vAlign w:val="center"/>
          </w:tcPr>
          <w:p>
            <w:pPr>
              <w:pStyle w:val="115"/>
              <w:pBdr>
                <w:bottom w:val="none" w:color="auto" w:sz="0" w:space="0"/>
              </w:pBdr>
              <w:tabs>
                <w:tab w:val="clear" w:pos="4153"/>
                <w:tab w:val="clear" w:pos="8306"/>
              </w:tabs>
              <w:snapToGrid w:val="0"/>
              <w:spacing w:line="360" w:lineRule="auto"/>
              <w:ind w:right="-10"/>
              <w:textAlignment w:val="auto"/>
              <w:rPr>
                <w:rFonts w:ascii="宋体" w:hAnsi="宋体"/>
                <w:color w:val="auto"/>
                <w:kern w:val="2"/>
                <w:szCs w:val="24"/>
                <w:highlight w:val="none"/>
              </w:rPr>
            </w:pPr>
            <w:r>
              <w:rPr>
                <w:rFonts w:hint="eastAsia" w:ascii="宋体" w:hAnsi="宋体"/>
                <w:b/>
                <w:color w:val="auto"/>
                <w:highlight w:val="none"/>
              </w:rPr>
              <w:t>评审表（废标指标一览表）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720" w:type="dxa"/>
            <w:tcBorders>
              <w:bottom w:val="single" w:color="auto" w:sz="4" w:space="0"/>
            </w:tcBorders>
            <w:vAlign w:val="center"/>
          </w:tcPr>
          <w:p>
            <w:pPr>
              <w:adjustRightInd w:val="0"/>
              <w:snapToGrid w:val="0"/>
              <w:spacing w:line="360" w:lineRule="auto"/>
              <w:ind w:right="-10"/>
              <w:jc w:val="center"/>
              <w:rPr>
                <w:rFonts w:ascii="宋体" w:hAnsi="宋体"/>
                <w:color w:val="auto"/>
                <w:sz w:val="24"/>
                <w:highlight w:val="none"/>
              </w:rPr>
            </w:pPr>
            <w:r>
              <w:rPr>
                <w:rFonts w:hint="eastAsia" w:ascii="宋体" w:hAnsi="宋体"/>
                <w:color w:val="auto"/>
                <w:sz w:val="24"/>
                <w:highlight w:val="none"/>
              </w:rPr>
              <w:t>序号</w:t>
            </w:r>
          </w:p>
        </w:tc>
        <w:tc>
          <w:tcPr>
            <w:tcW w:w="1897" w:type="dxa"/>
            <w:tcBorders>
              <w:bottom w:val="single" w:color="auto" w:sz="4" w:space="0"/>
            </w:tcBorders>
            <w:vAlign w:val="center"/>
          </w:tcPr>
          <w:p>
            <w:pPr>
              <w:pStyle w:val="115"/>
              <w:pBdr>
                <w:bottom w:val="none" w:color="auto" w:sz="0" w:space="0"/>
              </w:pBdr>
              <w:tabs>
                <w:tab w:val="clear" w:pos="4153"/>
                <w:tab w:val="clear" w:pos="8306"/>
              </w:tabs>
              <w:snapToGrid w:val="0"/>
              <w:spacing w:line="360" w:lineRule="auto"/>
              <w:ind w:right="-10"/>
              <w:textAlignment w:val="auto"/>
              <w:rPr>
                <w:rFonts w:ascii="宋体" w:hAnsi="宋体"/>
                <w:color w:val="auto"/>
                <w:kern w:val="2"/>
                <w:szCs w:val="24"/>
                <w:highlight w:val="none"/>
              </w:rPr>
            </w:pPr>
            <w:r>
              <w:rPr>
                <w:rFonts w:hint="eastAsia" w:ascii="宋体" w:hAnsi="宋体"/>
                <w:color w:val="auto"/>
                <w:kern w:val="2"/>
                <w:szCs w:val="24"/>
                <w:highlight w:val="none"/>
              </w:rPr>
              <w:t>实质性指标名称</w:t>
            </w:r>
          </w:p>
        </w:tc>
        <w:tc>
          <w:tcPr>
            <w:tcW w:w="2835" w:type="dxa"/>
            <w:tcBorders>
              <w:bottom w:val="single" w:color="auto" w:sz="4" w:space="0"/>
            </w:tcBorders>
            <w:vAlign w:val="center"/>
          </w:tcPr>
          <w:p>
            <w:pPr>
              <w:adjustRightInd w:val="0"/>
              <w:snapToGrid w:val="0"/>
              <w:spacing w:line="360" w:lineRule="auto"/>
              <w:ind w:right="-10"/>
              <w:jc w:val="center"/>
              <w:rPr>
                <w:rFonts w:ascii="宋体" w:hAnsi="宋体"/>
                <w:color w:val="auto"/>
                <w:sz w:val="24"/>
                <w:highlight w:val="none"/>
              </w:rPr>
            </w:pPr>
            <w:r>
              <w:rPr>
                <w:rFonts w:hint="eastAsia" w:ascii="宋体" w:hAnsi="宋体"/>
                <w:color w:val="auto"/>
                <w:sz w:val="24"/>
                <w:highlight w:val="none"/>
              </w:rPr>
              <w:t>指标要求</w:t>
            </w:r>
          </w:p>
        </w:tc>
        <w:tc>
          <w:tcPr>
            <w:tcW w:w="851" w:type="dxa"/>
            <w:tcBorders>
              <w:bottom w:val="single" w:color="auto" w:sz="4" w:space="0"/>
            </w:tcBorders>
            <w:vAlign w:val="center"/>
          </w:tcPr>
          <w:p>
            <w:pPr>
              <w:adjustRightInd w:val="0"/>
              <w:snapToGrid w:val="0"/>
              <w:spacing w:line="360" w:lineRule="auto"/>
              <w:ind w:right="-10"/>
              <w:jc w:val="center"/>
              <w:rPr>
                <w:rFonts w:ascii="宋体" w:hAnsi="宋体"/>
                <w:color w:val="auto"/>
                <w:sz w:val="24"/>
                <w:highlight w:val="none"/>
              </w:rPr>
            </w:pPr>
            <w:r>
              <w:rPr>
                <w:rFonts w:hint="eastAsia" w:ascii="宋体" w:hAnsi="宋体"/>
                <w:color w:val="auto"/>
                <w:sz w:val="24"/>
                <w:highlight w:val="none"/>
              </w:rPr>
              <w:t>是否通过</w:t>
            </w:r>
          </w:p>
        </w:tc>
        <w:tc>
          <w:tcPr>
            <w:tcW w:w="2858" w:type="dxa"/>
            <w:tcBorders>
              <w:bottom w:val="single" w:color="auto" w:sz="4" w:space="0"/>
            </w:tcBorders>
            <w:vAlign w:val="center"/>
          </w:tcPr>
          <w:p>
            <w:pPr>
              <w:adjustRightInd w:val="0"/>
              <w:snapToGrid w:val="0"/>
              <w:spacing w:line="360" w:lineRule="auto"/>
              <w:ind w:right="-10"/>
              <w:jc w:val="center"/>
              <w:rPr>
                <w:rFonts w:ascii="宋体" w:hAnsi="宋体"/>
                <w:color w:val="auto"/>
                <w:sz w:val="24"/>
                <w:highlight w:val="none"/>
              </w:rPr>
            </w:pPr>
            <w:r>
              <w:rPr>
                <w:rFonts w:hint="eastAsia" w:ascii="宋体" w:hAnsi="宋体"/>
                <w:color w:val="auto"/>
                <w:sz w:val="24"/>
                <w:highlight w:val="none"/>
              </w:rPr>
              <w:t>响应文件格式及提交资料要求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720" w:type="dxa"/>
            <w:tcBorders>
              <w:bottom w:val="single" w:color="auto" w:sz="4" w:space="0"/>
            </w:tcBorders>
            <w:vAlign w:val="center"/>
          </w:tcPr>
          <w:p>
            <w:pPr>
              <w:adjustRightInd w:val="0"/>
              <w:snapToGrid w:val="0"/>
              <w:spacing w:line="360" w:lineRule="auto"/>
              <w:ind w:right="-10"/>
              <w:jc w:val="center"/>
              <w:rPr>
                <w:rFonts w:hint="eastAsia" w:ascii="宋体" w:hAnsi="宋体" w:eastAsia="宋体"/>
                <w:color w:val="auto"/>
                <w:sz w:val="24"/>
                <w:highlight w:val="none"/>
                <w:lang w:val="en-US" w:eastAsia="zh-CN"/>
              </w:rPr>
            </w:pPr>
            <w:r>
              <w:rPr>
                <w:rFonts w:hint="eastAsia" w:ascii="宋体" w:hAnsi="宋体"/>
                <w:color w:val="auto"/>
                <w:sz w:val="24"/>
                <w:highlight w:val="none"/>
                <w:lang w:val="en-US" w:eastAsia="zh-CN"/>
              </w:rPr>
              <w:t>1</w:t>
            </w:r>
          </w:p>
        </w:tc>
        <w:tc>
          <w:tcPr>
            <w:tcW w:w="1897" w:type="dxa"/>
            <w:tcBorders>
              <w:bottom w:val="single" w:color="auto" w:sz="4" w:space="0"/>
            </w:tcBorders>
            <w:vAlign w:val="center"/>
          </w:tcPr>
          <w:p>
            <w:pPr>
              <w:widowControl/>
              <w:spacing w:line="390" w:lineRule="exact"/>
              <w:jc w:val="center"/>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投标人名称</w:t>
            </w:r>
          </w:p>
        </w:tc>
        <w:tc>
          <w:tcPr>
            <w:tcW w:w="2835" w:type="dxa"/>
            <w:tcBorders>
              <w:bottom w:val="single" w:color="auto" w:sz="4" w:space="0"/>
            </w:tcBorders>
            <w:vAlign w:val="center"/>
          </w:tcPr>
          <w:p>
            <w:pPr>
              <w:widowControl/>
              <w:spacing w:line="390" w:lineRule="exact"/>
              <w:jc w:val="center"/>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与营业执照一致</w:t>
            </w:r>
          </w:p>
        </w:tc>
        <w:tc>
          <w:tcPr>
            <w:tcW w:w="851" w:type="dxa"/>
            <w:tcBorders>
              <w:bottom w:val="single" w:color="auto" w:sz="4" w:space="0"/>
            </w:tcBorders>
            <w:vAlign w:val="center"/>
          </w:tcPr>
          <w:p>
            <w:pPr>
              <w:adjustRightInd w:val="0"/>
              <w:snapToGrid w:val="0"/>
              <w:spacing w:line="360" w:lineRule="auto"/>
              <w:ind w:right="-10"/>
              <w:jc w:val="center"/>
              <w:rPr>
                <w:rFonts w:hint="eastAsia" w:ascii="宋体" w:hAnsi="宋体"/>
                <w:color w:val="auto"/>
                <w:sz w:val="24"/>
                <w:highlight w:val="none"/>
              </w:rPr>
            </w:pPr>
          </w:p>
        </w:tc>
        <w:tc>
          <w:tcPr>
            <w:tcW w:w="2858" w:type="dxa"/>
            <w:tcBorders>
              <w:bottom w:val="single" w:color="auto" w:sz="4" w:space="0"/>
            </w:tcBorders>
            <w:vAlign w:val="center"/>
          </w:tcPr>
          <w:p>
            <w:pPr>
              <w:adjustRightInd w:val="0"/>
              <w:snapToGrid w:val="0"/>
              <w:spacing w:line="360" w:lineRule="auto"/>
              <w:ind w:right="-10"/>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720" w:type="dxa"/>
            <w:tcBorders>
              <w:bottom w:val="single" w:color="auto" w:sz="4" w:space="0"/>
            </w:tcBorders>
            <w:vAlign w:val="center"/>
          </w:tcPr>
          <w:p>
            <w:pPr>
              <w:adjustRightInd w:val="0"/>
              <w:snapToGrid w:val="0"/>
              <w:spacing w:line="360" w:lineRule="auto"/>
              <w:ind w:right="-10"/>
              <w:jc w:val="center"/>
              <w:rPr>
                <w:rFonts w:hint="eastAsia" w:ascii="宋体" w:hAnsi="宋体" w:eastAsia="宋体"/>
                <w:color w:val="auto"/>
                <w:sz w:val="24"/>
                <w:szCs w:val="24"/>
                <w:highlight w:val="none"/>
                <w:lang w:eastAsia="zh-CN"/>
              </w:rPr>
            </w:pPr>
            <w:r>
              <w:rPr>
                <w:rFonts w:hint="eastAsia" w:ascii="宋体" w:hAnsi="宋体"/>
                <w:color w:val="auto"/>
                <w:sz w:val="24"/>
                <w:szCs w:val="24"/>
                <w:highlight w:val="none"/>
                <w:lang w:val="en-US" w:eastAsia="zh-CN"/>
              </w:rPr>
              <w:t>2</w:t>
            </w:r>
          </w:p>
        </w:tc>
        <w:tc>
          <w:tcPr>
            <w:tcW w:w="1897" w:type="dxa"/>
            <w:tcBorders>
              <w:bottom w:val="single" w:color="auto" w:sz="4" w:space="0"/>
            </w:tcBorders>
            <w:vAlign w:val="center"/>
          </w:tcPr>
          <w:p>
            <w:pPr>
              <w:spacing w:line="420" w:lineRule="exact"/>
              <w:ind w:right="-11"/>
              <w:jc w:val="center"/>
              <w:rPr>
                <w:rFonts w:ascii="宋体" w:hAnsi="宋体"/>
                <w:color w:val="auto"/>
                <w:sz w:val="24"/>
                <w:szCs w:val="24"/>
                <w:highlight w:val="none"/>
              </w:rPr>
            </w:pPr>
            <w:r>
              <w:rPr>
                <w:rFonts w:hint="eastAsia" w:ascii="宋体" w:hAnsi="宋体"/>
                <w:color w:val="auto"/>
                <w:sz w:val="24"/>
                <w:szCs w:val="24"/>
                <w:highlight w:val="none"/>
              </w:rPr>
              <w:t>营业执照或事业单位法人证书</w:t>
            </w:r>
          </w:p>
        </w:tc>
        <w:tc>
          <w:tcPr>
            <w:tcW w:w="2835" w:type="dxa"/>
            <w:tcBorders>
              <w:bottom w:val="single" w:color="auto" w:sz="4" w:space="0"/>
            </w:tcBorders>
            <w:vAlign w:val="center"/>
          </w:tcPr>
          <w:p>
            <w:pPr>
              <w:spacing w:line="420" w:lineRule="exact"/>
              <w:ind w:right="-11"/>
              <w:jc w:val="center"/>
              <w:rPr>
                <w:rFonts w:ascii="宋体" w:hAnsi="宋体"/>
                <w:color w:val="auto"/>
                <w:sz w:val="24"/>
                <w:szCs w:val="24"/>
                <w:highlight w:val="none"/>
              </w:rPr>
            </w:pPr>
            <w:r>
              <w:rPr>
                <w:rFonts w:hint="eastAsia" w:ascii="宋体" w:hAnsi="宋体"/>
                <w:color w:val="auto"/>
                <w:sz w:val="24"/>
                <w:szCs w:val="24"/>
                <w:highlight w:val="none"/>
              </w:rPr>
              <w:t>合法有效</w:t>
            </w:r>
          </w:p>
        </w:tc>
        <w:tc>
          <w:tcPr>
            <w:tcW w:w="851" w:type="dxa"/>
            <w:tcBorders>
              <w:bottom w:val="single" w:color="auto" w:sz="4" w:space="0"/>
            </w:tcBorders>
            <w:vAlign w:val="center"/>
          </w:tcPr>
          <w:p>
            <w:pPr>
              <w:adjustRightInd w:val="0"/>
              <w:snapToGrid w:val="0"/>
              <w:spacing w:line="420" w:lineRule="exact"/>
              <w:ind w:right="-11"/>
              <w:jc w:val="center"/>
              <w:rPr>
                <w:rFonts w:ascii="宋体" w:hAnsi="宋体"/>
                <w:color w:val="auto"/>
                <w:sz w:val="24"/>
                <w:szCs w:val="24"/>
                <w:highlight w:val="none"/>
              </w:rPr>
            </w:pPr>
          </w:p>
        </w:tc>
        <w:tc>
          <w:tcPr>
            <w:tcW w:w="2858" w:type="dxa"/>
            <w:tcBorders>
              <w:bottom w:val="single" w:color="auto" w:sz="4" w:space="0"/>
            </w:tcBorders>
            <w:vAlign w:val="center"/>
          </w:tcPr>
          <w:p>
            <w:pPr>
              <w:adjustRightInd w:val="0"/>
              <w:snapToGrid w:val="0"/>
              <w:spacing w:line="420" w:lineRule="exact"/>
              <w:ind w:right="-11"/>
              <w:jc w:val="center"/>
              <w:rPr>
                <w:rFonts w:ascii="宋体" w:hAnsi="宋体"/>
                <w:color w:val="auto"/>
                <w:sz w:val="24"/>
                <w:szCs w:val="24"/>
                <w:highlight w:val="none"/>
              </w:rPr>
            </w:pPr>
            <w:r>
              <w:rPr>
                <w:rFonts w:hint="eastAsia" w:ascii="宋体" w:hAnsi="宋体"/>
                <w:color w:val="auto"/>
                <w:sz w:val="24"/>
                <w:szCs w:val="24"/>
                <w:highlight w:val="none"/>
              </w:rPr>
              <w:t>提供有效的营业执照（或事业单位法人证书）的扫描件</w:t>
            </w:r>
            <w:r>
              <w:rPr>
                <w:rFonts w:hint="eastAsia" w:ascii="宋体" w:hAnsi="宋体"/>
                <w:b/>
                <w:bCs/>
                <w:color w:val="auto"/>
                <w:sz w:val="24"/>
                <w:szCs w:val="24"/>
                <w:highlight w:val="none"/>
              </w:rPr>
              <w:t>，应完整的体现出营业执照</w:t>
            </w:r>
            <w:r>
              <w:rPr>
                <w:rFonts w:hint="eastAsia" w:ascii="宋体" w:hAnsi="宋体"/>
                <w:b/>
                <w:color w:val="auto"/>
                <w:sz w:val="24"/>
                <w:szCs w:val="24"/>
                <w:highlight w:val="none"/>
              </w:rPr>
              <w:t>（或事业单位法人证书）</w:t>
            </w:r>
            <w:r>
              <w:rPr>
                <w:rFonts w:hint="eastAsia" w:ascii="宋体" w:hAnsi="宋体"/>
                <w:b/>
                <w:bCs/>
                <w:color w:val="auto"/>
                <w:sz w:val="24"/>
                <w:szCs w:val="24"/>
                <w:highlight w:val="none"/>
              </w:rPr>
              <w:t>的全部内容。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20" w:type="dxa"/>
            <w:vAlign w:val="center"/>
          </w:tcPr>
          <w:p>
            <w:pPr>
              <w:adjustRightInd w:val="0"/>
              <w:snapToGrid w:val="0"/>
              <w:spacing w:line="360" w:lineRule="auto"/>
              <w:ind w:right="-10"/>
              <w:jc w:val="center"/>
              <w:rPr>
                <w:rFonts w:hint="eastAsia" w:ascii="宋体" w:hAnsi="宋体" w:eastAsia="宋体"/>
                <w:color w:val="auto"/>
                <w:sz w:val="24"/>
                <w:highlight w:val="none"/>
                <w:lang w:eastAsia="zh-CN"/>
              </w:rPr>
            </w:pPr>
            <w:r>
              <w:rPr>
                <w:rFonts w:hint="eastAsia" w:ascii="宋体" w:hAnsi="宋体"/>
                <w:color w:val="auto"/>
                <w:sz w:val="24"/>
                <w:highlight w:val="none"/>
                <w:lang w:val="en-US" w:eastAsia="zh-CN"/>
              </w:rPr>
              <w:t>3</w:t>
            </w:r>
          </w:p>
        </w:tc>
        <w:tc>
          <w:tcPr>
            <w:tcW w:w="1897" w:type="dxa"/>
            <w:vAlign w:val="center"/>
          </w:tcPr>
          <w:p>
            <w:pPr>
              <w:spacing w:after="50" w:line="360" w:lineRule="auto"/>
              <w:ind w:right="-10"/>
              <w:jc w:val="center"/>
              <w:rPr>
                <w:rFonts w:ascii="宋体" w:hAnsi="宋体"/>
                <w:color w:val="auto"/>
                <w:sz w:val="24"/>
                <w:szCs w:val="28"/>
                <w:highlight w:val="none"/>
              </w:rPr>
            </w:pPr>
            <w:r>
              <w:rPr>
                <w:rFonts w:hint="eastAsia" w:ascii="宋体" w:hAnsi="宋体"/>
                <w:color w:val="auto"/>
                <w:sz w:val="24"/>
                <w:szCs w:val="28"/>
                <w:highlight w:val="none"/>
              </w:rPr>
              <w:t>投标函</w:t>
            </w:r>
          </w:p>
        </w:tc>
        <w:tc>
          <w:tcPr>
            <w:tcW w:w="2835" w:type="dxa"/>
            <w:vAlign w:val="center"/>
          </w:tcPr>
          <w:p>
            <w:pPr>
              <w:spacing w:after="50" w:line="360" w:lineRule="auto"/>
              <w:ind w:right="-10"/>
              <w:jc w:val="center"/>
              <w:rPr>
                <w:rFonts w:ascii="宋体" w:hAnsi="宋体"/>
                <w:color w:val="auto"/>
                <w:sz w:val="24"/>
                <w:szCs w:val="28"/>
                <w:highlight w:val="none"/>
              </w:rPr>
            </w:pPr>
            <w:r>
              <w:rPr>
                <w:rFonts w:hint="eastAsia" w:ascii="宋体" w:hAnsi="宋体"/>
                <w:color w:val="auto"/>
                <w:sz w:val="24"/>
                <w:szCs w:val="28"/>
                <w:highlight w:val="none"/>
              </w:rPr>
              <w:t>符合招标文件要求</w:t>
            </w:r>
          </w:p>
        </w:tc>
        <w:tc>
          <w:tcPr>
            <w:tcW w:w="851" w:type="dxa"/>
            <w:vAlign w:val="center"/>
          </w:tcPr>
          <w:p>
            <w:pPr>
              <w:adjustRightInd w:val="0"/>
              <w:snapToGrid w:val="0"/>
              <w:spacing w:line="360" w:lineRule="auto"/>
              <w:ind w:right="-10"/>
              <w:jc w:val="center"/>
              <w:rPr>
                <w:rFonts w:ascii="宋体" w:hAnsi="宋体"/>
                <w:color w:val="auto"/>
                <w:sz w:val="24"/>
                <w:highlight w:val="none"/>
              </w:rPr>
            </w:pPr>
          </w:p>
        </w:tc>
        <w:tc>
          <w:tcPr>
            <w:tcW w:w="2858" w:type="dxa"/>
            <w:vAlign w:val="center"/>
          </w:tcPr>
          <w:p>
            <w:pPr>
              <w:adjustRightInd w:val="0"/>
              <w:snapToGrid w:val="0"/>
              <w:spacing w:line="360" w:lineRule="auto"/>
              <w:ind w:right="-10"/>
              <w:jc w:val="center"/>
              <w:rPr>
                <w:rFonts w:ascii="宋体" w:hAnsi="宋体"/>
                <w:color w:val="auto"/>
                <w:sz w:val="24"/>
                <w:highlight w:val="none"/>
              </w:rPr>
            </w:pPr>
            <w:r>
              <w:rPr>
                <w:rFonts w:hint="eastAsia" w:ascii="宋体" w:hAnsi="宋体"/>
                <w:color w:val="auto"/>
                <w:sz w:val="24"/>
                <w:highlight w:val="none"/>
              </w:rPr>
              <w:t>投标函中的授权代表须与投标授权书中保持一致，否则投标无效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20" w:type="dxa"/>
            <w:vAlign w:val="center"/>
          </w:tcPr>
          <w:p>
            <w:pPr>
              <w:adjustRightInd w:val="0"/>
              <w:snapToGrid w:val="0"/>
              <w:spacing w:line="360" w:lineRule="auto"/>
              <w:ind w:right="-10" w:rightChars="0"/>
              <w:jc w:val="center"/>
              <w:rPr>
                <w:rFonts w:ascii="宋体" w:hAnsi="宋体" w:eastAsia="宋体" w:cs="Times New Roman"/>
                <w:color w:val="auto"/>
                <w:kern w:val="2"/>
                <w:sz w:val="24"/>
                <w:szCs w:val="22"/>
                <w:highlight w:val="none"/>
                <w:lang w:val="en-US" w:eastAsia="zh-CN" w:bidi="ar-SA"/>
              </w:rPr>
            </w:pPr>
            <w:r>
              <w:rPr>
                <w:rFonts w:hint="eastAsia" w:ascii="宋体" w:hAnsi="宋体"/>
                <w:color w:val="auto"/>
                <w:sz w:val="24"/>
                <w:highlight w:val="none"/>
              </w:rPr>
              <w:t>4</w:t>
            </w:r>
          </w:p>
        </w:tc>
        <w:tc>
          <w:tcPr>
            <w:tcW w:w="1897" w:type="dxa"/>
            <w:vAlign w:val="center"/>
          </w:tcPr>
          <w:p>
            <w:pPr>
              <w:spacing w:after="50" w:line="360" w:lineRule="auto"/>
              <w:ind w:right="-10"/>
              <w:jc w:val="center"/>
              <w:rPr>
                <w:rFonts w:ascii="宋体" w:hAnsi="宋体"/>
                <w:color w:val="auto"/>
                <w:sz w:val="24"/>
                <w:szCs w:val="28"/>
                <w:highlight w:val="none"/>
              </w:rPr>
            </w:pPr>
            <w:r>
              <w:rPr>
                <w:rFonts w:hint="eastAsia" w:ascii="宋体" w:hAnsi="宋体"/>
                <w:color w:val="auto"/>
                <w:sz w:val="24"/>
                <w:szCs w:val="28"/>
                <w:highlight w:val="none"/>
              </w:rPr>
              <w:t>投标授权书</w:t>
            </w:r>
          </w:p>
        </w:tc>
        <w:tc>
          <w:tcPr>
            <w:tcW w:w="2835" w:type="dxa"/>
            <w:vAlign w:val="center"/>
          </w:tcPr>
          <w:p>
            <w:pPr>
              <w:spacing w:after="50" w:line="360" w:lineRule="auto"/>
              <w:ind w:right="-10"/>
              <w:jc w:val="center"/>
              <w:rPr>
                <w:rFonts w:ascii="宋体" w:hAnsi="宋体"/>
                <w:color w:val="auto"/>
                <w:sz w:val="24"/>
                <w:szCs w:val="28"/>
                <w:highlight w:val="none"/>
              </w:rPr>
            </w:pPr>
            <w:r>
              <w:rPr>
                <w:rFonts w:hint="eastAsia" w:ascii="宋体" w:hAnsi="宋体"/>
                <w:color w:val="auto"/>
                <w:sz w:val="24"/>
                <w:szCs w:val="28"/>
                <w:highlight w:val="none"/>
              </w:rPr>
              <w:t>符合招标文件要求</w:t>
            </w:r>
          </w:p>
        </w:tc>
        <w:tc>
          <w:tcPr>
            <w:tcW w:w="851" w:type="dxa"/>
            <w:vAlign w:val="center"/>
          </w:tcPr>
          <w:p>
            <w:pPr>
              <w:adjustRightInd w:val="0"/>
              <w:snapToGrid w:val="0"/>
              <w:spacing w:line="360" w:lineRule="auto"/>
              <w:ind w:right="-10"/>
              <w:jc w:val="center"/>
              <w:rPr>
                <w:rFonts w:ascii="宋体" w:hAnsi="宋体"/>
                <w:color w:val="auto"/>
                <w:sz w:val="24"/>
                <w:highlight w:val="none"/>
              </w:rPr>
            </w:pPr>
          </w:p>
        </w:tc>
        <w:tc>
          <w:tcPr>
            <w:tcW w:w="2858" w:type="dxa"/>
            <w:vAlign w:val="center"/>
          </w:tcPr>
          <w:p>
            <w:pPr>
              <w:adjustRightInd w:val="0"/>
              <w:snapToGrid w:val="0"/>
              <w:spacing w:line="360" w:lineRule="auto"/>
              <w:ind w:right="-10"/>
              <w:jc w:val="center"/>
              <w:rPr>
                <w:rFonts w:ascii="宋体" w:hAnsi="宋体"/>
                <w:b/>
                <w:color w:val="auto"/>
                <w:sz w:val="24"/>
                <w:highlight w:val="none"/>
              </w:rPr>
            </w:pPr>
            <w:r>
              <w:rPr>
                <w:rFonts w:hint="eastAsia" w:ascii="宋体" w:hAnsi="宋体"/>
                <w:color w:val="auto"/>
                <w:sz w:val="24"/>
                <w:highlight w:val="none"/>
              </w:rPr>
              <w:t>详见第七章响应文件格式“投标授权书”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20" w:type="dxa"/>
            <w:vAlign w:val="center"/>
          </w:tcPr>
          <w:p>
            <w:pPr>
              <w:adjustRightInd w:val="0"/>
              <w:snapToGrid w:val="0"/>
              <w:spacing w:line="360" w:lineRule="auto"/>
              <w:ind w:right="-10" w:rightChars="0"/>
              <w:jc w:val="center"/>
              <w:rPr>
                <w:rFonts w:ascii="宋体" w:hAnsi="宋体" w:eastAsia="宋体" w:cs="Times New Roman"/>
                <w:color w:val="auto"/>
                <w:kern w:val="2"/>
                <w:sz w:val="24"/>
                <w:szCs w:val="22"/>
                <w:highlight w:val="none"/>
                <w:lang w:val="en-US" w:eastAsia="zh-CN" w:bidi="ar-SA"/>
              </w:rPr>
            </w:pPr>
            <w:r>
              <w:rPr>
                <w:rFonts w:hint="eastAsia" w:ascii="宋体" w:hAnsi="宋体"/>
                <w:color w:val="auto"/>
                <w:sz w:val="24"/>
                <w:highlight w:val="none"/>
              </w:rPr>
              <w:t>5</w:t>
            </w:r>
          </w:p>
        </w:tc>
        <w:tc>
          <w:tcPr>
            <w:tcW w:w="1897" w:type="dxa"/>
            <w:vAlign w:val="center"/>
          </w:tcPr>
          <w:p>
            <w:pPr>
              <w:spacing w:after="50" w:line="360" w:lineRule="auto"/>
              <w:ind w:right="-10"/>
              <w:jc w:val="center"/>
              <w:rPr>
                <w:rFonts w:ascii="宋体" w:hAnsi="宋体"/>
                <w:color w:val="auto"/>
                <w:sz w:val="24"/>
                <w:szCs w:val="24"/>
                <w:highlight w:val="none"/>
              </w:rPr>
            </w:pPr>
            <w:r>
              <w:rPr>
                <w:rFonts w:hint="eastAsia" w:ascii="宋体" w:hAnsi="宋体"/>
                <w:color w:val="auto"/>
                <w:sz w:val="24"/>
                <w:szCs w:val="24"/>
                <w:highlight w:val="none"/>
              </w:rPr>
              <w:t>投标人信用承诺</w:t>
            </w:r>
          </w:p>
        </w:tc>
        <w:tc>
          <w:tcPr>
            <w:tcW w:w="2835" w:type="dxa"/>
            <w:vAlign w:val="center"/>
          </w:tcPr>
          <w:p>
            <w:pPr>
              <w:spacing w:after="50" w:line="360" w:lineRule="auto"/>
              <w:ind w:right="-10"/>
              <w:jc w:val="center"/>
              <w:rPr>
                <w:rFonts w:ascii="宋体" w:hAnsi="宋体"/>
                <w:color w:val="auto"/>
                <w:sz w:val="24"/>
                <w:szCs w:val="24"/>
                <w:highlight w:val="none"/>
              </w:rPr>
            </w:pPr>
            <w:r>
              <w:rPr>
                <w:rFonts w:hint="eastAsia" w:ascii="宋体" w:hAnsi="宋体"/>
                <w:color w:val="auto"/>
                <w:sz w:val="24"/>
                <w:szCs w:val="24"/>
                <w:highlight w:val="none"/>
              </w:rPr>
              <w:t>符合招标文件要求</w:t>
            </w:r>
          </w:p>
        </w:tc>
        <w:tc>
          <w:tcPr>
            <w:tcW w:w="851" w:type="dxa"/>
            <w:vAlign w:val="center"/>
          </w:tcPr>
          <w:p>
            <w:pPr>
              <w:adjustRightInd w:val="0"/>
              <w:snapToGrid w:val="0"/>
              <w:spacing w:line="360" w:lineRule="auto"/>
              <w:ind w:right="-10"/>
              <w:jc w:val="center"/>
              <w:rPr>
                <w:rFonts w:ascii="宋体" w:hAnsi="宋体"/>
                <w:color w:val="auto"/>
                <w:sz w:val="24"/>
                <w:szCs w:val="24"/>
                <w:highlight w:val="none"/>
              </w:rPr>
            </w:pPr>
          </w:p>
        </w:tc>
        <w:tc>
          <w:tcPr>
            <w:tcW w:w="2858" w:type="dxa"/>
            <w:vAlign w:val="center"/>
          </w:tcPr>
          <w:p>
            <w:pPr>
              <w:adjustRightInd w:val="0"/>
              <w:snapToGrid w:val="0"/>
              <w:spacing w:line="360" w:lineRule="auto"/>
              <w:ind w:right="-10"/>
              <w:jc w:val="center"/>
              <w:rPr>
                <w:rFonts w:ascii="宋体" w:hAnsi="宋体"/>
                <w:color w:val="auto"/>
                <w:sz w:val="24"/>
                <w:szCs w:val="24"/>
                <w:highlight w:val="none"/>
              </w:rPr>
            </w:pPr>
            <w:r>
              <w:rPr>
                <w:rFonts w:hint="eastAsia" w:ascii="宋体" w:hAnsi="宋体"/>
                <w:color w:val="auto"/>
                <w:sz w:val="24"/>
                <w:szCs w:val="24"/>
                <w:highlight w:val="none"/>
              </w:rPr>
              <w:t>详见第七章响应文件格式</w:t>
            </w:r>
            <w:r>
              <w:rPr>
                <w:rFonts w:hint="eastAsia" w:ascii="宋体" w:hAnsi="宋体"/>
                <w:color w:val="auto"/>
                <w:sz w:val="24"/>
                <w:highlight w:val="none"/>
              </w:rPr>
              <w:t>“</w:t>
            </w:r>
            <w:r>
              <w:rPr>
                <w:rFonts w:hint="eastAsia" w:ascii="宋体" w:hAnsi="宋体"/>
                <w:color w:val="auto"/>
                <w:sz w:val="24"/>
                <w:szCs w:val="24"/>
                <w:highlight w:val="none"/>
              </w:rPr>
              <w:t>投标人信用承诺</w:t>
            </w:r>
            <w:r>
              <w:rPr>
                <w:rFonts w:hint="eastAsia" w:ascii="宋体" w:hAnsi="宋体"/>
                <w:color w:val="auto"/>
                <w:sz w:val="24"/>
                <w:highlight w:val="none"/>
              </w:rPr>
              <w:t>”</w:t>
            </w:r>
            <w:r>
              <w:rPr>
                <w:rFonts w:hint="eastAsia" w:ascii="宋体" w:hAnsi="宋体"/>
                <w:bCs/>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20" w:type="dxa"/>
            <w:vAlign w:val="center"/>
          </w:tcPr>
          <w:p>
            <w:pPr>
              <w:adjustRightInd w:val="0"/>
              <w:snapToGrid w:val="0"/>
              <w:spacing w:line="360" w:lineRule="auto"/>
              <w:ind w:right="-10" w:rightChars="0"/>
              <w:jc w:val="center"/>
              <w:rPr>
                <w:rFonts w:ascii="宋体" w:hAnsi="宋体" w:eastAsia="宋体" w:cs="Times New Roman"/>
                <w:color w:val="auto"/>
                <w:kern w:val="2"/>
                <w:sz w:val="24"/>
                <w:szCs w:val="22"/>
                <w:highlight w:val="none"/>
                <w:lang w:val="en-US" w:eastAsia="zh-CN" w:bidi="ar-SA"/>
              </w:rPr>
            </w:pPr>
            <w:r>
              <w:rPr>
                <w:rFonts w:hint="eastAsia" w:ascii="宋体" w:hAnsi="宋体"/>
                <w:color w:val="auto"/>
                <w:sz w:val="24"/>
                <w:highlight w:val="none"/>
              </w:rPr>
              <w:t>6</w:t>
            </w:r>
          </w:p>
        </w:tc>
        <w:tc>
          <w:tcPr>
            <w:tcW w:w="1897" w:type="dxa"/>
            <w:vAlign w:val="center"/>
          </w:tcPr>
          <w:p>
            <w:pPr>
              <w:spacing w:after="50" w:line="360" w:lineRule="auto"/>
              <w:ind w:right="-10"/>
              <w:jc w:val="center"/>
              <w:rPr>
                <w:rFonts w:ascii="宋体" w:hAnsi="宋体"/>
                <w:color w:val="auto"/>
                <w:sz w:val="24"/>
                <w:highlight w:val="none"/>
              </w:rPr>
            </w:pPr>
            <w:r>
              <w:rPr>
                <w:rFonts w:hint="eastAsia" w:ascii="宋体" w:hAnsi="宋体"/>
                <w:color w:val="auto"/>
                <w:sz w:val="24"/>
                <w:highlight w:val="none"/>
              </w:rPr>
              <w:t>开标一览表</w:t>
            </w:r>
          </w:p>
        </w:tc>
        <w:tc>
          <w:tcPr>
            <w:tcW w:w="2835" w:type="dxa"/>
            <w:vAlign w:val="center"/>
          </w:tcPr>
          <w:p>
            <w:pPr>
              <w:spacing w:after="50" w:line="360" w:lineRule="auto"/>
              <w:ind w:right="-10"/>
              <w:jc w:val="center"/>
              <w:rPr>
                <w:rFonts w:ascii="宋体" w:hAnsi="宋体"/>
                <w:color w:val="auto"/>
                <w:sz w:val="24"/>
                <w:highlight w:val="none"/>
              </w:rPr>
            </w:pPr>
            <w:r>
              <w:rPr>
                <w:rFonts w:hint="eastAsia" w:ascii="宋体" w:hAnsi="宋体"/>
                <w:color w:val="auto"/>
                <w:sz w:val="24"/>
                <w:szCs w:val="28"/>
                <w:highlight w:val="none"/>
              </w:rPr>
              <w:t>符合招标文件要求</w:t>
            </w:r>
          </w:p>
        </w:tc>
        <w:tc>
          <w:tcPr>
            <w:tcW w:w="851" w:type="dxa"/>
            <w:vAlign w:val="center"/>
          </w:tcPr>
          <w:p>
            <w:pPr>
              <w:adjustRightInd w:val="0"/>
              <w:snapToGrid w:val="0"/>
              <w:spacing w:line="360" w:lineRule="auto"/>
              <w:ind w:right="-10"/>
              <w:jc w:val="center"/>
              <w:rPr>
                <w:rFonts w:ascii="宋体" w:hAnsi="宋体"/>
                <w:color w:val="auto"/>
                <w:sz w:val="24"/>
                <w:highlight w:val="none"/>
              </w:rPr>
            </w:pPr>
          </w:p>
        </w:tc>
        <w:tc>
          <w:tcPr>
            <w:tcW w:w="2858" w:type="dxa"/>
            <w:vAlign w:val="center"/>
          </w:tcPr>
          <w:p>
            <w:pPr>
              <w:adjustRightInd w:val="0"/>
              <w:snapToGrid w:val="0"/>
              <w:spacing w:line="360" w:lineRule="auto"/>
              <w:ind w:right="-10"/>
              <w:jc w:val="center"/>
              <w:rPr>
                <w:rFonts w:ascii="宋体" w:hAnsi="宋体"/>
                <w:color w:val="auto"/>
                <w:sz w:val="24"/>
                <w:highlight w:val="none"/>
              </w:rPr>
            </w:pPr>
            <w:r>
              <w:rPr>
                <w:rFonts w:hint="eastAsia" w:ascii="宋体" w:hAnsi="宋体"/>
                <w:color w:val="auto"/>
                <w:sz w:val="24"/>
                <w:highlight w:val="none"/>
              </w:rPr>
              <w:t>第七章投标文件格式一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20" w:type="dxa"/>
            <w:vAlign w:val="center"/>
          </w:tcPr>
          <w:p>
            <w:pPr>
              <w:adjustRightInd w:val="0"/>
              <w:snapToGrid w:val="0"/>
              <w:spacing w:line="360" w:lineRule="auto"/>
              <w:ind w:right="-10" w:rightChars="0"/>
              <w:jc w:val="center"/>
              <w:rPr>
                <w:rFonts w:ascii="宋体" w:hAnsi="宋体" w:eastAsia="宋体" w:cs="Times New Roman"/>
                <w:color w:val="auto"/>
                <w:kern w:val="2"/>
                <w:sz w:val="24"/>
                <w:szCs w:val="22"/>
                <w:highlight w:val="none"/>
                <w:lang w:val="en-US" w:eastAsia="zh-CN" w:bidi="ar-SA"/>
              </w:rPr>
            </w:pPr>
            <w:r>
              <w:rPr>
                <w:rFonts w:hint="eastAsia" w:ascii="宋体" w:hAnsi="宋体"/>
                <w:color w:val="auto"/>
                <w:sz w:val="24"/>
                <w:highlight w:val="none"/>
              </w:rPr>
              <w:t>7</w:t>
            </w:r>
          </w:p>
        </w:tc>
        <w:tc>
          <w:tcPr>
            <w:tcW w:w="1897" w:type="dxa"/>
            <w:vAlign w:val="center"/>
          </w:tcPr>
          <w:p>
            <w:pPr>
              <w:spacing w:after="50" w:line="360" w:lineRule="auto"/>
              <w:ind w:right="-10"/>
              <w:jc w:val="center"/>
              <w:rPr>
                <w:rFonts w:ascii="宋体" w:hAnsi="宋体"/>
                <w:color w:val="auto"/>
                <w:sz w:val="24"/>
                <w:szCs w:val="28"/>
                <w:highlight w:val="none"/>
              </w:rPr>
            </w:pPr>
            <w:r>
              <w:rPr>
                <w:rFonts w:hint="eastAsia" w:ascii="宋体" w:hAnsi="宋体"/>
                <w:color w:val="auto"/>
                <w:sz w:val="24"/>
                <w:szCs w:val="28"/>
                <w:highlight w:val="none"/>
              </w:rPr>
              <w:t>投标报价</w:t>
            </w:r>
          </w:p>
        </w:tc>
        <w:tc>
          <w:tcPr>
            <w:tcW w:w="2835" w:type="dxa"/>
            <w:vAlign w:val="center"/>
          </w:tcPr>
          <w:p>
            <w:pPr>
              <w:spacing w:after="50" w:line="360" w:lineRule="auto"/>
              <w:ind w:right="-10"/>
              <w:jc w:val="center"/>
              <w:rPr>
                <w:rFonts w:ascii="宋体" w:hAnsi="宋体"/>
                <w:bCs/>
                <w:color w:val="auto"/>
                <w:sz w:val="24"/>
                <w:highlight w:val="none"/>
              </w:rPr>
            </w:pPr>
            <w:r>
              <w:rPr>
                <w:rFonts w:hint="eastAsia" w:ascii="宋体" w:hAnsi="宋体"/>
                <w:color w:val="auto"/>
                <w:sz w:val="24"/>
                <w:szCs w:val="28"/>
                <w:highlight w:val="none"/>
              </w:rPr>
              <w:t>符合招标文件要求</w:t>
            </w:r>
          </w:p>
        </w:tc>
        <w:tc>
          <w:tcPr>
            <w:tcW w:w="851" w:type="dxa"/>
            <w:vAlign w:val="center"/>
          </w:tcPr>
          <w:p>
            <w:pPr>
              <w:adjustRightInd w:val="0"/>
              <w:snapToGrid w:val="0"/>
              <w:spacing w:line="360" w:lineRule="auto"/>
              <w:ind w:right="-10"/>
              <w:jc w:val="center"/>
              <w:rPr>
                <w:rFonts w:ascii="宋体" w:hAnsi="宋体"/>
                <w:color w:val="auto"/>
                <w:sz w:val="24"/>
                <w:highlight w:val="none"/>
              </w:rPr>
            </w:pPr>
          </w:p>
        </w:tc>
        <w:tc>
          <w:tcPr>
            <w:tcW w:w="2858" w:type="dxa"/>
            <w:vAlign w:val="center"/>
          </w:tcPr>
          <w:p>
            <w:pPr>
              <w:adjustRightInd w:val="0"/>
              <w:snapToGrid w:val="0"/>
              <w:spacing w:line="360" w:lineRule="auto"/>
              <w:ind w:right="-10"/>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0" w:hRule="atLeast"/>
        </w:trPr>
        <w:tc>
          <w:tcPr>
            <w:tcW w:w="720" w:type="dxa"/>
            <w:vAlign w:val="center"/>
          </w:tcPr>
          <w:p>
            <w:pPr>
              <w:adjustRightInd w:val="0"/>
              <w:snapToGrid w:val="0"/>
              <w:spacing w:line="360" w:lineRule="auto"/>
              <w:ind w:right="-10" w:rightChars="0"/>
              <w:jc w:val="center"/>
              <w:rPr>
                <w:rFonts w:ascii="宋体" w:hAnsi="宋体" w:eastAsia="宋体" w:cs="Times New Roman"/>
                <w:color w:val="auto"/>
                <w:kern w:val="2"/>
                <w:sz w:val="24"/>
                <w:szCs w:val="22"/>
                <w:highlight w:val="none"/>
                <w:lang w:val="en-US" w:eastAsia="zh-CN" w:bidi="ar-SA"/>
              </w:rPr>
            </w:pPr>
            <w:r>
              <w:rPr>
                <w:rFonts w:hint="eastAsia" w:ascii="宋体" w:hAnsi="宋体"/>
                <w:color w:val="auto"/>
                <w:sz w:val="24"/>
                <w:highlight w:val="none"/>
              </w:rPr>
              <w:t>8</w:t>
            </w:r>
          </w:p>
        </w:tc>
        <w:tc>
          <w:tcPr>
            <w:tcW w:w="1897" w:type="dxa"/>
            <w:vAlign w:val="center"/>
          </w:tcPr>
          <w:p>
            <w:pPr>
              <w:autoSpaceDE w:val="0"/>
              <w:autoSpaceDN w:val="0"/>
              <w:adjustRightInd w:val="0"/>
              <w:spacing w:line="430" w:lineRule="exact"/>
              <w:ind w:firstLine="200"/>
              <w:jc w:val="left"/>
              <w:rPr>
                <w:rFonts w:ascii="宋体" w:hAnsi="宋体"/>
                <w:color w:val="auto"/>
                <w:sz w:val="24"/>
                <w:szCs w:val="24"/>
                <w:highlight w:val="none"/>
              </w:rPr>
            </w:pPr>
            <w:r>
              <w:rPr>
                <w:rFonts w:hint="eastAsia" w:ascii="宋体" w:hAnsi="宋体"/>
                <w:color w:val="auto"/>
                <w:sz w:val="24"/>
                <w:szCs w:val="24"/>
                <w:highlight w:val="none"/>
              </w:rPr>
              <w:t>投标人资格</w:t>
            </w:r>
          </w:p>
          <w:p>
            <w:pPr>
              <w:spacing w:line="420" w:lineRule="exact"/>
              <w:ind w:right="-11"/>
              <w:jc w:val="center"/>
              <w:rPr>
                <w:rFonts w:ascii="宋体" w:hAnsi="宋体"/>
                <w:color w:val="auto"/>
                <w:sz w:val="24"/>
                <w:szCs w:val="24"/>
                <w:highlight w:val="none"/>
              </w:rPr>
            </w:pPr>
          </w:p>
        </w:tc>
        <w:tc>
          <w:tcPr>
            <w:tcW w:w="2835" w:type="dxa"/>
            <w:vAlign w:val="center"/>
          </w:tcPr>
          <w:p>
            <w:pPr>
              <w:spacing w:line="420" w:lineRule="exact"/>
              <w:ind w:right="-11"/>
              <w:jc w:val="center"/>
              <w:rPr>
                <w:rFonts w:ascii="宋体" w:hAnsi="宋体"/>
                <w:color w:val="auto"/>
                <w:sz w:val="24"/>
                <w:szCs w:val="24"/>
                <w:highlight w:val="none"/>
              </w:rPr>
            </w:pPr>
            <w:r>
              <w:rPr>
                <w:rFonts w:hint="eastAsia" w:ascii="宋体" w:hAnsi="宋体"/>
                <w:color w:val="auto"/>
                <w:sz w:val="24"/>
                <w:szCs w:val="28"/>
                <w:highlight w:val="none"/>
              </w:rPr>
              <w:t>符合招标文件要求</w:t>
            </w:r>
          </w:p>
        </w:tc>
        <w:tc>
          <w:tcPr>
            <w:tcW w:w="851" w:type="dxa"/>
            <w:vAlign w:val="center"/>
          </w:tcPr>
          <w:p>
            <w:pPr>
              <w:adjustRightInd w:val="0"/>
              <w:snapToGrid w:val="0"/>
              <w:spacing w:line="360" w:lineRule="auto"/>
              <w:ind w:right="-10"/>
              <w:jc w:val="center"/>
              <w:rPr>
                <w:rFonts w:ascii="宋体" w:hAnsi="宋体"/>
                <w:color w:val="auto"/>
                <w:sz w:val="24"/>
                <w:highlight w:val="none"/>
              </w:rPr>
            </w:pPr>
          </w:p>
        </w:tc>
        <w:tc>
          <w:tcPr>
            <w:tcW w:w="2858" w:type="dxa"/>
            <w:vAlign w:val="center"/>
          </w:tcPr>
          <w:p>
            <w:pPr>
              <w:adjustRightInd w:val="0"/>
              <w:snapToGrid w:val="0"/>
              <w:spacing w:line="360" w:lineRule="auto"/>
              <w:ind w:right="-10"/>
              <w:jc w:val="center"/>
              <w:rPr>
                <w:rFonts w:ascii="宋体" w:hAnsi="宋体"/>
                <w:bCs/>
                <w:color w:val="auto"/>
                <w:sz w:val="24"/>
                <w:szCs w:val="24"/>
                <w:highlight w:val="none"/>
              </w:rPr>
            </w:pPr>
            <w:r>
              <w:rPr>
                <w:rFonts w:hint="eastAsia" w:ascii="宋体" w:hAnsi="宋体"/>
                <w:color w:val="auto"/>
                <w:sz w:val="24"/>
                <w:szCs w:val="24"/>
                <w:highlight w:val="none"/>
              </w:rPr>
              <w:t>1.详见第一章投标邀请</w:t>
            </w:r>
            <w:r>
              <w:rPr>
                <w:rFonts w:hint="eastAsia" w:ascii="宋体" w:hAnsi="宋体"/>
                <w:color w:val="auto"/>
                <w:sz w:val="24"/>
                <w:highlight w:val="none"/>
              </w:rPr>
              <w:t>“</w:t>
            </w:r>
            <w:r>
              <w:rPr>
                <w:rFonts w:hint="eastAsia" w:ascii="宋体" w:hAnsi="宋体"/>
                <w:color w:val="auto"/>
                <w:sz w:val="24"/>
                <w:szCs w:val="24"/>
                <w:highlight w:val="none"/>
              </w:rPr>
              <w:t>投标人资格</w:t>
            </w:r>
            <w:r>
              <w:rPr>
                <w:rFonts w:hint="eastAsia" w:ascii="宋体" w:hAnsi="宋体"/>
                <w:color w:val="auto"/>
                <w:sz w:val="24"/>
                <w:highlight w:val="none"/>
              </w:rPr>
              <w:t>”</w:t>
            </w:r>
            <w:r>
              <w:rPr>
                <w:rFonts w:hint="eastAsia" w:ascii="宋体" w:hAnsi="宋体"/>
                <w:bCs/>
                <w:color w:val="auto"/>
                <w:sz w:val="24"/>
                <w:szCs w:val="24"/>
                <w:highlight w:val="none"/>
              </w:rPr>
              <w:t>；</w:t>
            </w:r>
          </w:p>
          <w:p>
            <w:pPr>
              <w:autoSpaceDE w:val="0"/>
              <w:autoSpaceDN w:val="0"/>
              <w:adjustRightInd w:val="0"/>
              <w:spacing w:line="430" w:lineRule="exact"/>
              <w:ind w:firstLine="200"/>
              <w:jc w:val="left"/>
              <w:rPr>
                <w:rFonts w:ascii="宋体" w:hAnsi="宋体"/>
                <w:color w:val="auto"/>
                <w:sz w:val="24"/>
                <w:szCs w:val="24"/>
                <w:highlight w:val="none"/>
              </w:rPr>
            </w:pPr>
            <w:r>
              <w:rPr>
                <w:rFonts w:hint="eastAsia" w:ascii="宋体" w:hAnsi="宋体"/>
                <w:bCs/>
                <w:color w:val="auto"/>
                <w:sz w:val="24"/>
                <w:szCs w:val="24"/>
                <w:highlight w:val="none"/>
              </w:rPr>
              <w:t>2.</w:t>
            </w:r>
            <w:r>
              <w:rPr>
                <w:rFonts w:hint="eastAsia" w:ascii="宋体" w:hAnsi="宋体"/>
                <w:color w:val="auto"/>
                <w:sz w:val="24"/>
                <w:highlight w:val="none"/>
              </w:rPr>
              <w:t>提供资质证书扫描件。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trPr>
        <w:tc>
          <w:tcPr>
            <w:tcW w:w="720" w:type="dxa"/>
            <w:vAlign w:val="center"/>
          </w:tcPr>
          <w:p>
            <w:pPr>
              <w:adjustRightInd w:val="0"/>
              <w:snapToGrid w:val="0"/>
              <w:spacing w:line="360" w:lineRule="auto"/>
              <w:ind w:right="-10" w:rightChars="0"/>
              <w:jc w:val="center"/>
              <w:rPr>
                <w:rFonts w:ascii="宋体" w:hAnsi="宋体" w:eastAsia="宋体" w:cs="Times New Roman"/>
                <w:color w:val="auto"/>
                <w:kern w:val="2"/>
                <w:sz w:val="24"/>
                <w:szCs w:val="22"/>
                <w:highlight w:val="none"/>
                <w:lang w:val="en-US" w:eastAsia="zh-CN" w:bidi="ar-SA"/>
              </w:rPr>
            </w:pPr>
            <w:r>
              <w:rPr>
                <w:rFonts w:ascii="宋体" w:hAnsi="宋体"/>
                <w:color w:val="auto"/>
                <w:sz w:val="24"/>
                <w:highlight w:val="none"/>
              </w:rPr>
              <w:t>9</w:t>
            </w:r>
          </w:p>
        </w:tc>
        <w:tc>
          <w:tcPr>
            <w:tcW w:w="1897" w:type="dxa"/>
            <w:vAlign w:val="center"/>
          </w:tcPr>
          <w:p>
            <w:pPr>
              <w:autoSpaceDE w:val="0"/>
              <w:autoSpaceDN w:val="0"/>
              <w:adjustRightInd w:val="0"/>
              <w:spacing w:line="430" w:lineRule="exact"/>
              <w:ind w:firstLine="200"/>
              <w:jc w:val="left"/>
              <w:rPr>
                <w:rFonts w:ascii="宋体" w:hAnsi="宋体"/>
                <w:color w:val="auto"/>
                <w:sz w:val="24"/>
                <w:szCs w:val="24"/>
                <w:highlight w:val="none"/>
              </w:rPr>
            </w:pPr>
            <w:r>
              <w:rPr>
                <w:rFonts w:hint="eastAsia" w:ascii="宋体" w:hAnsi="宋体"/>
                <w:color w:val="auto"/>
                <w:sz w:val="24"/>
                <w:szCs w:val="24"/>
                <w:highlight w:val="none"/>
              </w:rPr>
              <w:t>投标保证金</w:t>
            </w:r>
          </w:p>
        </w:tc>
        <w:tc>
          <w:tcPr>
            <w:tcW w:w="2835" w:type="dxa"/>
            <w:vAlign w:val="center"/>
          </w:tcPr>
          <w:p>
            <w:pPr>
              <w:spacing w:line="420" w:lineRule="exact"/>
              <w:ind w:right="-11"/>
              <w:jc w:val="center"/>
              <w:rPr>
                <w:rFonts w:ascii="宋体" w:hAnsi="宋体"/>
                <w:color w:val="auto"/>
                <w:sz w:val="24"/>
                <w:szCs w:val="28"/>
                <w:highlight w:val="none"/>
              </w:rPr>
            </w:pPr>
            <w:r>
              <w:rPr>
                <w:rFonts w:hint="eastAsia" w:ascii="宋体" w:hAnsi="宋体"/>
                <w:color w:val="auto"/>
                <w:sz w:val="24"/>
                <w:szCs w:val="28"/>
                <w:highlight w:val="none"/>
              </w:rPr>
              <w:t>符合招标文件要求</w:t>
            </w:r>
          </w:p>
        </w:tc>
        <w:tc>
          <w:tcPr>
            <w:tcW w:w="851" w:type="dxa"/>
            <w:vAlign w:val="center"/>
          </w:tcPr>
          <w:p>
            <w:pPr>
              <w:adjustRightInd w:val="0"/>
              <w:snapToGrid w:val="0"/>
              <w:spacing w:line="360" w:lineRule="auto"/>
              <w:ind w:right="-10"/>
              <w:jc w:val="center"/>
              <w:rPr>
                <w:rFonts w:ascii="宋体" w:hAnsi="宋体"/>
                <w:color w:val="auto"/>
                <w:sz w:val="24"/>
                <w:highlight w:val="none"/>
              </w:rPr>
            </w:pPr>
          </w:p>
        </w:tc>
        <w:tc>
          <w:tcPr>
            <w:tcW w:w="2858" w:type="dxa"/>
            <w:vAlign w:val="center"/>
          </w:tcPr>
          <w:p>
            <w:pPr>
              <w:adjustRightInd w:val="0"/>
              <w:snapToGrid w:val="0"/>
              <w:spacing w:line="360" w:lineRule="auto"/>
              <w:ind w:right="-10"/>
              <w:jc w:val="cente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20" w:type="dxa"/>
            <w:vAlign w:val="center"/>
          </w:tcPr>
          <w:p>
            <w:pPr>
              <w:adjustRightInd w:val="0"/>
              <w:snapToGrid w:val="0"/>
              <w:spacing w:line="360" w:lineRule="auto"/>
              <w:ind w:right="-10"/>
              <w:jc w:val="center"/>
              <w:rPr>
                <w:rFonts w:ascii="宋体" w:hAnsi="宋体"/>
                <w:color w:val="auto"/>
                <w:sz w:val="24"/>
                <w:highlight w:val="none"/>
              </w:rPr>
            </w:pPr>
            <w:r>
              <w:rPr>
                <w:rFonts w:ascii="宋体" w:hAnsi="宋体"/>
                <w:color w:val="auto"/>
                <w:sz w:val="24"/>
                <w:highlight w:val="none"/>
              </w:rPr>
              <w:t>10</w:t>
            </w:r>
          </w:p>
        </w:tc>
        <w:tc>
          <w:tcPr>
            <w:tcW w:w="1897" w:type="dxa"/>
            <w:vAlign w:val="center"/>
          </w:tcPr>
          <w:p>
            <w:pPr>
              <w:spacing w:after="50" w:line="360" w:lineRule="auto"/>
              <w:ind w:right="-10"/>
              <w:jc w:val="center"/>
              <w:rPr>
                <w:rFonts w:ascii="宋体" w:hAnsi="宋体"/>
                <w:color w:val="auto"/>
                <w:sz w:val="24"/>
                <w:szCs w:val="28"/>
                <w:highlight w:val="none"/>
              </w:rPr>
            </w:pPr>
            <w:r>
              <w:rPr>
                <w:rFonts w:hint="eastAsia" w:ascii="宋体" w:hAnsi="宋体"/>
                <w:color w:val="auto"/>
                <w:sz w:val="24"/>
                <w:szCs w:val="28"/>
                <w:highlight w:val="none"/>
              </w:rPr>
              <w:t>标书响应情况</w:t>
            </w:r>
          </w:p>
        </w:tc>
        <w:tc>
          <w:tcPr>
            <w:tcW w:w="2835" w:type="dxa"/>
            <w:vAlign w:val="center"/>
          </w:tcPr>
          <w:p>
            <w:pPr>
              <w:spacing w:after="50" w:line="360" w:lineRule="auto"/>
              <w:ind w:right="-10"/>
              <w:jc w:val="center"/>
              <w:rPr>
                <w:rFonts w:ascii="宋体" w:hAnsi="宋体"/>
                <w:color w:val="auto"/>
                <w:sz w:val="24"/>
                <w:szCs w:val="28"/>
                <w:highlight w:val="none"/>
              </w:rPr>
            </w:pPr>
            <w:r>
              <w:rPr>
                <w:rFonts w:hint="eastAsia" w:ascii="宋体" w:hAnsi="宋体"/>
                <w:color w:val="auto"/>
                <w:sz w:val="24"/>
                <w:szCs w:val="28"/>
                <w:highlight w:val="none"/>
              </w:rPr>
              <w:t>付款响应、完工期响应、质保期响应</w:t>
            </w:r>
          </w:p>
        </w:tc>
        <w:tc>
          <w:tcPr>
            <w:tcW w:w="851" w:type="dxa"/>
            <w:vAlign w:val="center"/>
          </w:tcPr>
          <w:p>
            <w:pPr>
              <w:adjustRightInd w:val="0"/>
              <w:snapToGrid w:val="0"/>
              <w:spacing w:line="360" w:lineRule="auto"/>
              <w:ind w:right="-10"/>
              <w:jc w:val="center"/>
              <w:rPr>
                <w:rFonts w:ascii="宋体" w:hAnsi="宋体"/>
                <w:color w:val="auto"/>
                <w:sz w:val="24"/>
                <w:highlight w:val="none"/>
              </w:rPr>
            </w:pPr>
          </w:p>
        </w:tc>
        <w:tc>
          <w:tcPr>
            <w:tcW w:w="2858" w:type="dxa"/>
            <w:vAlign w:val="center"/>
          </w:tcPr>
          <w:p>
            <w:pPr>
              <w:adjustRightInd w:val="0"/>
              <w:snapToGrid w:val="0"/>
              <w:spacing w:line="360" w:lineRule="auto"/>
              <w:ind w:right="-10"/>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08" w:hRule="atLeast"/>
        </w:trPr>
        <w:tc>
          <w:tcPr>
            <w:tcW w:w="720" w:type="dxa"/>
            <w:vAlign w:val="center"/>
          </w:tcPr>
          <w:p>
            <w:pPr>
              <w:adjustRightInd w:val="0"/>
              <w:snapToGrid w:val="0"/>
              <w:spacing w:line="360" w:lineRule="auto"/>
              <w:ind w:right="-10"/>
              <w:jc w:val="center"/>
              <w:rPr>
                <w:rFonts w:ascii="宋体" w:hAnsi="宋体"/>
                <w:color w:val="auto"/>
                <w:sz w:val="24"/>
                <w:highlight w:val="none"/>
              </w:rPr>
            </w:pPr>
            <w:r>
              <w:rPr>
                <w:rFonts w:ascii="宋体" w:hAnsi="宋体"/>
                <w:color w:val="auto"/>
                <w:sz w:val="24"/>
                <w:highlight w:val="none"/>
              </w:rPr>
              <w:t>11</w:t>
            </w:r>
          </w:p>
        </w:tc>
        <w:tc>
          <w:tcPr>
            <w:tcW w:w="1897" w:type="dxa"/>
            <w:vAlign w:val="center"/>
          </w:tcPr>
          <w:p>
            <w:pPr>
              <w:spacing w:after="50" w:line="360" w:lineRule="auto"/>
              <w:ind w:right="-10"/>
              <w:jc w:val="center"/>
              <w:rPr>
                <w:rFonts w:ascii="宋体" w:hAnsi="宋体"/>
                <w:color w:val="auto"/>
                <w:sz w:val="24"/>
                <w:highlight w:val="none"/>
              </w:rPr>
            </w:pPr>
            <w:r>
              <w:rPr>
                <w:rFonts w:hint="eastAsia" w:ascii="宋体" w:hAnsi="宋体"/>
                <w:color w:val="auto"/>
                <w:sz w:val="24"/>
                <w:highlight w:val="none"/>
              </w:rPr>
              <w:t>标书规范性</w:t>
            </w:r>
          </w:p>
        </w:tc>
        <w:tc>
          <w:tcPr>
            <w:tcW w:w="2835" w:type="dxa"/>
            <w:vAlign w:val="center"/>
          </w:tcPr>
          <w:p>
            <w:pPr>
              <w:pStyle w:val="115"/>
              <w:pBdr>
                <w:bottom w:val="none" w:color="auto" w:sz="0" w:space="0"/>
              </w:pBdr>
              <w:tabs>
                <w:tab w:val="clear" w:pos="4153"/>
                <w:tab w:val="clear" w:pos="8306"/>
              </w:tabs>
              <w:adjustRightInd/>
              <w:spacing w:after="50" w:line="360" w:lineRule="auto"/>
              <w:ind w:right="-10"/>
              <w:textAlignment w:val="auto"/>
              <w:rPr>
                <w:rFonts w:ascii="宋体" w:hAnsi="宋体"/>
                <w:color w:val="auto"/>
                <w:kern w:val="2"/>
                <w:highlight w:val="none"/>
              </w:rPr>
            </w:pPr>
            <w:r>
              <w:rPr>
                <w:rFonts w:hint="eastAsia" w:ascii="宋体" w:hAnsi="宋体"/>
                <w:color w:val="auto"/>
                <w:highlight w:val="none"/>
              </w:rPr>
              <w:t>无严重的编排混乱、内容不全或字迹模糊辨认不清、前后矛盾情况，对评标无实质性影响的</w:t>
            </w:r>
          </w:p>
        </w:tc>
        <w:tc>
          <w:tcPr>
            <w:tcW w:w="851" w:type="dxa"/>
            <w:vAlign w:val="center"/>
          </w:tcPr>
          <w:p>
            <w:pPr>
              <w:adjustRightInd w:val="0"/>
              <w:snapToGrid w:val="0"/>
              <w:spacing w:line="360" w:lineRule="auto"/>
              <w:ind w:right="-10"/>
              <w:jc w:val="center"/>
              <w:rPr>
                <w:rFonts w:ascii="宋体" w:hAnsi="宋体"/>
                <w:color w:val="auto"/>
                <w:sz w:val="24"/>
                <w:highlight w:val="none"/>
              </w:rPr>
            </w:pPr>
          </w:p>
        </w:tc>
        <w:tc>
          <w:tcPr>
            <w:tcW w:w="2858" w:type="dxa"/>
            <w:vAlign w:val="center"/>
          </w:tcPr>
          <w:p>
            <w:pPr>
              <w:adjustRightInd w:val="0"/>
              <w:snapToGrid w:val="0"/>
              <w:spacing w:line="360" w:lineRule="auto"/>
              <w:ind w:right="-10"/>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1" w:hRule="atLeast"/>
        </w:trPr>
        <w:tc>
          <w:tcPr>
            <w:tcW w:w="720" w:type="dxa"/>
            <w:vAlign w:val="center"/>
          </w:tcPr>
          <w:p>
            <w:pPr>
              <w:adjustRightInd w:val="0"/>
              <w:snapToGrid w:val="0"/>
              <w:spacing w:line="360" w:lineRule="auto"/>
              <w:ind w:right="-10"/>
              <w:jc w:val="center"/>
              <w:rPr>
                <w:rFonts w:hint="default" w:ascii="宋体" w:hAnsi="宋体" w:eastAsia="宋体"/>
                <w:color w:val="auto"/>
                <w:sz w:val="24"/>
                <w:highlight w:val="none"/>
                <w:lang w:val="en-US" w:eastAsia="zh-CN"/>
              </w:rPr>
            </w:pPr>
            <w:r>
              <w:rPr>
                <w:rFonts w:hint="eastAsia" w:ascii="宋体" w:hAnsi="宋体"/>
                <w:color w:val="auto"/>
                <w:sz w:val="24"/>
                <w:highlight w:val="none"/>
                <w:lang w:val="en-US" w:eastAsia="zh-CN"/>
              </w:rPr>
              <w:t>12</w:t>
            </w:r>
          </w:p>
        </w:tc>
        <w:tc>
          <w:tcPr>
            <w:tcW w:w="1897" w:type="dxa"/>
            <w:vAlign w:val="center"/>
          </w:tcPr>
          <w:p>
            <w:pPr>
              <w:spacing w:after="50" w:line="360" w:lineRule="auto"/>
              <w:ind w:right="-10"/>
              <w:jc w:val="center"/>
              <w:rPr>
                <w:rFonts w:ascii="宋体" w:hAnsi="宋体"/>
                <w:color w:val="auto"/>
                <w:sz w:val="24"/>
                <w:szCs w:val="28"/>
                <w:highlight w:val="none"/>
              </w:rPr>
            </w:pPr>
            <w:r>
              <w:rPr>
                <w:rFonts w:hint="eastAsia" w:ascii="宋体" w:hAnsi="宋体"/>
                <w:color w:val="auto"/>
                <w:sz w:val="24"/>
                <w:szCs w:val="28"/>
                <w:highlight w:val="none"/>
              </w:rPr>
              <w:t>其他要求</w:t>
            </w:r>
          </w:p>
        </w:tc>
        <w:tc>
          <w:tcPr>
            <w:tcW w:w="2835" w:type="dxa"/>
            <w:vAlign w:val="center"/>
          </w:tcPr>
          <w:p>
            <w:pPr>
              <w:spacing w:after="50" w:line="360" w:lineRule="auto"/>
              <w:ind w:right="-10"/>
              <w:jc w:val="center"/>
              <w:rPr>
                <w:rFonts w:ascii="宋体" w:hAnsi="宋体"/>
                <w:color w:val="auto"/>
                <w:sz w:val="24"/>
                <w:szCs w:val="28"/>
                <w:highlight w:val="none"/>
              </w:rPr>
            </w:pPr>
            <w:r>
              <w:rPr>
                <w:rFonts w:hint="eastAsia" w:ascii="宋体" w:hAnsi="宋体"/>
                <w:color w:val="auto"/>
                <w:sz w:val="24"/>
                <w:szCs w:val="28"/>
                <w:highlight w:val="none"/>
              </w:rPr>
              <w:t>上述指标中未列出，但国家相关法律法规或谈判文件有明确规定的</w:t>
            </w:r>
          </w:p>
        </w:tc>
        <w:tc>
          <w:tcPr>
            <w:tcW w:w="851" w:type="dxa"/>
            <w:vAlign w:val="center"/>
          </w:tcPr>
          <w:p>
            <w:pPr>
              <w:adjustRightInd w:val="0"/>
              <w:snapToGrid w:val="0"/>
              <w:spacing w:line="360" w:lineRule="auto"/>
              <w:ind w:right="-10"/>
              <w:jc w:val="center"/>
              <w:rPr>
                <w:rFonts w:ascii="宋体" w:hAnsi="宋体"/>
                <w:color w:val="auto"/>
                <w:sz w:val="24"/>
                <w:highlight w:val="none"/>
              </w:rPr>
            </w:pPr>
          </w:p>
        </w:tc>
        <w:tc>
          <w:tcPr>
            <w:tcW w:w="2858" w:type="dxa"/>
            <w:vAlign w:val="center"/>
          </w:tcPr>
          <w:p>
            <w:pPr>
              <w:adjustRightInd w:val="0"/>
              <w:snapToGrid w:val="0"/>
              <w:spacing w:line="360" w:lineRule="auto"/>
              <w:ind w:right="-10"/>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161" w:type="dxa"/>
            <w:gridSpan w:val="5"/>
            <w:vAlign w:val="center"/>
          </w:tcPr>
          <w:p>
            <w:pPr>
              <w:spacing w:line="390" w:lineRule="exact"/>
              <w:jc w:val="left"/>
              <w:rPr>
                <w:rFonts w:ascii="宋体" w:hAnsi="宋体"/>
                <w:color w:val="auto"/>
                <w:sz w:val="24"/>
                <w:szCs w:val="24"/>
                <w:highlight w:val="none"/>
              </w:rPr>
            </w:pPr>
            <w:r>
              <w:rPr>
                <w:rFonts w:hint="eastAsia" w:ascii="宋体" w:hAnsi="宋体"/>
                <w:color w:val="auto"/>
                <w:sz w:val="24"/>
                <w:szCs w:val="24"/>
                <w:highlight w:val="none"/>
              </w:rPr>
              <w:t>（1）资格审查采用定性方法，符合性评审，所有评审选项必须全部通过方为合格。</w:t>
            </w:r>
          </w:p>
          <w:p>
            <w:pPr>
              <w:adjustRightInd w:val="0"/>
              <w:snapToGrid w:val="0"/>
              <w:spacing w:line="390" w:lineRule="exact"/>
              <w:ind w:right="-10"/>
              <w:jc w:val="left"/>
              <w:rPr>
                <w:rFonts w:ascii="宋体" w:hAnsi="宋体"/>
                <w:color w:val="auto"/>
                <w:sz w:val="24"/>
                <w:szCs w:val="24"/>
                <w:highlight w:val="none"/>
              </w:rPr>
            </w:pPr>
            <w:r>
              <w:rPr>
                <w:rFonts w:hint="eastAsia" w:ascii="宋体" w:hAnsi="宋体"/>
                <w:color w:val="auto"/>
                <w:sz w:val="24"/>
                <w:szCs w:val="24"/>
                <w:highlight w:val="none"/>
              </w:rPr>
              <w:t>评标委员会根据表中所列各项指标对投标人是否为有效标进行评审，未列入上表中的指标不得作为废标依据。符合评审指标通过标准的，为有效投标。未通过评审的投标人将不参与技术标、商务标评审。</w:t>
            </w:r>
          </w:p>
          <w:p>
            <w:pPr>
              <w:adjustRightInd w:val="0"/>
              <w:snapToGrid w:val="0"/>
              <w:spacing w:line="390" w:lineRule="exact"/>
              <w:jc w:val="left"/>
              <w:rPr>
                <w:rFonts w:ascii="宋体" w:hAnsi="宋体"/>
                <w:color w:val="auto"/>
                <w:sz w:val="24"/>
                <w:szCs w:val="24"/>
                <w:highlight w:val="none"/>
              </w:rPr>
            </w:pPr>
            <w:r>
              <w:rPr>
                <w:rFonts w:hint="eastAsia" w:ascii="宋体" w:hAnsi="宋体"/>
                <w:color w:val="auto"/>
                <w:sz w:val="24"/>
                <w:szCs w:val="24"/>
                <w:highlight w:val="none"/>
              </w:rPr>
              <w:t>（2）投标人提供的资料不全、不清楚、超出有效期等情况，将由评审委员会按照对投标人不利的解释去理解，由此产生的一切后果由投标人自行承担。</w:t>
            </w:r>
          </w:p>
          <w:p>
            <w:pPr>
              <w:adjustRightInd w:val="0"/>
              <w:snapToGrid w:val="0"/>
              <w:spacing w:line="360" w:lineRule="auto"/>
              <w:ind w:right="-10"/>
              <w:rPr>
                <w:rFonts w:ascii="宋体" w:hAnsi="宋体"/>
                <w:color w:val="auto"/>
                <w:sz w:val="24"/>
                <w:highlight w:val="none"/>
              </w:rPr>
            </w:pPr>
            <w:r>
              <w:rPr>
                <w:rFonts w:hint="eastAsia" w:ascii="宋体" w:hAnsi="宋体"/>
                <w:color w:val="auto"/>
                <w:sz w:val="24"/>
                <w:szCs w:val="24"/>
                <w:highlight w:val="none"/>
              </w:rPr>
              <w:t>（3）投标人提供的与投标有关的各类证书、证明、文件、资料等的真实性、合法性由投标人负全责。如发现投标人有弄虚作假或提供不实信息以骗取中标的行为，无论在投标有效期内还是在工程实施过程中，一经发现，将被取消其中标资格或终止合同，视为企业不诚信行为。</w:t>
            </w:r>
          </w:p>
        </w:tc>
      </w:tr>
    </w:tbl>
    <w:p>
      <w:pPr>
        <w:adjustRightInd w:val="0"/>
        <w:snapToGrid w:val="0"/>
        <w:spacing w:line="360" w:lineRule="auto"/>
        <w:ind w:right="-10"/>
        <w:rPr>
          <w:rFonts w:ascii="宋体" w:hAnsi="宋体"/>
          <w:bCs/>
          <w:color w:val="auto"/>
          <w:sz w:val="24"/>
          <w:highlight w:val="none"/>
        </w:rPr>
      </w:pPr>
    </w:p>
    <w:p>
      <w:pPr>
        <w:spacing w:line="360" w:lineRule="auto"/>
        <w:ind w:left="143" w:leftChars="68" w:firstLine="361" w:firstLineChars="150"/>
        <w:rPr>
          <w:rFonts w:ascii="宋体" w:hAnsi="宋体"/>
          <w:bCs/>
          <w:color w:val="auto"/>
          <w:sz w:val="24"/>
          <w:highlight w:val="none"/>
        </w:rPr>
      </w:pPr>
      <w:r>
        <w:rPr>
          <w:rFonts w:hint="eastAsia" w:ascii="宋体" w:hAnsi="宋体"/>
          <w:b/>
          <w:bCs/>
          <w:color w:val="auto"/>
          <w:sz w:val="24"/>
          <w:highlight w:val="none"/>
        </w:rPr>
        <w:t>9.</w:t>
      </w:r>
      <w:r>
        <w:rPr>
          <w:rFonts w:hint="eastAsia" w:ascii="宋体" w:hAnsi="宋体"/>
          <w:bCs/>
          <w:color w:val="auto"/>
          <w:sz w:val="24"/>
          <w:highlight w:val="none"/>
        </w:rPr>
        <w:t>价格评审:对通过</w:t>
      </w:r>
      <w:r>
        <w:rPr>
          <w:rFonts w:hint="eastAsia" w:ascii="宋体" w:hAnsi="宋体"/>
          <w:color w:val="auto"/>
          <w:sz w:val="24"/>
          <w:highlight w:val="none"/>
        </w:rPr>
        <w:t>有效性评审</w:t>
      </w:r>
      <w:r>
        <w:rPr>
          <w:rFonts w:hint="eastAsia" w:ascii="宋体" w:hAnsi="宋体"/>
          <w:bCs/>
          <w:color w:val="auto"/>
          <w:sz w:val="24"/>
          <w:highlight w:val="none"/>
        </w:rPr>
        <w:t>的有效投标人，按其最终报价（评标价）由低到高的顺序选出中标候选人。</w:t>
      </w:r>
    </w:p>
    <w:p>
      <w:pPr>
        <w:pStyle w:val="20"/>
        <w:spacing w:line="360" w:lineRule="auto"/>
        <w:ind w:right="-10" w:firstLine="482"/>
        <w:rPr>
          <w:rFonts w:ascii="宋体" w:hAnsi="宋体" w:eastAsia="宋体"/>
          <w:color w:val="auto"/>
          <w:sz w:val="24"/>
          <w:highlight w:val="none"/>
        </w:rPr>
      </w:pPr>
      <w:r>
        <w:rPr>
          <w:rFonts w:hint="eastAsia" w:ascii="宋体" w:hAnsi="宋体" w:eastAsia="宋体"/>
          <w:b/>
          <w:color w:val="auto"/>
          <w:sz w:val="24"/>
          <w:highlight w:val="none"/>
        </w:rPr>
        <w:t>10.</w:t>
      </w:r>
      <w:r>
        <w:rPr>
          <w:rFonts w:hint="eastAsia" w:ascii="宋体" w:hAnsi="宋体" w:eastAsia="宋体"/>
          <w:color w:val="auto"/>
          <w:sz w:val="24"/>
          <w:highlight w:val="none"/>
        </w:rPr>
        <w:t>如果有效投标报价出现两家或两家以上相同者，则采取评标委员会抽签方式确定其前后次序。</w:t>
      </w:r>
    </w:p>
    <w:p>
      <w:pPr>
        <w:adjustRightInd w:val="0"/>
        <w:snapToGrid w:val="0"/>
        <w:spacing w:line="360" w:lineRule="auto"/>
        <w:ind w:right="-10" w:firstLine="482" w:firstLineChars="200"/>
        <w:rPr>
          <w:rFonts w:ascii="宋体" w:hAnsi="宋体"/>
          <w:b/>
          <w:color w:val="auto"/>
          <w:sz w:val="24"/>
          <w:highlight w:val="none"/>
        </w:rPr>
      </w:pPr>
      <w:r>
        <w:rPr>
          <w:rFonts w:hint="eastAsia" w:ascii="宋体" w:hAnsi="宋体"/>
          <w:b/>
          <w:color w:val="auto"/>
          <w:sz w:val="24"/>
          <w:highlight w:val="none"/>
        </w:rPr>
        <w:t>11.</w:t>
      </w:r>
      <w:r>
        <w:rPr>
          <w:rFonts w:hint="eastAsia" w:ascii="宋体" w:hAnsi="宋体"/>
          <w:color w:val="auto"/>
          <w:sz w:val="24"/>
          <w:highlight w:val="none"/>
        </w:rPr>
        <w:t>评标委员会在评标过程中发现的问题，应当及时作出处理或者向招标人提出处理建议，并作书面记录。</w:t>
      </w:r>
    </w:p>
    <w:p>
      <w:pPr>
        <w:adjustRightInd w:val="0"/>
        <w:snapToGrid w:val="0"/>
        <w:spacing w:line="360" w:lineRule="auto"/>
        <w:ind w:right="-10" w:firstLine="482" w:firstLineChars="200"/>
        <w:rPr>
          <w:rFonts w:ascii="宋体" w:hAnsi="宋体"/>
          <w:color w:val="auto"/>
          <w:sz w:val="24"/>
          <w:highlight w:val="none"/>
        </w:rPr>
      </w:pPr>
      <w:r>
        <w:rPr>
          <w:rFonts w:hint="eastAsia" w:ascii="宋体" w:hAnsi="宋体"/>
          <w:b/>
          <w:color w:val="auto"/>
          <w:sz w:val="24"/>
          <w:highlight w:val="none"/>
        </w:rPr>
        <w:t>12.</w:t>
      </w:r>
      <w:r>
        <w:rPr>
          <w:rFonts w:hint="eastAsia" w:ascii="宋体" w:hAnsi="宋体"/>
          <w:color w:val="auto"/>
          <w:sz w:val="24"/>
          <w:highlight w:val="none"/>
        </w:rPr>
        <w:t>在评审过程中，评标委员会发现投标人的报价或者某些分项报价可能低于成本或者高于招标文件设定的最高投标限价的，评标委员会将以询标的方式告知并要求投标人以书面方式进行必要的说明或补正，经评标委员会认定其报价低于成本或者高于招标文件设定的最高投标限价的，将否决其投标。对于询标后判定为不符合招标文件的报价，评委要提出充足的否定理由，并予以书面记录。最终对投标人的评审结论分为通过和未通过。</w:t>
      </w:r>
    </w:p>
    <w:p>
      <w:pPr>
        <w:adjustRightInd w:val="0"/>
        <w:snapToGrid w:val="0"/>
        <w:spacing w:line="360" w:lineRule="auto"/>
        <w:ind w:right="-10" w:firstLine="482" w:firstLineChars="200"/>
        <w:rPr>
          <w:rFonts w:ascii="宋体" w:hAnsi="宋体"/>
          <w:color w:val="auto"/>
          <w:sz w:val="24"/>
          <w:highlight w:val="none"/>
        </w:rPr>
      </w:pPr>
      <w:r>
        <w:rPr>
          <w:rFonts w:hint="eastAsia" w:ascii="宋体" w:hAnsi="宋体"/>
          <w:b/>
          <w:color w:val="auto"/>
          <w:sz w:val="24"/>
          <w:highlight w:val="none"/>
        </w:rPr>
        <w:t>13.</w:t>
      </w:r>
      <w:r>
        <w:rPr>
          <w:rFonts w:hint="eastAsia" w:ascii="宋体" w:hAnsi="宋体"/>
          <w:color w:val="auto"/>
          <w:sz w:val="24"/>
          <w:highlight w:val="none"/>
        </w:rPr>
        <w:t>投标人投标报价与公布的预算价（或控制价)相比降幅过小，或投标人投标报价明显缺乏竞争性的，评标委员会可以否决所有投标。</w:t>
      </w:r>
    </w:p>
    <w:p>
      <w:pPr>
        <w:adjustRightInd w:val="0"/>
        <w:snapToGrid w:val="0"/>
        <w:spacing w:line="360" w:lineRule="auto"/>
        <w:ind w:right="-10" w:firstLine="472" w:firstLineChars="196"/>
        <w:rPr>
          <w:rFonts w:ascii="宋体" w:hAnsi="宋体"/>
          <w:bCs/>
          <w:color w:val="auto"/>
          <w:sz w:val="24"/>
          <w:highlight w:val="none"/>
        </w:rPr>
      </w:pPr>
      <w:r>
        <w:rPr>
          <w:rFonts w:hint="eastAsia" w:ascii="宋体" w:hAnsi="宋体"/>
          <w:b/>
          <w:bCs/>
          <w:color w:val="auto"/>
          <w:sz w:val="24"/>
          <w:highlight w:val="none"/>
        </w:rPr>
        <w:t>14.</w:t>
      </w:r>
      <w:r>
        <w:rPr>
          <w:rFonts w:hint="eastAsia" w:ascii="宋体" w:hAnsi="宋体"/>
          <w:bCs/>
          <w:color w:val="auto"/>
          <w:sz w:val="24"/>
          <w:highlight w:val="none"/>
        </w:rPr>
        <w:t>评标后，评标委员会应写出评标报告并签字。评标报告是评标委员会根据全体评标成员签字的原始评标记录和评标结果编写的报告，评标委员会全体成员及监督员均须在评标报告上签字。评标报告应如实记录本次评标的主要过程，全面反映评标过程中的各种不同的意见，以及其他澄清、说明、补正事项。</w:t>
      </w:r>
    </w:p>
    <w:p>
      <w:pPr>
        <w:adjustRightInd w:val="0"/>
        <w:snapToGrid w:val="0"/>
        <w:spacing w:line="360" w:lineRule="auto"/>
        <w:ind w:right="-10" w:firstLine="482" w:firstLineChars="200"/>
        <w:rPr>
          <w:rFonts w:ascii="宋体" w:hAnsi="宋体"/>
          <w:color w:val="auto"/>
          <w:sz w:val="24"/>
          <w:highlight w:val="none"/>
        </w:rPr>
      </w:pPr>
      <w:r>
        <w:rPr>
          <w:rFonts w:hint="eastAsia" w:ascii="宋体" w:hAnsi="宋体"/>
          <w:b/>
          <w:bCs/>
          <w:color w:val="auto"/>
          <w:sz w:val="24"/>
          <w:highlight w:val="none"/>
        </w:rPr>
        <w:t>15.</w:t>
      </w:r>
      <w:r>
        <w:rPr>
          <w:rFonts w:hint="eastAsia" w:ascii="宋体" w:hAnsi="宋体"/>
          <w:color w:val="auto"/>
          <w:sz w:val="24"/>
          <w:highlight w:val="none"/>
        </w:rPr>
        <w:t xml:space="preserve"> 评标委员会和评标工作人员应严格遵守国家的法律、法规和规章制度；严格按照本次招标文件进行评标；公正廉洁、不徇私情，不得损害国家利益；保护招、投标人的合法权益。</w:t>
      </w:r>
    </w:p>
    <w:p>
      <w:pPr>
        <w:spacing w:line="360" w:lineRule="auto"/>
        <w:ind w:firstLine="482" w:firstLineChars="200"/>
        <w:rPr>
          <w:color w:val="auto"/>
          <w:highlight w:val="none"/>
        </w:rPr>
      </w:pPr>
      <w:r>
        <w:rPr>
          <w:rFonts w:hint="eastAsia" w:ascii="宋体" w:hAnsi="宋体"/>
          <w:b/>
          <w:bCs/>
          <w:color w:val="auto"/>
          <w:sz w:val="24"/>
          <w:highlight w:val="none"/>
        </w:rPr>
        <w:t>16.</w:t>
      </w:r>
      <w:r>
        <w:rPr>
          <w:rFonts w:hint="eastAsia" w:ascii="宋体" w:hAnsi="宋体"/>
          <w:bCs/>
          <w:color w:val="auto"/>
          <w:sz w:val="24"/>
          <w:highlight w:val="none"/>
        </w:rPr>
        <w:t>在评标过程中，评委及其他评标工作人员必须对评标情况严格保密，任何人不得将评标情况透露给与投标人有关的单位和个人。</w:t>
      </w:r>
    </w:p>
    <w:p>
      <w:pPr>
        <w:spacing w:line="360" w:lineRule="auto"/>
        <w:ind w:firstLine="482" w:firstLineChars="200"/>
        <w:rPr>
          <w:rFonts w:ascii="宋体" w:hAnsi="宋体" w:cs="黑体"/>
          <w:b/>
          <w:color w:val="auto"/>
          <w:sz w:val="24"/>
          <w:szCs w:val="24"/>
          <w:highlight w:val="none"/>
        </w:rPr>
      </w:pPr>
      <w:r>
        <w:rPr>
          <w:rFonts w:hint="eastAsia" w:ascii="宋体" w:hAnsi="宋体" w:cs="黑体"/>
          <w:b/>
          <w:color w:val="auto"/>
          <w:sz w:val="24"/>
          <w:szCs w:val="24"/>
          <w:highlight w:val="none"/>
        </w:rPr>
        <w:t>17. 其他</w:t>
      </w:r>
    </w:p>
    <w:p>
      <w:pPr>
        <w:spacing w:line="360" w:lineRule="auto"/>
        <w:ind w:firstLine="482" w:firstLineChars="200"/>
        <w:rPr>
          <w:rFonts w:ascii="宋体" w:hAnsi="宋体"/>
          <w:b/>
          <w:color w:val="auto"/>
          <w:sz w:val="24"/>
          <w:szCs w:val="24"/>
          <w:highlight w:val="none"/>
        </w:rPr>
      </w:pPr>
      <w:r>
        <w:rPr>
          <w:rFonts w:hint="eastAsia" w:ascii="宋体" w:hAnsi="宋体"/>
          <w:b/>
          <w:bCs/>
          <w:color w:val="auto"/>
          <w:kern w:val="0"/>
          <w:sz w:val="24"/>
          <w:szCs w:val="24"/>
          <w:highlight w:val="none"/>
        </w:rPr>
        <w:t>投标人提供的与投标有关的各类证书、证明、文件、资料等的真实性、合法性由投标人负全责。如发现投标人有弄虚作假或提供不实信息的行为，无论在投标有效期内还是在工程实施过程中，一经发现，将被取消其中标资格或终止合同，视为企业不诚信行为。合肥文旅博览集团将按相关规定予以处罚并记入不良行为记录，予以披露</w:t>
      </w:r>
      <w:r>
        <w:rPr>
          <w:rFonts w:hint="eastAsia" w:ascii="宋体" w:hAnsi="宋体"/>
          <w:b/>
          <w:color w:val="auto"/>
          <w:sz w:val="24"/>
          <w:szCs w:val="24"/>
          <w:highlight w:val="none"/>
        </w:rPr>
        <w:t>。</w:t>
      </w:r>
    </w:p>
    <w:p>
      <w:pPr>
        <w:rPr>
          <w:color w:val="auto"/>
          <w:highlight w:val="none"/>
        </w:rPr>
      </w:pPr>
    </w:p>
    <w:p>
      <w:pPr>
        <w:rPr>
          <w:color w:val="auto"/>
          <w:highlight w:val="none"/>
        </w:rPr>
      </w:pPr>
    </w:p>
    <w:p>
      <w:pPr>
        <w:rPr>
          <w:color w:val="auto"/>
          <w:highlight w:val="none"/>
        </w:rPr>
      </w:pPr>
    </w:p>
    <w:p>
      <w:pPr>
        <w:rPr>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rPr>
          <w:rFonts w:hint="eastAsia"/>
          <w:color w:val="auto"/>
          <w:highlight w:val="none"/>
        </w:rPr>
      </w:pPr>
    </w:p>
    <w:p>
      <w:pPr>
        <w:rPr>
          <w:color w:val="auto"/>
          <w:highlight w:val="none"/>
        </w:rPr>
      </w:pPr>
    </w:p>
    <w:p>
      <w:pPr>
        <w:pStyle w:val="4"/>
        <w:spacing w:line="360" w:lineRule="auto"/>
        <w:rPr>
          <w:rFonts w:ascii="宋体" w:hAnsi="宋体" w:eastAsia="宋体"/>
          <w:color w:val="auto"/>
          <w:highlight w:val="none"/>
        </w:rPr>
      </w:pPr>
      <w:bookmarkStart w:id="59" w:name="_Toc13194"/>
      <w:r>
        <w:rPr>
          <w:rFonts w:hint="eastAsia" w:ascii="宋体" w:hAnsi="宋体" w:eastAsia="宋体"/>
          <w:color w:val="auto"/>
          <w:highlight w:val="none"/>
        </w:rPr>
        <w:t>第六章</w:t>
      </w:r>
      <w:bookmarkEnd w:id="58"/>
      <w:bookmarkStart w:id="60" w:name="_Toc220232392"/>
      <w:r>
        <w:rPr>
          <w:rFonts w:ascii="宋体" w:hAnsi="宋体" w:eastAsia="宋体"/>
          <w:color w:val="auto"/>
          <w:highlight w:val="none"/>
        </w:rPr>
        <w:t>合同</w:t>
      </w:r>
      <w:bookmarkEnd w:id="59"/>
      <w:bookmarkEnd w:id="60"/>
    </w:p>
    <w:p>
      <w:pPr>
        <w:spacing w:line="360" w:lineRule="auto"/>
        <w:rPr>
          <w:rFonts w:ascii="宋体" w:hAnsi="宋体"/>
          <w:color w:val="auto"/>
          <w:sz w:val="24"/>
          <w:szCs w:val="24"/>
          <w:highlight w:val="none"/>
        </w:rPr>
      </w:pPr>
      <w:r>
        <w:rPr>
          <w:rFonts w:hint="eastAsia" w:ascii="宋体" w:hAnsi="宋体"/>
          <w:color w:val="auto"/>
          <w:sz w:val="24"/>
          <w:szCs w:val="24"/>
          <w:highlight w:val="none"/>
        </w:rPr>
        <w:t>采购人（以下简称甲方）：</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供货人（以下简称乙方）：</w:t>
      </w:r>
    </w:p>
    <w:p>
      <w:pPr>
        <w:spacing w:line="360" w:lineRule="auto"/>
        <w:ind w:firstLine="460" w:firstLineChars="192"/>
        <w:rPr>
          <w:rFonts w:ascii="宋体" w:hAnsi="宋体"/>
          <w:color w:val="auto"/>
          <w:sz w:val="24"/>
          <w:szCs w:val="24"/>
          <w:highlight w:val="none"/>
        </w:rPr>
      </w:pPr>
      <w:r>
        <w:rPr>
          <w:rFonts w:hint="eastAsia" w:ascii="宋体" w:hAnsi="宋体"/>
          <w:color w:val="auto"/>
          <w:sz w:val="24"/>
          <w:szCs w:val="24"/>
          <w:highlight w:val="none"/>
        </w:rPr>
        <w:t>本项目采用公开</w:t>
      </w:r>
      <w:r>
        <w:rPr>
          <w:rFonts w:hint="eastAsia" w:ascii="宋体" w:hAnsi="宋体"/>
          <w:color w:val="auto"/>
          <w:sz w:val="24"/>
          <w:szCs w:val="24"/>
          <w:highlight w:val="none"/>
          <w:u w:val="single"/>
        </w:rPr>
        <w:t>招标</w:t>
      </w:r>
      <w:r>
        <w:rPr>
          <w:rFonts w:hint="eastAsia" w:ascii="宋体" w:hAnsi="宋体"/>
          <w:color w:val="auto"/>
          <w:sz w:val="24"/>
          <w:szCs w:val="24"/>
          <w:highlight w:val="none"/>
        </w:rPr>
        <w:t>方式，经本项目评标委员会认真评审，决定将合同授予乙方。为进一步明确双方的责任，确保合同的顺利履行，</w:t>
      </w:r>
      <w:r>
        <w:rPr>
          <w:rFonts w:ascii="宋体" w:hAnsi="宋体"/>
          <w:color w:val="auto"/>
          <w:sz w:val="24"/>
          <w:szCs w:val="24"/>
          <w:highlight w:val="none"/>
        </w:rPr>
        <w:t>根据《中华人民共和国</w:t>
      </w:r>
      <w:r>
        <w:rPr>
          <w:rFonts w:hint="eastAsia" w:ascii="宋体" w:hAnsi="宋体"/>
          <w:color w:val="auto"/>
          <w:sz w:val="24"/>
          <w:szCs w:val="24"/>
          <w:highlight w:val="none"/>
          <w:lang w:val="en-US" w:eastAsia="zh-CN"/>
        </w:rPr>
        <w:t>民法典</w:t>
      </w:r>
      <w:r>
        <w:rPr>
          <w:rFonts w:ascii="宋体" w:hAnsi="宋体"/>
          <w:color w:val="auto"/>
          <w:sz w:val="24"/>
          <w:szCs w:val="24"/>
          <w:highlight w:val="none"/>
        </w:rPr>
        <w:t>》之规定</w:t>
      </w:r>
      <w:r>
        <w:rPr>
          <w:rFonts w:hint="eastAsia" w:ascii="宋体" w:hAnsi="宋体"/>
          <w:color w:val="auto"/>
          <w:sz w:val="24"/>
          <w:szCs w:val="24"/>
          <w:highlight w:val="none"/>
        </w:rPr>
        <w:t>及招标文件、中标（成交）通知书等相关资料的要求</w:t>
      </w:r>
      <w:r>
        <w:rPr>
          <w:rFonts w:ascii="宋体" w:hAnsi="宋体"/>
          <w:color w:val="auto"/>
          <w:sz w:val="24"/>
          <w:szCs w:val="24"/>
          <w:highlight w:val="none"/>
        </w:rPr>
        <w:t>，经</w:t>
      </w:r>
      <w:r>
        <w:rPr>
          <w:rFonts w:hint="eastAsia" w:ascii="宋体" w:hAnsi="宋体"/>
          <w:color w:val="auto"/>
          <w:sz w:val="24"/>
          <w:szCs w:val="24"/>
          <w:highlight w:val="none"/>
        </w:rPr>
        <w:t>甲乙</w:t>
      </w:r>
      <w:r>
        <w:rPr>
          <w:rFonts w:ascii="宋体" w:hAnsi="宋体"/>
          <w:color w:val="auto"/>
          <w:sz w:val="24"/>
          <w:szCs w:val="24"/>
          <w:highlight w:val="none"/>
        </w:rPr>
        <w:t>双方充分协商，特订立</w:t>
      </w:r>
      <w:r>
        <w:rPr>
          <w:rFonts w:hint="eastAsia" w:ascii="宋体" w:hAnsi="宋体"/>
          <w:color w:val="auto"/>
          <w:sz w:val="24"/>
          <w:szCs w:val="24"/>
          <w:highlight w:val="none"/>
        </w:rPr>
        <w:t>本</w:t>
      </w:r>
      <w:r>
        <w:rPr>
          <w:rFonts w:ascii="宋体" w:hAnsi="宋体"/>
          <w:color w:val="auto"/>
          <w:sz w:val="24"/>
          <w:szCs w:val="24"/>
          <w:highlight w:val="none"/>
        </w:rPr>
        <w:t>合同，以便共同遵守。</w:t>
      </w:r>
    </w:p>
    <w:p>
      <w:pPr>
        <w:pStyle w:val="118"/>
        <w:numPr>
          <w:ilvl w:val="0"/>
          <w:numId w:val="6"/>
        </w:numPr>
        <w:spacing w:line="360" w:lineRule="auto"/>
        <w:ind w:firstLineChars="0"/>
        <w:rPr>
          <w:rFonts w:ascii="宋体" w:hAnsi="宋体"/>
          <w:color w:val="auto"/>
          <w:sz w:val="24"/>
          <w:szCs w:val="24"/>
          <w:highlight w:val="none"/>
        </w:rPr>
      </w:pPr>
      <w:r>
        <w:rPr>
          <w:rFonts w:hint="eastAsia" w:ascii="宋体" w:hAnsi="宋体"/>
          <w:color w:val="auto"/>
          <w:sz w:val="24"/>
          <w:szCs w:val="24"/>
          <w:highlight w:val="none"/>
        </w:rPr>
        <w:t>货物名称、品牌、型号、规格、数量</w:t>
      </w:r>
    </w:p>
    <w:p>
      <w:pPr>
        <w:spacing w:line="440" w:lineRule="exact"/>
        <w:rPr>
          <w:rFonts w:ascii="宋体" w:hAnsi="宋体"/>
          <w:color w:val="auto"/>
          <w:sz w:val="24"/>
          <w:szCs w:val="24"/>
          <w:highlight w:val="none"/>
        </w:rPr>
      </w:pPr>
    </w:p>
    <w:tbl>
      <w:tblPr>
        <w:tblStyle w:val="50"/>
        <w:tblW w:w="9905" w:type="dxa"/>
        <w:jc w:val="center"/>
        <w:tblLayout w:type="fixed"/>
        <w:tblCellMar>
          <w:top w:w="0" w:type="dxa"/>
          <w:left w:w="108" w:type="dxa"/>
          <w:bottom w:w="0" w:type="dxa"/>
          <w:right w:w="108" w:type="dxa"/>
        </w:tblCellMar>
      </w:tblPr>
      <w:tblGrid>
        <w:gridCol w:w="680"/>
        <w:gridCol w:w="1267"/>
        <w:gridCol w:w="1843"/>
        <w:gridCol w:w="1134"/>
        <w:gridCol w:w="1134"/>
        <w:gridCol w:w="1282"/>
        <w:gridCol w:w="1282"/>
        <w:gridCol w:w="1283"/>
      </w:tblGrid>
      <w:tr>
        <w:tblPrEx>
          <w:tblCellMar>
            <w:top w:w="0" w:type="dxa"/>
            <w:left w:w="108" w:type="dxa"/>
            <w:bottom w:w="0" w:type="dxa"/>
            <w:right w:w="108" w:type="dxa"/>
          </w:tblCellMar>
        </w:tblPrEx>
        <w:trPr>
          <w:trHeight w:val="453" w:hRule="atLeast"/>
          <w:jc w:val="center"/>
        </w:trPr>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序号</w:t>
            </w:r>
          </w:p>
        </w:tc>
        <w:tc>
          <w:tcPr>
            <w:tcW w:w="12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物品名称</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规格/型号</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单位</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数量</w:t>
            </w:r>
          </w:p>
        </w:tc>
        <w:tc>
          <w:tcPr>
            <w:tcW w:w="128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单价(元)</w:t>
            </w:r>
          </w:p>
        </w:tc>
        <w:tc>
          <w:tcPr>
            <w:tcW w:w="128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金额(元)</w:t>
            </w:r>
          </w:p>
        </w:tc>
        <w:tc>
          <w:tcPr>
            <w:tcW w:w="12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参考品牌</w:t>
            </w:r>
          </w:p>
        </w:tc>
      </w:tr>
      <w:tr>
        <w:tblPrEx>
          <w:tblCellMar>
            <w:top w:w="0" w:type="dxa"/>
            <w:left w:w="108" w:type="dxa"/>
            <w:bottom w:w="0" w:type="dxa"/>
            <w:right w:w="108" w:type="dxa"/>
          </w:tblCellMar>
        </w:tblPrEx>
        <w:trPr>
          <w:trHeight w:val="453" w:hRule="atLeast"/>
          <w:jc w:val="center"/>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p>
        </w:tc>
        <w:tc>
          <w:tcPr>
            <w:tcW w:w="12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highlight w:val="none"/>
              </w:rPr>
            </w:pP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highlight w:val="none"/>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p>
        </w:tc>
        <w:tc>
          <w:tcPr>
            <w:tcW w:w="12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p>
        </w:tc>
        <w:tc>
          <w:tcPr>
            <w:tcW w:w="12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p>
        </w:tc>
        <w:tc>
          <w:tcPr>
            <w:tcW w:w="1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p>
        </w:tc>
      </w:tr>
      <w:tr>
        <w:tblPrEx>
          <w:tblCellMar>
            <w:top w:w="0" w:type="dxa"/>
            <w:left w:w="108" w:type="dxa"/>
            <w:bottom w:w="0" w:type="dxa"/>
            <w:right w:w="108" w:type="dxa"/>
          </w:tblCellMar>
        </w:tblPrEx>
        <w:trPr>
          <w:trHeight w:val="453" w:hRule="atLeast"/>
          <w:jc w:val="center"/>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p>
        </w:tc>
        <w:tc>
          <w:tcPr>
            <w:tcW w:w="12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highlight w:val="none"/>
              </w:rPr>
            </w:pP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highlight w:val="none"/>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p>
        </w:tc>
        <w:tc>
          <w:tcPr>
            <w:tcW w:w="12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p>
        </w:tc>
        <w:tc>
          <w:tcPr>
            <w:tcW w:w="12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p>
        </w:tc>
        <w:tc>
          <w:tcPr>
            <w:tcW w:w="1283" w:type="dxa"/>
            <w:tcBorders>
              <w:top w:val="nil"/>
              <w:left w:val="nil"/>
              <w:bottom w:val="single" w:color="auto" w:sz="4" w:space="0"/>
              <w:right w:val="single" w:color="auto" w:sz="4" w:space="0"/>
            </w:tcBorders>
            <w:shd w:val="clear" w:color="auto" w:fill="auto"/>
            <w:vAlign w:val="center"/>
          </w:tcPr>
          <w:p>
            <w:pPr>
              <w:jc w:val="center"/>
              <w:rPr>
                <w:color w:val="auto"/>
                <w:highlight w:val="none"/>
              </w:rPr>
            </w:pPr>
          </w:p>
        </w:tc>
      </w:tr>
      <w:tr>
        <w:tblPrEx>
          <w:tblCellMar>
            <w:top w:w="0" w:type="dxa"/>
            <w:left w:w="108" w:type="dxa"/>
            <w:bottom w:w="0" w:type="dxa"/>
            <w:right w:w="108" w:type="dxa"/>
          </w:tblCellMar>
        </w:tblPrEx>
        <w:trPr>
          <w:trHeight w:val="453" w:hRule="atLeast"/>
          <w:jc w:val="center"/>
        </w:trPr>
        <w:tc>
          <w:tcPr>
            <w:tcW w:w="194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合计</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highlight w:val="none"/>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p>
        </w:tc>
        <w:tc>
          <w:tcPr>
            <w:tcW w:w="128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p>
        </w:tc>
        <w:tc>
          <w:tcPr>
            <w:tcW w:w="128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p>
        </w:tc>
        <w:tc>
          <w:tcPr>
            <w:tcW w:w="12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p>
        </w:tc>
      </w:tr>
    </w:tbl>
    <w:p>
      <w:pPr>
        <w:spacing w:line="360" w:lineRule="auto"/>
        <w:rPr>
          <w:rFonts w:ascii="宋体" w:hAnsi="宋体"/>
          <w:b/>
          <w:color w:val="auto"/>
          <w:sz w:val="24"/>
          <w:szCs w:val="28"/>
          <w:highlight w:val="none"/>
        </w:rPr>
      </w:pPr>
    </w:p>
    <w:p>
      <w:pPr>
        <w:spacing w:line="360" w:lineRule="auto"/>
        <w:rPr>
          <w:rFonts w:ascii="宋体" w:hAnsi="宋体"/>
          <w:color w:val="auto"/>
          <w:sz w:val="24"/>
          <w:szCs w:val="28"/>
          <w:highlight w:val="none"/>
        </w:rPr>
      </w:pPr>
      <w:r>
        <w:rPr>
          <w:rFonts w:hint="eastAsia" w:ascii="宋体" w:hAnsi="宋体"/>
          <w:b/>
          <w:color w:val="auto"/>
          <w:sz w:val="24"/>
          <w:szCs w:val="28"/>
          <w:highlight w:val="none"/>
        </w:rPr>
        <w:t>注：最终规格型号以甲方提供的样品和现场察看为准。</w:t>
      </w:r>
    </w:p>
    <w:p>
      <w:pPr>
        <w:spacing w:line="440" w:lineRule="exact"/>
        <w:ind w:firstLine="480" w:firstLineChars="200"/>
        <w:rPr>
          <w:rFonts w:hint="eastAsia" w:ascii="宋体" w:hAnsi="宋体" w:eastAsia="宋体" w:cs="Times New Roman"/>
          <w:color w:val="auto"/>
          <w:sz w:val="24"/>
          <w:szCs w:val="28"/>
          <w:highlight w:val="none"/>
        </w:rPr>
      </w:pPr>
      <w:r>
        <w:rPr>
          <w:rFonts w:hint="eastAsia" w:ascii="宋体" w:hAnsi="宋体" w:eastAsia="宋体" w:cs="Times New Roman"/>
          <w:color w:val="auto"/>
          <w:sz w:val="24"/>
          <w:szCs w:val="28"/>
          <w:highlight w:val="none"/>
        </w:rPr>
        <w:t>1.</w:t>
      </w:r>
      <w:r>
        <w:rPr>
          <w:rFonts w:hint="eastAsia" w:ascii="宋体" w:hAnsi="宋体" w:eastAsia="宋体" w:cs="Times New Roman"/>
          <w:color w:val="auto"/>
          <w:sz w:val="24"/>
          <w:szCs w:val="28"/>
          <w:highlight w:val="none"/>
          <w:lang w:val="en-US" w:eastAsia="zh-CN"/>
        </w:rPr>
        <w:t>1</w:t>
      </w:r>
      <w:r>
        <w:rPr>
          <w:rFonts w:hint="eastAsia" w:ascii="宋体" w:hAnsi="宋体" w:eastAsia="宋体" w:cs="Times New Roman"/>
          <w:color w:val="auto"/>
          <w:sz w:val="24"/>
          <w:szCs w:val="28"/>
          <w:highlight w:val="none"/>
        </w:rPr>
        <w:t>甲方有权根据自身需求调整产品数量，但需在乙方发货前及时通知乙方，并根据清单价格与乙方据实结算。</w:t>
      </w:r>
    </w:p>
    <w:p>
      <w:pPr>
        <w:spacing w:line="440" w:lineRule="exact"/>
        <w:ind w:firstLine="480" w:firstLineChars="200"/>
        <w:rPr>
          <w:rFonts w:hint="eastAsia" w:ascii="宋体" w:hAnsi="宋体" w:eastAsia="宋体" w:cs="Times New Roman"/>
          <w:color w:val="auto"/>
          <w:sz w:val="24"/>
          <w:szCs w:val="28"/>
          <w:highlight w:val="none"/>
        </w:rPr>
      </w:pPr>
      <w:r>
        <w:rPr>
          <w:rFonts w:hint="eastAsia" w:ascii="宋体" w:hAnsi="宋体" w:eastAsia="宋体" w:cs="Times New Roman"/>
          <w:color w:val="auto"/>
          <w:sz w:val="24"/>
          <w:szCs w:val="28"/>
          <w:highlight w:val="none"/>
        </w:rPr>
        <w:t>1.</w:t>
      </w:r>
      <w:r>
        <w:rPr>
          <w:rFonts w:hint="eastAsia" w:ascii="宋体" w:hAnsi="宋体" w:eastAsia="宋体" w:cs="Times New Roman"/>
          <w:color w:val="auto"/>
          <w:sz w:val="24"/>
          <w:szCs w:val="28"/>
          <w:highlight w:val="none"/>
          <w:lang w:val="en-US" w:eastAsia="zh-CN"/>
        </w:rPr>
        <w:t>2</w:t>
      </w:r>
      <w:r>
        <w:rPr>
          <w:rFonts w:hint="eastAsia" w:ascii="宋体" w:hAnsi="宋体" w:eastAsia="宋体" w:cs="Times New Roman"/>
          <w:color w:val="auto"/>
          <w:sz w:val="24"/>
          <w:szCs w:val="28"/>
          <w:highlight w:val="none"/>
        </w:rPr>
        <w:t>双方确认，本合同的签订，并不意味着本采购项目所需的产品全部由乙方供应，甲方有权根据实际情况另行向其他供应方采购 。</w:t>
      </w:r>
    </w:p>
    <w:p>
      <w:pPr>
        <w:spacing w:line="440" w:lineRule="exact"/>
        <w:rPr>
          <w:rFonts w:hint="eastAsia" w:ascii="宋体" w:hAnsi="宋体" w:eastAsia="宋体" w:cs="Times New Roman"/>
          <w:color w:val="auto"/>
          <w:sz w:val="24"/>
          <w:szCs w:val="28"/>
          <w:highlight w:val="none"/>
        </w:rPr>
      </w:pPr>
    </w:p>
    <w:p>
      <w:pPr>
        <w:spacing w:line="440" w:lineRule="exact"/>
        <w:rPr>
          <w:rFonts w:ascii="宋体" w:hAnsi="宋体"/>
          <w:color w:val="auto"/>
          <w:sz w:val="24"/>
          <w:szCs w:val="24"/>
          <w:highlight w:val="none"/>
        </w:rPr>
      </w:pPr>
      <w:r>
        <w:rPr>
          <w:rFonts w:hint="eastAsia" w:ascii="宋体" w:hAnsi="宋体"/>
          <w:b/>
          <w:bCs/>
          <w:color w:val="auto"/>
          <w:sz w:val="24"/>
          <w:szCs w:val="24"/>
          <w:highlight w:val="none"/>
        </w:rPr>
        <w:t xml:space="preserve">第二条  </w:t>
      </w:r>
      <w:r>
        <w:rPr>
          <w:rFonts w:hint="eastAsia" w:ascii="宋体" w:hAnsi="宋体"/>
          <w:color w:val="auto"/>
          <w:sz w:val="24"/>
          <w:szCs w:val="24"/>
          <w:highlight w:val="none"/>
        </w:rPr>
        <w:t>合同总价款</w:t>
      </w:r>
    </w:p>
    <w:p>
      <w:pPr>
        <w:spacing w:line="440" w:lineRule="exact"/>
        <w:rPr>
          <w:rFonts w:ascii="宋体" w:hAnsi="宋体"/>
          <w:color w:val="auto"/>
          <w:sz w:val="24"/>
          <w:szCs w:val="24"/>
          <w:highlight w:val="none"/>
        </w:rPr>
      </w:pPr>
      <w:r>
        <w:rPr>
          <w:rFonts w:hint="eastAsia" w:ascii="宋体" w:hAnsi="宋体"/>
          <w:color w:val="auto"/>
          <w:sz w:val="24"/>
          <w:szCs w:val="24"/>
          <w:highlight w:val="none"/>
        </w:rPr>
        <w:t>1、合同总价：（人民币）大写（¥ ）。</w:t>
      </w:r>
    </w:p>
    <w:p>
      <w:pPr>
        <w:spacing w:line="440" w:lineRule="exact"/>
        <w:rPr>
          <w:rFonts w:ascii="宋体" w:hAnsi="宋体"/>
          <w:color w:val="auto"/>
          <w:sz w:val="24"/>
          <w:szCs w:val="24"/>
          <w:highlight w:val="none"/>
        </w:rPr>
      </w:pPr>
      <w:r>
        <w:rPr>
          <w:rFonts w:hint="eastAsia" w:ascii="宋体" w:hAnsi="宋体"/>
          <w:color w:val="auto"/>
          <w:sz w:val="24"/>
          <w:szCs w:val="24"/>
          <w:highlight w:val="none"/>
        </w:rPr>
        <w:t>2、总价应包含</w:t>
      </w:r>
      <w:r>
        <w:rPr>
          <w:rFonts w:hint="eastAsia" w:ascii="宋体" w:hAnsi="宋体"/>
          <w:color w:val="auto"/>
          <w:sz w:val="24"/>
          <w:szCs w:val="24"/>
          <w:highlight w:val="none"/>
          <w:u w:val="single"/>
          <w:lang w:val="en-US" w:eastAsia="zh-CN"/>
        </w:rPr>
        <w:t>合肥文旅轨道物业服务有限公司2023年度工程耗材采购</w:t>
      </w:r>
      <w:r>
        <w:rPr>
          <w:rFonts w:hint="eastAsia" w:ascii="宋体" w:hAnsi="宋体"/>
          <w:color w:val="auto"/>
          <w:sz w:val="24"/>
          <w:szCs w:val="28"/>
          <w:highlight w:val="none"/>
        </w:rPr>
        <w:t>的设计费、制作费、材料费、购置费、包装费、运输费、人工费等</w:t>
      </w:r>
      <w:r>
        <w:rPr>
          <w:rFonts w:hint="eastAsia" w:ascii="宋体" w:hAnsi="宋体"/>
          <w:color w:val="auto"/>
          <w:sz w:val="24"/>
          <w:szCs w:val="24"/>
          <w:highlight w:val="none"/>
        </w:rPr>
        <w:t>及合同实施过程中的不可预见的全部费用。</w:t>
      </w:r>
      <w:r>
        <w:rPr>
          <w:rFonts w:hint="eastAsia" w:ascii="宋体" w:hAnsi="宋体" w:eastAsia="宋体" w:cs="Times New Roman"/>
          <w:color w:val="auto"/>
          <w:sz w:val="24"/>
          <w:szCs w:val="24"/>
          <w:highlight w:val="none"/>
        </w:rPr>
        <w:t>除此之外，甲方无需就本合同项下服务向乙方或第三方支付任何其他费用。</w:t>
      </w:r>
    </w:p>
    <w:p>
      <w:pPr>
        <w:spacing w:line="440" w:lineRule="exact"/>
        <w:rPr>
          <w:rFonts w:ascii="宋体" w:hAnsi="宋体"/>
          <w:color w:val="auto"/>
          <w:sz w:val="24"/>
          <w:szCs w:val="24"/>
          <w:highlight w:val="none"/>
        </w:rPr>
      </w:pPr>
      <w:r>
        <w:rPr>
          <w:rFonts w:hint="eastAsia" w:ascii="宋体" w:hAnsi="宋体"/>
          <w:b/>
          <w:bCs/>
          <w:color w:val="auto"/>
          <w:sz w:val="24"/>
          <w:szCs w:val="24"/>
          <w:highlight w:val="none"/>
        </w:rPr>
        <w:t xml:space="preserve">第三条  </w:t>
      </w:r>
      <w:r>
        <w:rPr>
          <w:rFonts w:ascii="宋体" w:hAnsi="宋体"/>
          <w:color w:val="auto"/>
          <w:sz w:val="24"/>
          <w:szCs w:val="24"/>
          <w:highlight w:val="none"/>
        </w:rPr>
        <w:t>产品的技术标准（包括质量要求），按下列第（</w:t>
      </w:r>
      <w:r>
        <w:rPr>
          <w:rFonts w:hint="eastAsia" w:ascii="宋体" w:hAnsi="宋体"/>
          <w:color w:val="auto"/>
          <w:sz w:val="24"/>
          <w:szCs w:val="24"/>
          <w:highlight w:val="none"/>
        </w:rPr>
        <w:t>①</w:t>
      </w:r>
      <w:r>
        <w:rPr>
          <w:rFonts w:ascii="宋体" w:hAnsi="宋体"/>
          <w:color w:val="auto"/>
          <w:sz w:val="24"/>
          <w:szCs w:val="24"/>
          <w:highlight w:val="none"/>
        </w:rPr>
        <w:t>）项执行：</w:t>
      </w:r>
    </w:p>
    <w:p>
      <w:pPr>
        <w:spacing w:line="440" w:lineRule="exact"/>
        <w:rPr>
          <w:rFonts w:ascii="宋体" w:hAnsi="宋体"/>
          <w:color w:val="auto"/>
          <w:sz w:val="24"/>
          <w:szCs w:val="24"/>
          <w:highlight w:val="none"/>
        </w:rPr>
      </w:pPr>
      <w:r>
        <w:rPr>
          <w:rFonts w:hint="eastAsia" w:ascii="宋体" w:hAnsi="宋体"/>
          <w:color w:val="auto"/>
          <w:sz w:val="24"/>
          <w:szCs w:val="24"/>
          <w:highlight w:val="none"/>
        </w:rPr>
        <w:t>①</w:t>
      </w:r>
      <w:r>
        <w:rPr>
          <w:rFonts w:ascii="宋体" w:hAnsi="宋体"/>
          <w:color w:val="auto"/>
          <w:sz w:val="24"/>
          <w:szCs w:val="24"/>
          <w:highlight w:val="none"/>
        </w:rPr>
        <w:t>按国家标准执行；</w:t>
      </w:r>
      <w:r>
        <w:rPr>
          <w:rFonts w:hint="eastAsia" w:ascii="宋体" w:hAnsi="宋体"/>
          <w:color w:val="auto"/>
          <w:sz w:val="24"/>
          <w:szCs w:val="24"/>
          <w:highlight w:val="none"/>
        </w:rPr>
        <w:t>②</w:t>
      </w:r>
      <w:r>
        <w:rPr>
          <w:rFonts w:ascii="宋体" w:hAnsi="宋体"/>
          <w:color w:val="auto"/>
          <w:sz w:val="24"/>
          <w:szCs w:val="24"/>
          <w:highlight w:val="none"/>
        </w:rPr>
        <w:t>按部颁标准执行；</w:t>
      </w:r>
      <w:r>
        <w:rPr>
          <w:rFonts w:hint="eastAsia" w:ascii="宋体" w:hAnsi="宋体"/>
          <w:color w:val="auto"/>
          <w:sz w:val="24"/>
          <w:szCs w:val="24"/>
          <w:highlight w:val="none"/>
        </w:rPr>
        <w:t>③若无以上标准，则应不低于同行业质量标准；④</w:t>
      </w:r>
      <w:r>
        <w:rPr>
          <w:rFonts w:ascii="宋体" w:hAnsi="宋体"/>
          <w:color w:val="auto"/>
          <w:sz w:val="24"/>
          <w:szCs w:val="24"/>
          <w:highlight w:val="none"/>
        </w:rPr>
        <w:t>有特殊要求的，按甲乙双方在合同中商定的技术条件、样品或补充的技术要求执行</w:t>
      </w:r>
      <w:r>
        <w:rPr>
          <w:rFonts w:hint="eastAsia" w:ascii="宋体" w:hAnsi="宋体"/>
          <w:color w:val="auto"/>
          <w:sz w:val="24"/>
          <w:szCs w:val="24"/>
          <w:highlight w:val="none"/>
        </w:rPr>
        <w:t>；</w:t>
      </w:r>
    </w:p>
    <w:p>
      <w:pPr>
        <w:spacing w:line="440" w:lineRule="exact"/>
        <w:ind w:firstLine="448" w:firstLineChars="187"/>
        <w:rPr>
          <w:rFonts w:ascii="宋体" w:hAnsi="宋体"/>
          <w:color w:val="auto"/>
          <w:sz w:val="24"/>
          <w:szCs w:val="24"/>
          <w:highlight w:val="none"/>
        </w:rPr>
      </w:pPr>
      <w:r>
        <w:rPr>
          <w:rFonts w:hint="eastAsia" w:ascii="宋体" w:hAnsi="宋体"/>
          <w:color w:val="auto"/>
          <w:sz w:val="24"/>
          <w:szCs w:val="24"/>
          <w:highlight w:val="none"/>
        </w:rPr>
        <w:t>乙方提供和交付的货物技术标准应与招标文件规定的技术标准相一致。若技术标准中无相应规定，所投货物应符合相应的国际标准或原产地国家有关部门最新颁布的相应的正式标准。</w:t>
      </w:r>
    </w:p>
    <w:p>
      <w:pPr>
        <w:pStyle w:val="30"/>
        <w:spacing w:line="440" w:lineRule="exact"/>
        <w:ind w:left="0" w:firstLine="360" w:firstLineChars="150"/>
        <w:rPr>
          <w:rFonts w:ascii="宋体" w:hAnsi="宋体" w:eastAsia="宋体"/>
          <w:color w:val="auto"/>
          <w:sz w:val="24"/>
          <w:szCs w:val="24"/>
          <w:highlight w:val="none"/>
        </w:rPr>
      </w:pPr>
      <w:r>
        <w:rPr>
          <w:rFonts w:hint="eastAsia" w:ascii="宋体" w:hAnsi="宋体" w:eastAsia="宋体"/>
          <w:color w:val="auto"/>
          <w:sz w:val="24"/>
          <w:szCs w:val="24"/>
          <w:highlight w:val="none"/>
        </w:rPr>
        <w:t>乙方所提供的货物应是全新、未使用过的，是完全符合以上质量标准的原装正品，表面无划伤、无碰撞；乙方所提供的货物在正确安装、正常使用和保养条件下，在其使用寿命内应具有满意的性能。</w:t>
      </w:r>
    </w:p>
    <w:p>
      <w:pPr>
        <w:spacing w:line="440" w:lineRule="exact"/>
        <w:rPr>
          <w:rFonts w:ascii="宋体" w:hAnsi="宋体"/>
          <w:b/>
          <w:color w:val="auto"/>
          <w:sz w:val="24"/>
          <w:szCs w:val="24"/>
          <w:highlight w:val="none"/>
        </w:rPr>
      </w:pPr>
      <w:r>
        <w:rPr>
          <w:rFonts w:hint="eastAsia" w:ascii="宋体" w:hAnsi="宋体"/>
          <w:b/>
          <w:bCs/>
          <w:color w:val="auto"/>
          <w:sz w:val="24"/>
          <w:szCs w:val="24"/>
          <w:highlight w:val="none"/>
        </w:rPr>
        <w:t xml:space="preserve">第四条  </w:t>
      </w:r>
      <w:r>
        <w:rPr>
          <w:rFonts w:hint="eastAsia" w:ascii="宋体" w:hAnsi="宋体"/>
          <w:bCs/>
          <w:color w:val="auto"/>
          <w:sz w:val="24"/>
          <w:szCs w:val="24"/>
          <w:highlight w:val="none"/>
        </w:rPr>
        <w:t>包装、运输、保险</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1、乙方所供货物的制造商原装出厂包装箱号与货物出厂批号一致。</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2、包装必须与运输方式相适应，包装方式的确定及包装费用均由乙方负责，由于不适当的包装而造成货物在运输过程中有任何损坏、丢失由乙方负责。</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3、包装应足以承受整个过程中的运输、转运、贮存等，并考虑合肥地区的气候特点。</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4、每一包装箱两个侧面用不褪色的容易识别的中文字样作出标记：箱号、装运标志、毛重、净重、到货地址、收货人名称、货物名称等。</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5、货物在验收合格前的保险由乙方负责，并负责其派出的现场服务人员人身意外保险。</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【注：合同中约定的包装标准应与乙方在投标文件中承诺的一致，且投标文件应作为合同附件与合同具有同等法律效力。】</w:t>
      </w:r>
    </w:p>
    <w:p>
      <w:pPr>
        <w:spacing w:line="440" w:lineRule="exact"/>
        <w:rPr>
          <w:rFonts w:ascii="宋体" w:hAnsi="宋体"/>
          <w:color w:val="auto"/>
          <w:sz w:val="24"/>
          <w:szCs w:val="24"/>
          <w:highlight w:val="none"/>
        </w:rPr>
      </w:pPr>
      <w:r>
        <w:rPr>
          <w:rFonts w:hint="eastAsia" w:ascii="宋体" w:hAnsi="宋体"/>
          <w:b/>
          <w:bCs/>
          <w:color w:val="auto"/>
          <w:sz w:val="24"/>
          <w:szCs w:val="24"/>
          <w:highlight w:val="none"/>
        </w:rPr>
        <w:t xml:space="preserve">第五条  </w:t>
      </w:r>
      <w:r>
        <w:rPr>
          <w:rFonts w:ascii="宋体" w:hAnsi="宋体"/>
          <w:color w:val="auto"/>
          <w:sz w:val="24"/>
          <w:szCs w:val="24"/>
          <w:highlight w:val="none"/>
        </w:rPr>
        <w:t>到货地点</w:t>
      </w:r>
      <w:r>
        <w:rPr>
          <w:rFonts w:hint="eastAsia" w:ascii="宋体" w:hAnsi="宋体"/>
          <w:color w:val="auto"/>
          <w:sz w:val="24"/>
          <w:szCs w:val="24"/>
          <w:highlight w:val="none"/>
          <w:lang w:eastAsia="zh-CN"/>
        </w:rPr>
        <w:t>、</w:t>
      </w:r>
      <w:r>
        <w:rPr>
          <w:rFonts w:hint="eastAsia" w:ascii="宋体" w:hAnsi="宋体"/>
          <w:color w:val="auto"/>
          <w:sz w:val="24"/>
          <w:szCs w:val="24"/>
          <w:highlight w:val="none"/>
        </w:rPr>
        <w:t>完工期限</w:t>
      </w:r>
      <w:r>
        <w:rPr>
          <w:rFonts w:hint="eastAsia" w:ascii="宋体" w:hAnsi="宋体"/>
          <w:color w:val="auto"/>
          <w:sz w:val="24"/>
          <w:szCs w:val="24"/>
          <w:highlight w:val="none"/>
          <w:lang w:eastAsia="zh-CN"/>
        </w:rPr>
        <w:t>、</w:t>
      </w:r>
      <w:r>
        <w:rPr>
          <w:rFonts w:hint="eastAsia" w:ascii="宋体" w:hAnsi="宋体"/>
          <w:color w:val="auto"/>
          <w:sz w:val="24"/>
          <w:szCs w:val="24"/>
          <w:highlight w:val="none"/>
          <w:lang w:val="en-US" w:eastAsia="zh-CN"/>
        </w:rPr>
        <w:t>付款条件</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1.</w:t>
      </w:r>
      <w:r>
        <w:rPr>
          <w:rFonts w:ascii="宋体" w:hAnsi="宋体"/>
          <w:color w:val="auto"/>
          <w:sz w:val="24"/>
          <w:szCs w:val="24"/>
          <w:highlight w:val="none"/>
        </w:rPr>
        <w:t>交货方法，按下列第（</w:t>
      </w:r>
      <w:r>
        <w:rPr>
          <w:rFonts w:hint="eastAsia" w:ascii="宋体" w:hAnsi="宋体"/>
          <w:color w:val="auto"/>
          <w:sz w:val="24"/>
          <w:szCs w:val="24"/>
          <w:highlight w:val="none"/>
        </w:rPr>
        <w:t>①</w:t>
      </w:r>
      <w:r>
        <w:rPr>
          <w:rFonts w:ascii="宋体" w:hAnsi="宋体"/>
          <w:color w:val="auto"/>
          <w:sz w:val="24"/>
          <w:szCs w:val="24"/>
          <w:highlight w:val="none"/>
        </w:rPr>
        <w:t xml:space="preserve"> ）项执行：</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①乙方</w:t>
      </w:r>
      <w:r>
        <w:rPr>
          <w:rFonts w:ascii="宋体" w:hAnsi="宋体"/>
          <w:color w:val="auto"/>
          <w:sz w:val="24"/>
          <w:szCs w:val="24"/>
          <w:highlight w:val="none"/>
        </w:rPr>
        <w:t>送货</w:t>
      </w:r>
      <w:r>
        <w:rPr>
          <w:rFonts w:hint="eastAsia" w:ascii="宋体" w:hAnsi="宋体"/>
          <w:color w:val="auto"/>
          <w:sz w:val="24"/>
          <w:szCs w:val="24"/>
          <w:highlight w:val="none"/>
        </w:rPr>
        <w:t>上门；②甲方</w:t>
      </w:r>
      <w:r>
        <w:rPr>
          <w:rFonts w:ascii="宋体" w:hAnsi="宋体"/>
          <w:color w:val="auto"/>
          <w:sz w:val="24"/>
          <w:szCs w:val="24"/>
          <w:highlight w:val="none"/>
        </w:rPr>
        <w:t>代运；</w:t>
      </w:r>
      <w:r>
        <w:rPr>
          <w:rFonts w:hint="eastAsia" w:ascii="宋体" w:hAnsi="宋体"/>
          <w:color w:val="auto"/>
          <w:sz w:val="24"/>
          <w:szCs w:val="24"/>
          <w:highlight w:val="none"/>
        </w:rPr>
        <w:t>③甲方</w:t>
      </w:r>
      <w:r>
        <w:rPr>
          <w:rFonts w:ascii="宋体" w:hAnsi="宋体"/>
          <w:color w:val="auto"/>
          <w:sz w:val="24"/>
          <w:szCs w:val="24"/>
          <w:highlight w:val="none"/>
        </w:rPr>
        <w:t>自提自运。</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2.</w:t>
      </w:r>
      <w:r>
        <w:rPr>
          <w:rFonts w:ascii="宋体" w:hAnsi="宋体"/>
          <w:color w:val="auto"/>
          <w:sz w:val="24"/>
          <w:szCs w:val="24"/>
          <w:highlight w:val="none"/>
        </w:rPr>
        <w:t>到货地点</w:t>
      </w:r>
      <w:r>
        <w:rPr>
          <w:rFonts w:hint="eastAsia" w:ascii="宋体" w:hAnsi="宋体"/>
          <w:color w:val="auto"/>
          <w:sz w:val="24"/>
          <w:szCs w:val="24"/>
          <w:highlight w:val="none"/>
        </w:rPr>
        <w:t>：</w:t>
      </w:r>
      <w:r>
        <w:rPr>
          <w:rFonts w:hint="eastAsia" w:ascii="宋体" w:hAnsi="宋体"/>
          <w:color w:val="auto"/>
          <w:sz w:val="24"/>
          <w:szCs w:val="24"/>
          <w:highlight w:val="none"/>
          <w:lang w:val="en-US" w:eastAsia="zh-CN"/>
        </w:rPr>
        <w:t>合肥文旅轨道物业服务有限公司</w:t>
      </w:r>
      <w:r>
        <w:rPr>
          <w:rFonts w:hint="eastAsia" w:ascii="宋体" w:hAnsi="宋体"/>
          <w:color w:val="auto"/>
          <w:sz w:val="24"/>
          <w:szCs w:val="24"/>
          <w:highlight w:val="none"/>
          <w:u w:val="single"/>
        </w:rPr>
        <w:t>。</w:t>
      </w:r>
      <w:r>
        <w:rPr>
          <w:rFonts w:hint="eastAsia" w:ascii="宋体" w:hAnsi="宋体"/>
          <w:color w:val="auto"/>
          <w:sz w:val="24"/>
          <w:szCs w:val="24"/>
          <w:highlight w:val="none"/>
        </w:rPr>
        <w:t>(甲方指定的任何地点,送货单需项目负责人签字确认后，再送交总仓完成对账。)</w:t>
      </w:r>
    </w:p>
    <w:p>
      <w:pPr>
        <w:spacing w:line="360" w:lineRule="auto"/>
        <w:ind w:firstLine="480" w:firstLineChars="200"/>
        <w:rPr>
          <w:rFonts w:ascii="宋体" w:hAnsi="宋体"/>
          <w:color w:val="auto"/>
          <w:sz w:val="24"/>
          <w:szCs w:val="28"/>
          <w:highlight w:val="none"/>
        </w:rPr>
      </w:pPr>
      <w:r>
        <w:rPr>
          <w:rFonts w:hint="eastAsia" w:ascii="宋体" w:hAnsi="宋体"/>
          <w:color w:val="auto"/>
          <w:sz w:val="24"/>
          <w:szCs w:val="24"/>
          <w:highlight w:val="none"/>
        </w:rPr>
        <w:t>3.完工期限：</w:t>
      </w:r>
      <w:r>
        <w:rPr>
          <w:rFonts w:hint="eastAsia" w:ascii="宋体" w:hAnsi="宋体"/>
          <w:color w:val="auto"/>
          <w:sz w:val="24"/>
          <w:szCs w:val="28"/>
          <w:highlight w:val="none"/>
        </w:rPr>
        <w:t>本次招标的货物数量为一年采购量，供货时按委托人提供的采购清单数量足额供货。按月分批交货。</w:t>
      </w:r>
    </w:p>
    <w:p>
      <w:pPr>
        <w:pStyle w:val="45"/>
        <w:spacing w:before="0" w:beforeAutospacing="0" w:after="0" w:afterAutospacing="0" w:line="480" w:lineRule="exact"/>
        <w:ind w:firstLine="480" w:firstLineChars="200"/>
        <w:rPr>
          <w:rFonts w:hint="eastAsia" w:ascii="宋体" w:hAnsi="宋体" w:eastAsia="宋体" w:cs="宋体"/>
          <w:color w:val="auto"/>
          <w:highlight w:val="none"/>
        </w:rPr>
      </w:pPr>
      <w:r>
        <w:rPr>
          <w:rFonts w:hint="eastAsia"/>
          <w:color w:val="auto"/>
          <w:highlight w:val="none"/>
        </w:rPr>
        <w:t>付款条件</w:t>
      </w:r>
      <w:bookmarkStart w:id="61" w:name="OLE_LINK3"/>
      <w:r>
        <w:rPr>
          <w:rFonts w:hint="eastAsia"/>
          <w:color w:val="auto"/>
          <w:highlight w:val="none"/>
        </w:rPr>
        <w:t>：</w:t>
      </w:r>
      <w:r>
        <w:rPr>
          <w:rFonts w:hint="eastAsia" w:cs="宋体"/>
          <w:color w:val="auto"/>
          <w:highlight w:val="none"/>
        </w:rPr>
        <w:t>采取隔月付款，如</w:t>
      </w:r>
      <w:r>
        <w:rPr>
          <w:rFonts w:hint="eastAsia" w:cs="宋体"/>
          <w:color w:val="auto"/>
          <w:highlight w:val="none"/>
          <w:lang w:val="en-US" w:eastAsia="zh-CN"/>
        </w:rPr>
        <w:t>2020</w:t>
      </w:r>
      <w:r>
        <w:rPr>
          <w:rFonts w:hint="eastAsia" w:cs="宋体"/>
          <w:color w:val="auto"/>
          <w:highlight w:val="none"/>
        </w:rPr>
        <w:t>年01月</w:t>
      </w:r>
      <w:r>
        <w:rPr>
          <w:rFonts w:hint="eastAsia" w:cs="宋体"/>
          <w:color w:val="auto"/>
          <w:highlight w:val="none"/>
          <w:lang w:val="en-US" w:eastAsia="zh-CN"/>
        </w:rPr>
        <w:t>完成供货的相应</w:t>
      </w:r>
      <w:r>
        <w:rPr>
          <w:rFonts w:hint="eastAsia" w:cs="宋体"/>
          <w:color w:val="auto"/>
          <w:highlight w:val="none"/>
        </w:rPr>
        <w:t>货款，</w:t>
      </w:r>
      <w:r>
        <w:rPr>
          <w:rFonts w:hint="eastAsia" w:cs="宋体"/>
          <w:color w:val="auto"/>
          <w:highlight w:val="none"/>
          <w:lang w:val="en-US" w:eastAsia="zh-CN"/>
        </w:rPr>
        <w:t>2020</w:t>
      </w:r>
      <w:r>
        <w:rPr>
          <w:rFonts w:hint="eastAsia" w:cs="宋体"/>
          <w:color w:val="auto"/>
          <w:highlight w:val="none"/>
        </w:rPr>
        <w:t>年03月给予支付。货款支付前，投标人按照委托人审核确认后的金额，开具13%的增值税专用发票</w:t>
      </w:r>
      <w:r>
        <w:rPr>
          <w:rFonts w:hint="eastAsia" w:ascii="宋体" w:hAnsi="宋体" w:eastAsia="宋体" w:cs="宋体"/>
          <w:color w:val="auto"/>
          <w:highlight w:val="none"/>
        </w:rPr>
        <w:t>，并履行委托人计量支付流程。如乙方迟延或拒绝开具的增值税专用发票的，甲方有权迟延支付应付款项，且不承担任何违约责任，乙方的各项合同义务仍按合同约定履行</w:t>
      </w:r>
      <w:r>
        <w:rPr>
          <w:rFonts w:hint="eastAsia" w:ascii="宋体" w:hAnsi="宋体" w:eastAsia="宋体" w:cs="宋体"/>
          <w:color w:val="auto"/>
          <w:highlight w:val="none"/>
          <w:lang w:eastAsia="zh-CN"/>
        </w:rPr>
        <w:t>。</w:t>
      </w:r>
    </w:p>
    <w:bookmarkEnd w:id="61"/>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 xml:space="preserve"> </w:t>
      </w:r>
    </w:p>
    <w:p>
      <w:pPr>
        <w:pStyle w:val="118"/>
        <w:numPr>
          <w:ilvl w:val="0"/>
          <w:numId w:val="7"/>
        </w:numPr>
        <w:tabs>
          <w:tab w:val="left" w:pos="1125"/>
        </w:tabs>
        <w:spacing w:line="440" w:lineRule="exact"/>
        <w:ind w:firstLineChars="0"/>
        <w:rPr>
          <w:rFonts w:ascii="宋体" w:hAnsi="宋体"/>
          <w:color w:val="auto"/>
          <w:sz w:val="24"/>
          <w:szCs w:val="24"/>
          <w:highlight w:val="none"/>
        </w:rPr>
      </w:pPr>
    </w:p>
    <w:p>
      <w:pPr>
        <w:spacing w:line="440" w:lineRule="exact"/>
        <w:ind w:firstLine="448" w:firstLineChars="187"/>
        <w:rPr>
          <w:rFonts w:ascii="宋体" w:hAnsi="宋体"/>
          <w:color w:val="auto"/>
          <w:sz w:val="24"/>
          <w:szCs w:val="24"/>
          <w:highlight w:val="none"/>
        </w:rPr>
      </w:pPr>
      <w:r>
        <w:rPr>
          <w:rFonts w:hint="eastAsia" w:ascii="宋体" w:hAnsi="宋体"/>
          <w:color w:val="auto"/>
          <w:sz w:val="24"/>
          <w:szCs w:val="24"/>
          <w:highlight w:val="none"/>
        </w:rPr>
        <w:t>本合同以人民币付款。</w:t>
      </w:r>
    </w:p>
    <w:p>
      <w:pPr>
        <w:numPr>
          <w:ilvl w:val="0"/>
          <w:numId w:val="8"/>
        </w:numPr>
        <w:spacing w:line="440" w:lineRule="exact"/>
        <w:rPr>
          <w:rFonts w:ascii="宋体" w:hAnsi="宋体"/>
          <w:color w:val="auto"/>
          <w:sz w:val="24"/>
          <w:szCs w:val="24"/>
          <w:highlight w:val="none"/>
        </w:rPr>
      </w:pPr>
      <w:r>
        <w:rPr>
          <w:rFonts w:ascii="宋体" w:hAnsi="宋体"/>
          <w:color w:val="auto"/>
          <w:sz w:val="24"/>
          <w:szCs w:val="24"/>
          <w:highlight w:val="none"/>
        </w:rPr>
        <w:t>验收方法</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1.乙方交付货物后，在</w:t>
      </w:r>
      <w:r>
        <w:rPr>
          <w:rFonts w:hint="eastAsia" w:ascii="宋体" w:hAnsi="宋体"/>
          <w:color w:val="auto"/>
          <w:sz w:val="24"/>
          <w:szCs w:val="24"/>
          <w:highlight w:val="none"/>
          <w:u w:val="single"/>
        </w:rPr>
        <w:t xml:space="preserve">  1 </w:t>
      </w:r>
      <w:r>
        <w:rPr>
          <w:rFonts w:hint="eastAsia" w:ascii="宋体" w:hAnsi="宋体"/>
          <w:color w:val="auto"/>
          <w:sz w:val="24"/>
          <w:szCs w:val="24"/>
          <w:highlight w:val="none"/>
        </w:rPr>
        <w:t>天内通知甲方组织验收。验收不合格的，乙方应负责重新提供达到本合同约定的质量要求的产品。</w:t>
      </w:r>
    </w:p>
    <w:p>
      <w:pPr>
        <w:pStyle w:val="20"/>
        <w:spacing w:line="440" w:lineRule="exact"/>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2.甲、乙应严格履行合同有关条款，如果验收过程中发现乙方擅自变更合同标的物，将拒绝通过验收，由此引起的一切后果及损失由乙方承担。</w:t>
      </w:r>
    </w:p>
    <w:p>
      <w:pPr>
        <w:pStyle w:val="20"/>
        <w:spacing w:line="440" w:lineRule="exact"/>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3.甲方验收时，应成立三人以上（由甲、乙双方等相关人员组成）验收小组，明确责任，严格依照招标文件、中标（成交）通知书、合同及相关验收规范进行核对、验收，形成验收结论，并出具书面验收报告。</w:t>
      </w:r>
    </w:p>
    <w:p>
      <w:pPr>
        <w:pStyle w:val="20"/>
        <w:spacing w:line="440" w:lineRule="exact"/>
        <w:ind w:firstLine="480" w:firstLineChars="200"/>
        <w:rPr>
          <w:rFonts w:ascii="宋体" w:hAnsi="宋体" w:eastAsia="宋体"/>
          <w:b/>
          <w:bCs/>
          <w:color w:val="auto"/>
          <w:sz w:val="24"/>
          <w:szCs w:val="24"/>
          <w:highlight w:val="none"/>
          <w:u w:val="single"/>
        </w:rPr>
      </w:pPr>
      <w:r>
        <w:rPr>
          <w:rFonts w:hint="eastAsia" w:ascii="宋体" w:hAnsi="宋体" w:eastAsia="宋体"/>
          <w:color w:val="auto"/>
          <w:sz w:val="24"/>
          <w:szCs w:val="24"/>
          <w:highlight w:val="none"/>
        </w:rPr>
        <w:t>检测、验收费用均由乙方承担。</w:t>
      </w:r>
    </w:p>
    <w:p>
      <w:pPr>
        <w:spacing w:line="440" w:lineRule="exact"/>
        <w:rPr>
          <w:rFonts w:ascii="宋体" w:hAnsi="宋体"/>
          <w:color w:val="auto"/>
          <w:sz w:val="24"/>
          <w:szCs w:val="24"/>
          <w:highlight w:val="none"/>
        </w:rPr>
      </w:pPr>
      <w:r>
        <w:rPr>
          <w:rFonts w:ascii="宋体" w:hAnsi="宋体"/>
          <w:b/>
          <w:bCs/>
          <w:color w:val="auto"/>
          <w:sz w:val="24"/>
          <w:szCs w:val="24"/>
          <w:highlight w:val="none"/>
        </w:rPr>
        <w:t>第八条 </w:t>
      </w:r>
      <w:r>
        <w:rPr>
          <w:rFonts w:ascii="宋体" w:hAnsi="宋体"/>
          <w:color w:val="auto"/>
          <w:sz w:val="24"/>
          <w:szCs w:val="24"/>
          <w:highlight w:val="none"/>
        </w:rPr>
        <w:t xml:space="preserve"> 对产品提出异议的时间和办法</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1.</w:t>
      </w:r>
      <w:r>
        <w:rPr>
          <w:rFonts w:ascii="宋体" w:hAnsi="宋体"/>
          <w:color w:val="auto"/>
          <w:sz w:val="24"/>
          <w:szCs w:val="24"/>
          <w:highlight w:val="none"/>
        </w:rPr>
        <w:t>甲方在验收中，如果发现产品不</w:t>
      </w:r>
      <w:r>
        <w:rPr>
          <w:rFonts w:hint="eastAsia" w:ascii="宋体" w:hAnsi="宋体"/>
          <w:color w:val="auto"/>
          <w:sz w:val="24"/>
          <w:szCs w:val="24"/>
          <w:highlight w:val="none"/>
        </w:rPr>
        <w:t>符合合同约定的</w:t>
      </w:r>
      <w:r>
        <w:rPr>
          <w:rFonts w:ascii="宋体" w:hAnsi="宋体"/>
          <w:color w:val="auto"/>
          <w:sz w:val="24"/>
          <w:szCs w:val="24"/>
          <w:highlight w:val="none"/>
        </w:rPr>
        <w:t>，应一面妥为保管，一面在</w:t>
      </w:r>
      <w:r>
        <w:rPr>
          <w:rFonts w:hint="eastAsia" w:ascii="宋体" w:hAnsi="宋体"/>
          <w:color w:val="auto"/>
          <w:sz w:val="24"/>
          <w:szCs w:val="24"/>
          <w:highlight w:val="none"/>
          <w:u w:val="single"/>
        </w:rPr>
        <w:t>15个</w:t>
      </w:r>
      <w:r>
        <w:rPr>
          <w:rFonts w:hint="eastAsia" w:ascii="宋体" w:hAnsi="宋体"/>
          <w:color w:val="auto"/>
          <w:sz w:val="24"/>
          <w:szCs w:val="24"/>
          <w:highlight w:val="none"/>
        </w:rPr>
        <w:t>工作日</w:t>
      </w:r>
      <w:r>
        <w:rPr>
          <w:rFonts w:ascii="宋体" w:hAnsi="宋体"/>
          <w:color w:val="auto"/>
          <w:sz w:val="24"/>
          <w:szCs w:val="24"/>
          <w:highlight w:val="none"/>
        </w:rPr>
        <w:t>内向乙方</w:t>
      </w:r>
      <w:r>
        <w:rPr>
          <w:rFonts w:hint="eastAsia" w:ascii="宋体" w:hAnsi="宋体"/>
          <w:color w:val="auto"/>
          <w:sz w:val="24"/>
          <w:szCs w:val="24"/>
          <w:highlight w:val="none"/>
        </w:rPr>
        <w:t>书面</w:t>
      </w:r>
      <w:r>
        <w:rPr>
          <w:rFonts w:ascii="宋体" w:hAnsi="宋体"/>
          <w:color w:val="auto"/>
          <w:sz w:val="24"/>
          <w:szCs w:val="24"/>
          <w:highlight w:val="none"/>
        </w:rPr>
        <w:t>提出异议。</w:t>
      </w:r>
      <w:r>
        <w:rPr>
          <w:rFonts w:hint="eastAsia" w:ascii="宋体" w:hAnsi="宋体"/>
          <w:color w:val="auto"/>
          <w:sz w:val="24"/>
          <w:szCs w:val="24"/>
          <w:highlight w:val="none"/>
        </w:rPr>
        <w:t>具体说明产品</w:t>
      </w:r>
      <w:r>
        <w:rPr>
          <w:rFonts w:ascii="宋体" w:hAnsi="宋体"/>
          <w:color w:val="auto"/>
          <w:sz w:val="24"/>
          <w:szCs w:val="24"/>
          <w:highlight w:val="none"/>
        </w:rPr>
        <w:t>不符合规定的</w:t>
      </w:r>
      <w:r>
        <w:rPr>
          <w:rFonts w:hint="eastAsia" w:ascii="宋体" w:hAnsi="宋体"/>
          <w:color w:val="auto"/>
          <w:sz w:val="24"/>
          <w:szCs w:val="24"/>
          <w:highlight w:val="none"/>
        </w:rPr>
        <w:t>内容并附相关验收材料，同时</w:t>
      </w:r>
      <w:r>
        <w:rPr>
          <w:rFonts w:ascii="宋体" w:hAnsi="宋体"/>
          <w:color w:val="auto"/>
          <w:sz w:val="24"/>
          <w:szCs w:val="24"/>
          <w:highlight w:val="none"/>
        </w:rPr>
        <w:t>提出不符合规定产品的处理意见。</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2.</w:t>
      </w:r>
      <w:r>
        <w:rPr>
          <w:rFonts w:ascii="宋体" w:hAnsi="宋体"/>
          <w:color w:val="auto"/>
          <w:sz w:val="24"/>
          <w:szCs w:val="24"/>
          <w:highlight w:val="none"/>
        </w:rPr>
        <w:t>甲方因使用、保管、保养不善等造成产品质量下降的，不得提出异议。</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3.</w:t>
      </w:r>
      <w:r>
        <w:rPr>
          <w:rFonts w:ascii="宋体" w:hAnsi="宋体"/>
          <w:color w:val="auto"/>
          <w:sz w:val="24"/>
          <w:szCs w:val="24"/>
          <w:highlight w:val="none"/>
        </w:rPr>
        <w:t>乙方在接到</w:t>
      </w:r>
      <w:r>
        <w:rPr>
          <w:rFonts w:hint="eastAsia" w:ascii="宋体" w:hAnsi="宋体"/>
          <w:color w:val="auto"/>
          <w:sz w:val="24"/>
          <w:szCs w:val="24"/>
          <w:highlight w:val="none"/>
        </w:rPr>
        <w:t>甲</w:t>
      </w:r>
      <w:r>
        <w:rPr>
          <w:rFonts w:ascii="宋体" w:hAnsi="宋体"/>
          <w:color w:val="auto"/>
          <w:sz w:val="24"/>
          <w:szCs w:val="24"/>
          <w:highlight w:val="none"/>
        </w:rPr>
        <w:t>方异议后，应在</w:t>
      </w:r>
      <w:r>
        <w:rPr>
          <w:rFonts w:hint="eastAsia" w:ascii="宋体" w:hAnsi="宋体"/>
          <w:color w:val="auto"/>
          <w:sz w:val="24"/>
          <w:szCs w:val="24"/>
          <w:highlight w:val="none"/>
          <w:u w:val="single"/>
        </w:rPr>
        <w:t>1个</w:t>
      </w:r>
      <w:r>
        <w:rPr>
          <w:rFonts w:hint="eastAsia" w:ascii="宋体" w:hAnsi="宋体"/>
          <w:color w:val="auto"/>
          <w:sz w:val="24"/>
          <w:szCs w:val="24"/>
          <w:highlight w:val="none"/>
        </w:rPr>
        <w:t xml:space="preserve"> 工作日</w:t>
      </w:r>
      <w:r>
        <w:rPr>
          <w:rFonts w:ascii="宋体" w:hAnsi="宋体"/>
          <w:color w:val="auto"/>
          <w:sz w:val="24"/>
          <w:szCs w:val="24"/>
          <w:highlight w:val="none"/>
        </w:rPr>
        <w:t>内负责处理，否则，即视为默认甲方提出的异议和处理意见。</w:t>
      </w:r>
    </w:p>
    <w:p>
      <w:pPr>
        <w:spacing w:line="440" w:lineRule="exact"/>
        <w:rPr>
          <w:rFonts w:ascii="宋体" w:hAnsi="宋体"/>
          <w:color w:val="auto"/>
          <w:sz w:val="24"/>
          <w:szCs w:val="24"/>
          <w:highlight w:val="none"/>
        </w:rPr>
      </w:pPr>
      <w:r>
        <w:rPr>
          <w:rFonts w:hint="eastAsia" w:ascii="宋体" w:hAnsi="宋体"/>
          <w:b/>
          <w:bCs/>
          <w:color w:val="auto"/>
          <w:sz w:val="24"/>
          <w:szCs w:val="24"/>
          <w:highlight w:val="none"/>
        </w:rPr>
        <w:t>第九条 质量保证</w:t>
      </w:r>
    </w:p>
    <w:p>
      <w:pPr>
        <w:spacing w:line="440" w:lineRule="exact"/>
        <w:ind w:firstLine="360" w:firstLineChars="150"/>
        <w:rPr>
          <w:rFonts w:ascii="宋体" w:hAnsi="宋体"/>
          <w:color w:val="auto"/>
          <w:sz w:val="24"/>
          <w:szCs w:val="24"/>
          <w:highlight w:val="none"/>
        </w:rPr>
      </w:pPr>
      <w:r>
        <w:rPr>
          <w:rFonts w:hint="eastAsia" w:ascii="宋体" w:hAnsi="宋体"/>
          <w:color w:val="auto"/>
          <w:sz w:val="24"/>
          <w:szCs w:val="24"/>
          <w:highlight w:val="none"/>
        </w:rPr>
        <w:t>1</w:t>
      </w:r>
      <w:r>
        <w:rPr>
          <w:rFonts w:ascii="宋体" w:hAnsi="宋体"/>
          <w:color w:val="auto"/>
          <w:sz w:val="24"/>
          <w:szCs w:val="24"/>
          <w:highlight w:val="none"/>
        </w:rPr>
        <w:t>.</w:t>
      </w:r>
      <w:r>
        <w:rPr>
          <w:rFonts w:hint="eastAsia" w:ascii="宋体" w:hAnsi="宋体"/>
          <w:color w:val="auto"/>
          <w:sz w:val="24"/>
          <w:szCs w:val="24"/>
          <w:highlight w:val="none"/>
        </w:rPr>
        <w:t>乙方供的货物需符合法律规定及合同约定的质量要求，否则需承担违约责任，并承担由此给甲方造成的一切经济损失。</w:t>
      </w:r>
    </w:p>
    <w:p>
      <w:pPr>
        <w:spacing w:line="440" w:lineRule="exact"/>
        <w:ind w:firstLine="360" w:firstLineChars="150"/>
        <w:rPr>
          <w:rFonts w:ascii="宋体" w:hAnsi="宋体"/>
          <w:color w:val="auto"/>
          <w:sz w:val="24"/>
          <w:szCs w:val="24"/>
          <w:highlight w:val="none"/>
          <w:u w:val="single"/>
        </w:rPr>
      </w:pPr>
      <w:r>
        <w:rPr>
          <w:rFonts w:hint="eastAsia" w:ascii="宋体" w:hAnsi="宋体"/>
          <w:color w:val="auto"/>
          <w:sz w:val="24"/>
          <w:szCs w:val="24"/>
          <w:highlight w:val="none"/>
        </w:rPr>
        <w:t>2.乙方供货的质保期为：</w:t>
      </w:r>
      <w:r>
        <w:rPr>
          <w:rFonts w:hint="eastAsia" w:ascii="宋体" w:hAnsi="宋体"/>
          <w:color w:val="auto"/>
          <w:sz w:val="24"/>
          <w:szCs w:val="24"/>
          <w:highlight w:val="none"/>
          <w:lang w:val="zh-CN"/>
        </w:rPr>
        <w:t>经甲方验收合格之日起</w:t>
      </w:r>
      <w:r>
        <w:rPr>
          <w:rFonts w:hint="eastAsia" w:ascii="宋体" w:hAnsi="宋体"/>
          <w:color w:val="auto"/>
          <w:sz w:val="24"/>
          <w:szCs w:val="24"/>
          <w:highlight w:val="none"/>
          <w:u w:val="single"/>
          <w:lang w:val="zh-CN"/>
        </w:rPr>
        <w:t>壹</w:t>
      </w:r>
      <w:r>
        <w:rPr>
          <w:rFonts w:hint="eastAsia" w:ascii="宋体" w:hAnsi="宋体"/>
          <w:color w:val="auto"/>
          <w:sz w:val="24"/>
          <w:szCs w:val="24"/>
          <w:highlight w:val="none"/>
          <w:u w:val="single"/>
        </w:rPr>
        <w:t>年，法律法规或生产厂家等规定的质保期长于壹年的，依照其规定。</w:t>
      </w:r>
    </w:p>
    <w:p>
      <w:pPr>
        <w:spacing w:line="440" w:lineRule="exact"/>
        <w:rPr>
          <w:rFonts w:ascii="宋体" w:hAnsi="宋体"/>
          <w:b/>
          <w:color w:val="auto"/>
          <w:sz w:val="24"/>
          <w:szCs w:val="24"/>
          <w:highlight w:val="none"/>
        </w:rPr>
      </w:pPr>
      <w:r>
        <w:rPr>
          <w:rFonts w:ascii="宋体" w:hAnsi="宋体"/>
          <w:b/>
          <w:bCs/>
          <w:color w:val="auto"/>
          <w:sz w:val="24"/>
          <w:szCs w:val="24"/>
          <w:highlight w:val="none"/>
        </w:rPr>
        <w:t>第</w:t>
      </w:r>
      <w:r>
        <w:rPr>
          <w:rFonts w:hint="eastAsia" w:ascii="宋体" w:hAnsi="宋体"/>
          <w:b/>
          <w:bCs/>
          <w:color w:val="auto"/>
          <w:sz w:val="24"/>
          <w:szCs w:val="24"/>
          <w:highlight w:val="none"/>
        </w:rPr>
        <w:t>十</w:t>
      </w:r>
      <w:r>
        <w:rPr>
          <w:rFonts w:ascii="宋体" w:hAnsi="宋体"/>
          <w:b/>
          <w:bCs/>
          <w:color w:val="auto"/>
          <w:sz w:val="24"/>
          <w:szCs w:val="24"/>
          <w:highlight w:val="none"/>
        </w:rPr>
        <w:t>条</w:t>
      </w:r>
      <w:r>
        <w:rPr>
          <w:rFonts w:ascii="宋体" w:hAnsi="宋体"/>
          <w:color w:val="auto"/>
          <w:sz w:val="24"/>
          <w:szCs w:val="24"/>
          <w:highlight w:val="none"/>
        </w:rPr>
        <w:t> </w:t>
      </w:r>
      <w:r>
        <w:rPr>
          <w:rFonts w:ascii="宋体" w:hAnsi="宋体"/>
          <w:b/>
          <w:color w:val="auto"/>
          <w:sz w:val="24"/>
          <w:szCs w:val="24"/>
          <w:highlight w:val="none"/>
        </w:rPr>
        <w:t>违约责任</w:t>
      </w:r>
    </w:p>
    <w:p>
      <w:pPr>
        <w:spacing w:line="440" w:lineRule="exact"/>
        <w:ind w:firstLine="480" w:firstLineChars="200"/>
        <w:rPr>
          <w:rFonts w:ascii="宋体" w:hAnsi="宋体"/>
          <w:color w:val="auto"/>
          <w:sz w:val="24"/>
          <w:szCs w:val="24"/>
          <w:highlight w:val="none"/>
        </w:rPr>
      </w:pPr>
      <w:r>
        <w:rPr>
          <w:rFonts w:ascii="宋体" w:hAnsi="宋体"/>
          <w:color w:val="auto"/>
          <w:sz w:val="24"/>
          <w:szCs w:val="24"/>
          <w:highlight w:val="none"/>
        </w:rPr>
        <w:t>1.乙方不能交货的，应向甲方</w:t>
      </w:r>
      <w:r>
        <w:rPr>
          <w:rFonts w:hint="eastAsia" w:ascii="宋体" w:hAnsi="宋体"/>
          <w:color w:val="auto"/>
          <w:sz w:val="24"/>
          <w:szCs w:val="24"/>
          <w:highlight w:val="none"/>
        </w:rPr>
        <w:t>支</w:t>
      </w:r>
      <w:r>
        <w:rPr>
          <w:rFonts w:ascii="宋体" w:hAnsi="宋体"/>
          <w:color w:val="auto"/>
          <w:sz w:val="24"/>
          <w:szCs w:val="24"/>
          <w:highlight w:val="none"/>
        </w:rPr>
        <w:t>付不能交货部分货款的</w:t>
      </w:r>
      <w:r>
        <w:rPr>
          <w:rFonts w:ascii="宋体" w:hAnsi="宋体"/>
          <w:color w:val="auto"/>
          <w:sz w:val="24"/>
          <w:szCs w:val="24"/>
          <w:highlight w:val="none"/>
          <w:u w:val="single"/>
        </w:rPr>
        <w:t> </w:t>
      </w:r>
      <w:r>
        <w:rPr>
          <w:rFonts w:hint="eastAsia" w:ascii="宋体" w:hAnsi="宋体"/>
          <w:color w:val="auto"/>
          <w:sz w:val="24"/>
          <w:szCs w:val="24"/>
          <w:highlight w:val="none"/>
          <w:u w:val="single"/>
        </w:rPr>
        <w:t>10</w:t>
      </w:r>
      <w:r>
        <w:rPr>
          <w:rFonts w:ascii="宋体" w:hAnsi="宋体"/>
          <w:color w:val="auto"/>
          <w:sz w:val="24"/>
          <w:szCs w:val="24"/>
          <w:highlight w:val="none"/>
          <w:u w:val="single"/>
        </w:rPr>
        <w:t>%</w:t>
      </w:r>
      <w:r>
        <w:rPr>
          <w:rFonts w:ascii="宋体" w:hAnsi="宋体"/>
          <w:color w:val="auto"/>
          <w:sz w:val="24"/>
          <w:szCs w:val="24"/>
          <w:highlight w:val="none"/>
        </w:rPr>
        <w:t>的违约金</w:t>
      </w:r>
      <w:r>
        <w:rPr>
          <w:rFonts w:hint="eastAsia" w:ascii="宋体" w:hAnsi="宋体"/>
          <w:color w:val="auto"/>
          <w:sz w:val="24"/>
          <w:szCs w:val="24"/>
          <w:highlight w:val="none"/>
        </w:rPr>
        <w:t>并承担甲方重新采购所增加的费用支出，包括但不限于重新招标费用以及重新采购的产品差价</w:t>
      </w:r>
      <w:r>
        <w:rPr>
          <w:rFonts w:ascii="宋体" w:hAnsi="宋体"/>
          <w:color w:val="auto"/>
          <w:sz w:val="24"/>
          <w:szCs w:val="24"/>
          <w:highlight w:val="none"/>
        </w:rPr>
        <w:t>。</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2.</w:t>
      </w:r>
      <w:r>
        <w:rPr>
          <w:rFonts w:ascii="宋体" w:hAnsi="宋体"/>
          <w:color w:val="auto"/>
          <w:sz w:val="24"/>
          <w:szCs w:val="24"/>
          <w:highlight w:val="none"/>
        </w:rPr>
        <w:t>乙方所交产品不符合合同</w:t>
      </w:r>
      <w:r>
        <w:rPr>
          <w:rFonts w:hint="eastAsia" w:ascii="宋体" w:hAnsi="宋体"/>
          <w:color w:val="auto"/>
          <w:sz w:val="24"/>
          <w:szCs w:val="24"/>
          <w:highlight w:val="none"/>
        </w:rPr>
        <w:t>约定</w:t>
      </w:r>
      <w:r>
        <w:rPr>
          <w:rFonts w:ascii="宋体" w:hAnsi="宋体"/>
          <w:color w:val="auto"/>
          <w:sz w:val="24"/>
          <w:szCs w:val="24"/>
          <w:highlight w:val="none"/>
        </w:rPr>
        <w:t>的，</w:t>
      </w:r>
      <w:r>
        <w:rPr>
          <w:rFonts w:hint="eastAsia" w:ascii="宋体" w:hAnsi="宋体"/>
          <w:color w:val="auto"/>
          <w:sz w:val="24"/>
          <w:szCs w:val="24"/>
          <w:highlight w:val="none"/>
        </w:rPr>
        <w:t>甲方可</w:t>
      </w:r>
      <w:r>
        <w:rPr>
          <w:rFonts w:ascii="宋体" w:hAnsi="宋体"/>
          <w:color w:val="auto"/>
          <w:sz w:val="24"/>
          <w:szCs w:val="24"/>
          <w:highlight w:val="none"/>
        </w:rPr>
        <w:t>根据产品的具体情况，</w:t>
      </w:r>
      <w:r>
        <w:rPr>
          <w:rFonts w:hint="eastAsia" w:ascii="宋体" w:hAnsi="宋体"/>
          <w:color w:val="auto"/>
          <w:sz w:val="24"/>
          <w:szCs w:val="24"/>
          <w:highlight w:val="none"/>
        </w:rPr>
        <w:t>要求</w:t>
      </w:r>
      <w:r>
        <w:rPr>
          <w:rFonts w:ascii="宋体" w:hAnsi="宋体"/>
          <w:color w:val="auto"/>
          <w:sz w:val="24"/>
          <w:szCs w:val="24"/>
          <w:highlight w:val="none"/>
        </w:rPr>
        <w:t>乙方</w:t>
      </w:r>
      <w:r>
        <w:rPr>
          <w:rFonts w:hint="eastAsia" w:ascii="宋体" w:hAnsi="宋体"/>
          <w:color w:val="auto"/>
          <w:sz w:val="24"/>
          <w:szCs w:val="24"/>
          <w:highlight w:val="none"/>
        </w:rPr>
        <w:t>调换</w:t>
      </w:r>
      <w:r>
        <w:rPr>
          <w:rFonts w:ascii="宋体" w:hAnsi="宋体"/>
          <w:color w:val="auto"/>
          <w:sz w:val="24"/>
          <w:szCs w:val="24"/>
          <w:highlight w:val="none"/>
        </w:rPr>
        <w:t>或</w:t>
      </w:r>
      <w:r>
        <w:rPr>
          <w:rFonts w:hint="eastAsia" w:ascii="宋体" w:hAnsi="宋体"/>
          <w:color w:val="auto"/>
          <w:sz w:val="24"/>
          <w:szCs w:val="24"/>
          <w:highlight w:val="none"/>
        </w:rPr>
        <w:t>进行修理</w:t>
      </w:r>
      <w:r>
        <w:rPr>
          <w:rFonts w:ascii="宋体" w:hAnsi="宋体"/>
          <w:color w:val="auto"/>
          <w:sz w:val="24"/>
          <w:szCs w:val="24"/>
          <w:highlight w:val="none"/>
        </w:rPr>
        <w:t>，并</w:t>
      </w:r>
      <w:r>
        <w:rPr>
          <w:rFonts w:hint="eastAsia" w:ascii="宋体" w:hAnsi="宋体"/>
          <w:color w:val="auto"/>
          <w:sz w:val="24"/>
          <w:szCs w:val="24"/>
          <w:highlight w:val="none"/>
        </w:rPr>
        <w:t>由乙方</w:t>
      </w:r>
      <w:r>
        <w:rPr>
          <w:rFonts w:ascii="宋体" w:hAnsi="宋体"/>
          <w:color w:val="auto"/>
          <w:sz w:val="24"/>
          <w:szCs w:val="24"/>
          <w:highlight w:val="none"/>
        </w:rPr>
        <w:t>承担修理、调换或退货而支付的实际费用,</w:t>
      </w:r>
      <w:r>
        <w:rPr>
          <w:rFonts w:hint="eastAsia" w:ascii="宋体" w:hAnsi="宋体"/>
          <w:color w:val="auto"/>
          <w:sz w:val="24"/>
          <w:szCs w:val="24"/>
          <w:highlight w:val="none"/>
        </w:rPr>
        <w:t>同时，乙方应按规定对更换件相应延长质量保证期，并按照逾期交付的约定向甲方支付违约金和赔偿相应的损失。</w:t>
      </w:r>
      <w:r>
        <w:rPr>
          <w:rFonts w:ascii="宋体" w:hAnsi="宋体"/>
          <w:color w:val="auto"/>
          <w:sz w:val="24"/>
          <w:szCs w:val="24"/>
          <w:highlight w:val="none"/>
        </w:rPr>
        <w:t>乙方不能修理或者不能调换的，按不能交货处理。</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3.</w:t>
      </w:r>
      <w:r>
        <w:rPr>
          <w:rFonts w:ascii="宋体" w:hAnsi="宋体"/>
          <w:color w:val="auto"/>
          <w:sz w:val="24"/>
          <w:szCs w:val="24"/>
          <w:highlight w:val="none"/>
        </w:rPr>
        <w:t>乙方因产品包装不符合合同</w:t>
      </w:r>
      <w:r>
        <w:rPr>
          <w:rFonts w:hint="eastAsia" w:ascii="宋体" w:hAnsi="宋体"/>
          <w:color w:val="auto"/>
          <w:sz w:val="24"/>
          <w:szCs w:val="24"/>
          <w:highlight w:val="none"/>
        </w:rPr>
        <w:t>约定</w:t>
      </w:r>
      <w:r>
        <w:rPr>
          <w:rFonts w:ascii="宋体" w:hAnsi="宋体"/>
          <w:color w:val="auto"/>
          <w:sz w:val="24"/>
          <w:szCs w:val="24"/>
          <w:highlight w:val="none"/>
        </w:rPr>
        <w:t>，必须重新包装的，乙方应负责重</w:t>
      </w:r>
      <w:r>
        <w:rPr>
          <w:rFonts w:hint="eastAsia" w:ascii="宋体" w:hAnsi="宋体"/>
          <w:color w:val="auto"/>
          <w:sz w:val="24"/>
          <w:szCs w:val="24"/>
          <w:highlight w:val="none"/>
        </w:rPr>
        <w:t>新</w:t>
      </w:r>
      <w:r>
        <w:rPr>
          <w:rFonts w:ascii="宋体" w:hAnsi="宋体"/>
          <w:color w:val="auto"/>
          <w:sz w:val="24"/>
          <w:szCs w:val="24"/>
          <w:highlight w:val="none"/>
        </w:rPr>
        <w:t>包装，并承担支付的费用。甲方不要求重新包装而要求赔偿损失的，乙方应当偿付甲方该不合格包装物低于合格包装物的价值部分。因包装不符合规定造成货物损坏或灭失的，乙方应当负责赔偿。</w:t>
      </w:r>
      <w:r>
        <w:rPr>
          <w:rFonts w:hint="eastAsia" w:ascii="宋体" w:hAnsi="宋体"/>
          <w:color w:val="auto"/>
          <w:sz w:val="24"/>
          <w:szCs w:val="24"/>
          <w:highlight w:val="none"/>
        </w:rPr>
        <w:t>每件货物包装箱内应附一份详细装箱单和质量证书。货物为进口件的，应出具报关手续和原产地、原产工厂证明、报关手续和商检证明等。</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4.如果乙方没有按照约定的时间交货和提供服务，应向甲方支付违约金，违约金从货款中扣除，</w:t>
      </w:r>
      <w:r>
        <w:rPr>
          <w:rFonts w:hint="eastAsia" w:ascii="宋体" w:hAnsi="宋体"/>
          <w:color w:val="auto"/>
          <w:sz w:val="24"/>
          <w:szCs w:val="24"/>
          <w:highlight w:val="none"/>
          <w:lang w:val="en-US" w:eastAsia="zh-CN"/>
        </w:rPr>
        <w:t>每迟延交货</w:t>
      </w:r>
      <w:r>
        <w:rPr>
          <w:rFonts w:hint="eastAsia" w:ascii="宋体" w:hAnsi="宋体"/>
          <w:color w:val="auto"/>
          <w:sz w:val="24"/>
          <w:szCs w:val="24"/>
          <w:highlight w:val="none"/>
        </w:rPr>
        <w:t>或未提供服务</w:t>
      </w:r>
      <w:r>
        <w:rPr>
          <w:rFonts w:hint="eastAsia" w:ascii="宋体" w:hAnsi="宋体"/>
          <w:color w:val="auto"/>
          <w:sz w:val="24"/>
          <w:szCs w:val="24"/>
          <w:highlight w:val="none"/>
          <w:lang w:val="en-US" w:eastAsia="zh-CN"/>
        </w:rPr>
        <w:t>一周，</w:t>
      </w:r>
      <w:r>
        <w:rPr>
          <w:rFonts w:hint="eastAsia" w:ascii="宋体" w:hAnsi="宋体"/>
          <w:color w:val="auto"/>
          <w:sz w:val="24"/>
          <w:szCs w:val="24"/>
          <w:highlight w:val="none"/>
        </w:rPr>
        <w:t>按迟交货物或未提供服务交货价的</w:t>
      </w:r>
      <w:r>
        <w:rPr>
          <w:rFonts w:hint="eastAsia" w:ascii="宋体" w:hAnsi="宋体"/>
          <w:color w:val="auto"/>
          <w:sz w:val="24"/>
          <w:szCs w:val="24"/>
          <w:highlight w:val="none"/>
          <w:u w:val="single"/>
        </w:rPr>
        <w:t>5%</w:t>
      </w:r>
      <w:r>
        <w:rPr>
          <w:rFonts w:hint="eastAsia" w:ascii="宋体" w:hAnsi="宋体"/>
          <w:color w:val="auto"/>
          <w:sz w:val="24"/>
          <w:szCs w:val="24"/>
          <w:highlight w:val="none"/>
        </w:rPr>
        <w:t>计收。但违约金的最高限额为迟交货物或提供服务合同价的</w:t>
      </w:r>
      <w:r>
        <w:rPr>
          <w:rFonts w:hint="eastAsia" w:ascii="宋体" w:hAnsi="宋体"/>
          <w:color w:val="auto"/>
          <w:sz w:val="24"/>
          <w:szCs w:val="24"/>
          <w:highlight w:val="none"/>
          <w:u w:val="single"/>
        </w:rPr>
        <w:t>10%</w:t>
      </w:r>
      <w:r>
        <w:rPr>
          <w:rFonts w:hint="eastAsia" w:ascii="宋体" w:hAnsi="宋体"/>
          <w:color w:val="auto"/>
          <w:sz w:val="24"/>
          <w:szCs w:val="24"/>
          <w:highlight w:val="none"/>
        </w:rPr>
        <w:t>。一周按7天计算，不足7天按一周计算。如果达到最高限额，甲方有权解除合同，由此给甲方造成的损失由乙方承担</w:t>
      </w:r>
      <w:r>
        <w:rPr>
          <w:rFonts w:ascii="宋体" w:hAnsi="宋体"/>
          <w:color w:val="auto"/>
          <w:sz w:val="24"/>
          <w:szCs w:val="24"/>
          <w:highlight w:val="none"/>
        </w:rPr>
        <w:t>。</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5.</w:t>
      </w:r>
      <w:r>
        <w:rPr>
          <w:rFonts w:ascii="宋体" w:hAnsi="宋体"/>
          <w:color w:val="auto"/>
          <w:sz w:val="24"/>
          <w:szCs w:val="24"/>
          <w:highlight w:val="none"/>
        </w:rPr>
        <w:t>乙方提前交货的产品、多交的产品和不符合合同</w:t>
      </w:r>
      <w:r>
        <w:rPr>
          <w:rFonts w:hint="eastAsia" w:ascii="宋体" w:hAnsi="宋体"/>
          <w:color w:val="auto"/>
          <w:sz w:val="24"/>
          <w:szCs w:val="24"/>
          <w:highlight w:val="none"/>
        </w:rPr>
        <w:t>约定</w:t>
      </w:r>
      <w:r>
        <w:rPr>
          <w:rFonts w:ascii="宋体" w:hAnsi="宋体"/>
          <w:color w:val="auto"/>
          <w:sz w:val="24"/>
          <w:szCs w:val="24"/>
          <w:highlight w:val="none"/>
        </w:rPr>
        <w:t>的产品，</w:t>
      </w:r>
      <w:r>
        <w:rPr>
          <w:rFonts w:hint="eastAsia" w:ascii="宋体" w:hAnsi="宋体"/>
          <w:color w:val="auto"/>
          <w:sz w:val="24"/>
          <w:szCs w:val="24"/>
          <w:highlight w:val="none"/>
        </w:rPr>
        <w:t>甲方不负有保管义务。</w:t>
      </w:r>
      <w:r>
        <w:rPr>
          <w:rFonts w:ascii="宋体" w:hAnsi="宋体"/>
          <w:color w:val="auto"/>
          <w:sz w:val="24"/>
          <w:szCs w:val="24"/>
          <w:highlight w:val="none"/>
        </w:rPr>
        <w:t>甲方在代保管期内实际支付的保管、保养等费用以及非因甲方保管不善而发生的损失，应当由乙方承担。</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6.乙方应对其所提供的货物承担所有权担保责任，并应保证甲方在中华人民共和国内使用该货物时不侵犯第三人的知识产权。否则乙方应承担由此引起的一切法律责任及费用。</w:t>
      </w:r>
    </w:p>
    <w:p>
      <w:pPr>
        <w:spacing w:line="440" w:lineRule="exact"/>
        <w:ind w:firstLine="480" w:firstLineChars="200"/>
        <w:rPr>
          <w:rFonts w:hint="eastAsia" w:ascii="宋体" w:hAnsi="宋体"/>
          <w:color w:val="auto"/>
          <w:sz w:val="24"/>
          <w:szCs w:val="24"/>
          <w:highlight w:val="none"/>
          <w:lang w:eastAsia="zh-CN"/>
        </w:rPr>
      </w:pPr>
      <w:r>
        <w:rPr>
          <w:rFonts w:hint="eastAsia" w:ascii="宋体" w:hAnsi="宋体"/>
          <w:color w:val="auto"/>
          <w:sz w:val="24"/>
          <w:szCs w:val="24"/>
          <w:highlight w:val="none"/>
        </w:rPr>
        <w:t>7.乙方违反本合同其他约定，经甲方催告后10日内仍未整改的，甲方有权解除合同，乙方应退还预付款并按合同总额的20％支付违约金，不足以弥补甲方损失的需继续予以补足</w:t>
      </w:r>
      <w:r>
        <w:rPr>
          <w:rFonts w:hint="eastAsia" w:ascii="宋体" w:hAnsi="宋体"/>
          <w:color w:val="auto"/>
          <w:sz w:val="24"/>
          <w:szCs w:val="24"/>
          <w:highlight w:val="none"/>
          <w:lang w:eastAsia="zh-CN"/>
        </w:rPr>
        <w:t>。</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lang w:val="en-US" w:eastAsia="zh-CN"/>
        </w:rPr>
        <w:t>8.</w:t>
      </w:r>
      <w:r>
        <w:rPr>
          <w:rFonts w:hint="eastAsia" w:ascii="宋体" w:hAnsi="宋体"/>
          <w:color w:val="auto"/>
          <w:sz w:val="24"/>
          <w:szCs w:val="24"/>
          <w:highlight w:val="none"/>
        </w:rPr>
        <w:t>因乙方违约造成甲方损失的，乙方还应赔偿甲方为维</w:t>
      </w:r>
      <w:r>
        <w:rPr>
          <w:rFonts w:hint="eastAsia" w:ascii="宋体" w:hAnsi="宋体" w:eastAsia="宋体" w:cs="Times New Roman"/>
          <w:color w:val="auto"/>
          <w:sz w:val="24"/>
          <w:szCs w:val="24"/>
          <w:highlight w:val="none"/>
        </w:rPr>
        <w:t>护自身合法权益而支出的包括但不限于诉讼费、律师费、差旅费、文印费、诉讼保全保险费等一切支出。</w:t>
      </w:r>
    </w:p>
    <w:p>
      <w:pPr>
        <w:spacing w:line="440" w:lineRule="exact"/>
        <w:ind w:firstLine="480" w:firstLineChars="200"/>
        <w:rPr>
          <w:rFonts w:hint="eastAsia" w:ascii="仿宋_GB2312" w:hAnsi="宋体" w:eastAsia="仿宋_GB2312" w:cs="宋体"/>
          <w:color w:val="000000"/>
          <w:sz w:val="24"/>
        </w:rPr>
      </w:pPr>
    </w:p>
    <w:p>
      <w:pPr>
        <w:spacing w:line="440" w:lineRule="exact"/>
        <w:rPr>
          <w:rFonts w:ascii="宋体" w:hAnsi="宋体"/>
          <w:b/>
          <w:color w:val="auto"/>
          <w:sz w:val="24"/>
          <w:szCs w:val="24"/>
          <w:highlight w:val="none"/>
        </w:rPr>
      </w:pPr>
      <w:r>
        <w:rPr>
          <w:rFonts w:ascii="宋体" w:hAnsi="宋体"/>
          <w:b/>
          <w:bCs/>
          <w:color w:val="auto"/>
          <w:sz w:val="24"/>
          <w:szCs w:val="24"/>
          <w:highlight w:val="none"/>
        </w:rPr>
        <w:t>第十</w:t>
      </w:r>
      <w:r>
        <w:rPr>
          <w:rFonts w:hint="eastAsia" w:ascii="宋体" w:hAnsi="宋体"/>
          <w:b/>
          <w:bCs/>
          <w:color w:val="auto"/>
          <w:sz w:val="24"/>
          <w:szCs w:val="24"/>
          <w:highlight w:val="none"/>
        </w:rPr>
        <w:t>一</w:t>
      </w:r>
      <w:r>
        <w:rPr>
          <w:rFonts w:ascii="宋体" w:hAnsi="宋体"/>
          <w:b/>
          <w:bCs/>
          <w:color w:val="auto"/>
          <w:sz w:val="24"/>
          <w:szCs w:val="24"/>
          <w:highlight w:val="none"/>
        </w:rPr>
        <w:t>条 </w:t>
      </w:r>
      <w:r>
        <w:rPr>
          <w:rFonts w:ascii="宋体" w:hAnsi="宋体"/>
          <w:color w:val="auto"/>
          <w:sz w:val="24"/>
          <w:szCs w:val="24"/>
          <w:highlight w:val="none"/>
        </w:rPr>
        <w:t xml:space="preserve"> 不可抗力</w:t>
      </w:r>
    </w:p>
    <w:p>
      <w:pPr>
        <w:spacing w:line="440" w:lineRule="exact"/>
        <w:ind w:firstLine="600" w:firstLineChars="250"/>
        <w:rPr>
          <w:rFonts w:ascii="宋体" w:hAnsi="宋体"/>
          <w:color w:val="auto"/>
          <w:sz w:val="24"/>
          <w:szCs w:val="24"/>
          <w:highlight w:val="none"/>
        </w:rPr>
      </w:pPr>
      <w:r>
        <w:rPr>
          <w:rFonts w:hint="eastAsia" w:ascii="宋体" w:hAnsi="宋体"/>
          <w:color w:val="auto"/>
          <w:sz w:val="24"/>
          <w:szCs w:val="24"/>
          <w:highlight w:val="none"/>
        </w:rPr>
        <w:t>如</w:t>
      </w:r>
      <w:r>
        <w:rPr>
          <w:rFonts w:ascii="宋体" w:hAnsi="宋体"/>
          <w:color w:val="auto"/>
          <w:sz w:val="24"/>
          <w:szCs w:val="24"/>
          <w:highlight w:val="none"/>
        </w:rPr>
        <w:t>双方的任何一方由于</w:t>
      </w:r>
      <w:r>
        <w:rPr>
          <w:rFonts w:hint="eastAsia" w:ascii="宋体" w:hAnsi="宋体"/>
          <w:color w:val="auto"/>
          <w:sz w:val="24"/>
          <w:szCs w:val="24"/>
          <w:highlight w:val="none"/>
        </w:rPr>
        <w:t>战争、严重火灾、洪水、台风、地震等</w:t>
      </w:r>
      <w:r>
        <w:rPr>
          <w:rFonts w:ascii="宋体" w:hAnsi="宋体"/>
          <w:color w:val="auto"/>
          <w:sz w:val="24"/>
          <w:szCs w:val="24"/>
          <w:highlight w:val="none"/>
        </w:rPr>
        <w:t>不可抗力的原因不能履行合同时，应及时向对方通报不能履行或不能完全履行的理由，在取得有关主管机关证明以后，允许延期履行、部分履行或者不履行合同，并根据情况可部分或全部免予承担违约责任。</w:t>
      </w:r>
      <w:r>
        <w:rPr>
          <w:rFonts w:hint="eastAsia" w:ascii="宋体" w:hAnsi="宋体"/>
          <w:color w:val="auto"/>
          <w:sz w:val="24"/>
          <w:szCs w:val="24"/>
          <w:highlight w:val="none"/>
        </w:rPr>
        <w:t>不可抗力事故系指买卖双方在缔结合同时所不能预见的，并且它的发生及其后果是无法避免和无法克服的事故。</w:t>
      </w:r>
    </w:p>
    <w:p>
      <w:pPr>
        <w:spacing w:line="440" w:lineRule="exact"/>
        <w:rPr>
          <w:rFonts w:ascii="宋体" w:hAnsi="宋体"/>
          <w:color w:val="auto"/>
          <w:sz w:val="24"/>
          <w:szCs w:val="24"/>
          <w:highlight w:val="none"/>
        </w:rPr>
      </w:pPr>
      <w:r>
        <w:rPr>
          <w:rFonts w:ascii="宋体" w:hAnsi="宋体"/>
          <w:b/>
          <w:bCs/>
          <w:color w:val="auto"/>
          <w:sz w:val="24"/>
          <w:szCs w:val="24"/>
          <w:highlight w:val="none"/>
        </w:rPr>
        <w:t>第十</w:t>
      </w:r>
      <w:r>
        <w:rPr>
          <w:rFonts w:hint="eastAsia" w:ascii="宋体" w:hAnsi="宋体"/>
          <w:b/>
          <w:bCs/>
          <w:color w:val="auto"/>
          <w:sz w:val="24"/>
          <w:szCs w:val="24"/>
          <w:highlight w:val="none"/>
        </w:rPr>
        <w:t>二</w:t>
      </w:r>
      <w:r>
        <w:rPr>
          <w:rFonts w:ascii="宋体" w:hAnsi="宋体"/>
          <w:b/>
          <w:bCs/>
          <w:color w:val="auto"/>
          <w:sz w:val="24"/>
          <w:szCs w:val="24"/>
          <w:highlight w:val="none"/>
        </w:rPr>
        <w:t>条</w:t>
      </w:r>
      <w:r>
        <w:rPr>
          <w:rFonts w:hint="eastAsia" w:ascii="宋体" w:hAnsi="宋体"/>
          <w:bCs/>
          <w:color w:val="auto"/>
          <w:sz w:val="24"/>
          <w:szCs w:val="24"/>
          <w:highlight w:val="none"/>
        </w:rPr>
        <w:t>转让与分包</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1.乙方不得部分转让或全部转让其应履行的合同义务。</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2.乙方应在投标文件中或以其他书面形式对甲方确认本合同项下所授予的所有分包合同。但该确认不解除乙方承担的本合同下的任何责任或义务。意即在本合同项下，乙方对甲方负总责。</w:t>
      </w:r>
    </w:p>
    <w:p>
      <w:pPr>
        <w:spacing w:line="440" w:lineRule="exact"/>
        <w:rPr>
          <w:rFonts w:ascii="宋体" w:hAnsi="宋体"/>
          <w:b/>
          <w:bCs/>
          <w:color w:val="auto"/>
          <w:sz w:val="24"/>
          <w:szCs w:val="24"/>
          <w:highlight w:val="none"/>
        </w:rPr>
      </w:pPr>
      <w:r>
        <w:rPr>
          <w:rFonts w:ascii="宋体" w:hAnsi="宋体"/>
          <w:b/>
          <w:bCs/>
          <w:color w:val="auto"/>
          <w:sz w:val="24"/>
          <w:szCs w:val="24"/>
          <w:highlight w:val="none"/>
        </w:rPr>
        <w:t>第十</w:t>
      </w:r>
      <w:r>
        <w:rPr>
          <w:rFonts w:hint="eastAsia" w:ascii="宋体" w:hAnsi="宋体"/>
          <w:b/>
          <w:bCs/>
          <w:color w:val="auto"/>
          <w:sz w:val="24"/>
          <w:szCs w:val="24"/>
          <w:highlight w:val="none"/>
        </w:rPr>
        <w:t>三</w:t>
      </w:r>
      <w:r>
        <w:rPr>
          <w:rFonts w:ascii="宋体" w:hAnsi="宋体"/>
          <w:b/>
          <w:bCs/>
          <w:color w:val="auto"/>
          <w:sz w:val="24"/>
          <w:szCs w:val="24"/>
          <w:highlight w:val="none"/>
        </w:rPr>
        <w:t>条</w:t>
      </w:r>
      <w:r>
        <w:rPr>
          <w:rFonts w:hint="eastAsia" w:ascii="宋体" w:hAnsi="宋体"/>
          <w:color w:val="auto"/>
          <w:sz w:val="24"/>
          <w:szCs w:val="24"/>
          <w:highlight w:val="none"/>
        </w:rPr>
        <w:t>履约保证金</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1.本项目履约保证金为合同总价款的</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即人民币</w:t>
      </w:r>
      <w:r>
        <w:rPr>
          <w:rFonts w:hint="eastAsia" w:ascii="宋体" w:hAnsi="宋体"/>
          <w:color w:val="auto"/>
          <w:sz w:val="24"/>
          <w:szCs w:val="24"/>
          <w:highlight w:val="none"/>
          <w:u w:val="single"/>
        </w:rPr>
        <w:t>( ¥     )</w:t>
      </w:r>
      <w:r>
        <w:rPr>
          <w:rFonts w:hint="eastAsia" w:ascii="宋体" w:hAnsi="宋体"/>
          <w:color w:val="auto"/>
          <w:sz w:val="24"/>
          <w:szCs w:val="24"/>
          <w:highlight w:val="none"/>
        </w:rPr>
        <w:t>,收受人为：合肥泓瑞金陵大酒店有限责任公司，期限至合同期满。</w:t>
      </w:r>
    </w:p>
    <w:p>
      <w:pPr>
        <w:pStyle w:val="98"/>
        <w:spacing w:line="440" w:lineRule="exact"/>
        <w:ind w:firstLine="480" w:firstLineChars="200"/>
        <w:rPr>
          <w:rFonts w:ascii="宋体" w:hAnsi="宋体"/>
          <w:color w:val="auto"/>
          <w:szCs w:val="24"/>
          <w:highlight w:val="none"/>
        </w:rPr>
      </w:pPr>
      <w:r>
        <w:rPr>
          <w:rFonts w:hint="eastAsia" w:ascii="宋体" w:hAnsi="宋体"/>
          <w:color w:val="auto"/>
          <w:szCs w:val="24"/>
          <w:highlight w:val="none"/>
        </w:rPr>
        <w:t>2.如乙方未能履行其合同规定的任何义务，甲方有权从履约保证金中直接取得补偿。</w:t>
      </w:r>
    </w:p>
    <w:p>
      <w:pPr>
        <w:spacing w:line="440" w:lineRule="exact"/>
        <w:rPr>
          <w:rFonts w:ascii="宋体" w:hAnsi="宋体"/>
          <w:b/>
          <w:color w:val="auto"/>
          <w:sz w:val="24"/>
          <w:szCs w:val="24"/>
          <w:highlight w:val="none"/>
        </w:rPr>
      </w:pPr>
      <w:r>
        <w:rPr>
          <w:rFonts w:ascii="宋体" w:hAnsi="宋体"/>
          <w:b/>
          <w:bCs/>
          <w:color w:val="auto"/>
          <w:sz w:val="24"/>
          <w:szCs w:val="24"/>
          <w:highlight w:val="none"/>
        </w:rPr>
        <w:t>第十</w:t>
      </w:r>
      <w:r>
        <w:rPr>
          <w:rFonts w:hint="eastAsia" w:ascii="宋体" w:hAnsi="宋体"/>
          <w:b/>
          <w:bCs/>
          <w:color w:val="auto"/>
          <w:sz w:val="24"/>
          <w:szCs w:val="24"/>
          <w:highlight w:val="none"/>
        </w:rPr>
        <w:t>四</w:t>
      </w:r>
      <w:r>
        <w:rPr>
          <w:rFonts w:ascii="宋体" w:hAnsi="宋体"/>
          <w:b/>
          <w:bCs/>
          <w:color w:val="auto"/>
          <w:sz w:val="24"/>
          <w:szCs w:val="24"/>
          <w:highlight w:val="none"/>
        </w:rPr>
        <w:t>条</w:t>
      </w:r>
      <w:r>
        <w:rPr>
          <w:rFonts w:hint="eastAsia" w:ascii="宋体" w:hAnsi="宋体"/>
          <w:bCs/>
          <w:color w:val="auto"/>
          <w:sz w:val="24"/>
          <w:szCs w:val="24"/>
          <w:highlight w:val="none"/>
        </w:rPr>
        <w:t>合同文件及资料的使用</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1.乙方在未经甲方同意的情况下，不得将合同、合同中的规定、有关计划、图纸、样本或甲方为上述内容向乙方提供的资料透露给任何人。</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2.除非执行合同需要，在事先未得到甲方同意的情况下，乙方不得使用前款所列的任何文件和资料。</w:t>
      </w:r>
    </w:p>
    <w:p>
      <w:pPr>
        <w:spacing w:line="440" w:lineRule="exact"/>
        <w:rPr>
          <w:rFonts w:ascii="宋体" w:hAnsi="宋体"/>
          <w:color w:val="auto"/>
          <w:sz w:val="24"/>
          <w:szCs w:val="24"/>
          <w:highlight w:val="none"/>
        </w:rPr>
      </w:pPr>
      <w:r>
        <w:rPr>
          <w:rFonts w:ascii="宋体" w:hAnsi="宋体"/>
          <w:b/>
          <w:bCs/>
          <w:color w:val="auto"/>
          <w:sz w:val="24"/>
          <w:szCs w:val="24"/>
          <w:highlight w:val="none"/>
        </w:rPr>
        <w:t>第十</w:t>
      </w:r>
      <w:r>
        <w:rPr>
          <w:rFonts w:hint="eastAsia" w:ascii="宋体" w:hAnsi="宋体"/>
          <w:b/>
          <w:bCs/>
          <w:color w:val="auto"/>
          <w:sz w:val="24"/>
          <w:szCs w:val="24"/>
          <w:highlight w:val="none"/>
        </w:rPr>
        <w:t>五</w:t>
      </w:r>
      <w:r>
        <w:rPr>
          <w:rFonts w:ascii="宋体" w:hAnsi="宋体"/>
          <w:b/>
          <w:bCs/>
          <w:color w:val="auto"/>
          <w:sz w:val="24"/>
          <w:szCs w:val="24"/>
          <w:highlight w:val="none"/>
        </w:rPr>
        <w:t>条 </w:t>
      </w:r>
      <w:r>
        <w:rPr>
          <w:rFonts w:ascii="宋体" w:hAnsi="宋体"/>
          <w:color w:val="auto"/>
          <w:sz w:val="24"/>
          <w:szCs w:val="24"/>
          <w:highlight w:val="none"/>
        </w:rPr>
        <w:t xml:space="preserve"> 其他</w:t>
      </w:r>
    </w:p>
    <w:p>
      <w:pPr>
        <w:spacing w:line="440" w:lineRule="exact"/>
        <w:ind w:firstLine="420" w:firstLineChars="175"/>
        <w:rPr>
          <w:rFonts w:ascii="宋体" w:hAnsi="宋体"/>
          <w:color w:val="auto"/>
          <w:sz w:val="24"/>
          <w:szCs w:val="24"/>
          <w:highlight w:val="none"/>
        </w:rPr>
      </w:pPr>
      <w:r>
        <w:rPr>
          <w:rFonts w:hint="eastAsia" w:ascii="宋体" w:hAnsi="宋体"/>
          <w:color w:val="auto"/>
          <w:sz w:val="24"/>
          <w:szCs w:val="24"/>
          <w:highlight w:val="none"/>
        </w:rPr>
        <w:t>1.</w:t>
      </w:r>
      <w:r>
        <w:rPr>
          <w:rFonts w:ascii="宋体" w:hAnsi="宋体"/>
          <w:color w:val="auto"/>
          <w:sz w:val="24"/>
          <w:szCs w:val="24"/>
          <w:highlight w:val="none"/>
        </w:rPr>
        <w:t>按本合同规定应该偿付的违约金、赔偿金、保管保养费和各种经济损失，应当在明确责任后</w:t>
      </w:r>
      <w:r>
        <w:rPr>
          <w:rFonts w:hint="eastAsia" w:ascii="宋体" w:hAnsi="宋体"/>
          <w:color w:val="auto"/>
          <w:sz w:val="24"/>
          <w:szCs w:val="24"/>
          <w:highlight w:val="none"/>
          <w:u w:val="single"/>
        </w:rPr>
        <w:t>10</w:t>
      </w:r>
      <w:r>
        <w:rPr>
          <w:rFonts w:ascii="宋体" w:hAnsi="宋体"/>
          <w:color w:val="auto"/>
          <w:sz w:val="24"/>
          <w:szCs w:val="24"/>
          <w:highlight w:val="none"/>
        </w:rPr>
        <w:t>天内，按银行规定的结算办法付清，否则按逾期付款处理。</w:t>
      </w:r>
    </w:p>
    <w:p>
      <w:pPr>
        <w:spacing w:line="440" w:lineRule="exact"/>
        <w:ind w:firstLine="420" w:firstLineChars="175"/>
        <w:rPr>
          <w:rFonts w:ascii="宋体" w:hAnsi="宋体"/>
          <w:color w:val="auto"/>
          <w:sz w:val="24"/>
          <w:szCs w:val="24"/>
          <w:highlight w:val="none"/>
        </w:rPr>
      </w:pPr>
      <w:r>
        <w:rPr>
          <w:rFonts w:hint="eastAsia" w:ascii="宋体" w:hAnsi="宋体"/>
          <w:color w:val="auto"/>
          <w:sz w:val="24"/>
          <w:szCs w:val="24"/>
          <w:highlight w:val="none"/>
        </w:rPr>
        <w:t>2.</w:t>
      </w:r>
      <w:r>
        <w:rPr>
          <w:rFonts w:ascii="宋体" w:hAnsi="宋体"/>
          <w:color w:val="auto"/>
          <w:sz w:val="24"/>
          <w:szCs w:val="24"/>
          <w:highlight w:val="none"/>
        </w:rPr>
        <w:t>本合同如发生纠纷，当事人双方应当及时协商解决，协商不成时，按以下第（</w:t>
      </w:r>
      <w:r>
        <w:rPr>
          <w:rFonts w:hint="eastAsia" w:ascii="宋体" w:hAnsi="宋体"/>
          <w:color w:val="auto"/>
          <w:sz w:val="24"/>
          <w:szCs w:val="24"/>
          <w:highlight w:val="none"/>
        </w:rPr>
        <w:t xml:space="preserve"> ②</w:t>
      </w:r>
      <w:r>
        <w:rPr>
          <w:rFonts w:ascii="宋体" w:hAnsi="宋体"/>
          <w:color w:val="auto"/>
          <w:sz w:val="24"/>
          <w:szCs w:val="24"/>
          <w:highlight w:val="none"/>
        </w:rPr>
        <w:t>）项方式处理：</w:t>
      </w:r>
      <w:r>
        <w:rPr>
          <w:rFonts w:hint="eastAsia" w:ascii="宋体" w:hAnsi="宋体"/>
          <w:color w:val="auto"/>
          <w:sz w:val="24"/>
          <w:szCs w:val="24"/>
          <w:highlight w:val="none"/>
        </w:rPr>
        <w:t>①根据《中华人民共和国仲裁法》的规定向</w:t>
      </w:r>
      <w:r>
        <w:rPr>
          <w:rFonts w:hint="eastAsia" w:ascii="宋体" w:hAnsi="宋体"/>
          <w:b/>
          <w:bCs/>
          <w:color w:val="auto"/>
          <w:sz w:val="24"/>
          <w:szCs w:val="24"/>
          <w:highlight w:val="none"/>
          <w:u w:val="single"/>
        </w:rPr>
        <w:t>合肥仲裁委员会</w:t>
      </w:r>
      <w:r>
        <w:rPr>
          <w:rFonts w:hint="eastAsia" w:ascii="宋体" w:hAnsi="宋体"/>
          <w:color w:val="auto"/>
          <w:sz w:val="24"/>
          <w:szCs w:val="24"/>
          <w:highlight w:val="none"/>
        </w:rPr>
        <w:t>申请仲裁。②</w:t>
      </w:r>
      <w:r>
        <w:rPr>
          <w:rFonts w:ascii="宋体" w:hAnsi="宋体"/>
          <w:color w:val="auto"/>
          <w:sz w:val="24"/>
          <w:szCs w:val="24"/>
          <w:highlight w:val="none"/>
        </w:rPr>
        <w:t>向</w:t>
      </w:r>
      <w:r>
        <w:rPr>
          <w:rFonts w:hint="eastAsia" w:ascii="宋体" w:hAnsi="宋体"/>
          <w:color w:val="auto"/>
          <w:sz w:val="24"/>
          <w:szCs w:val="24"/>
          <w:highlight w:val="none"/>
        </w:rPr>
        <w:t>甲方所在地有管辖权的</w:t>
      </w:r>
      <w:r>
        <w:rPr>
          <w:rFonts w:ascii="宋体" w:hAnsi="宋体"/>
          <w:color w:val="auto"/>
          <w:sz w:val="24"/>
          <w:szCs w:val="24"/>
          <w:highlight w:val="none"/>
        </w:rPr>
        <w:t>人民法院起诉。</w:t>
      </w:r>
    </w:p>
    <w:p>
      <w:pPr>
        <w:pStyle w:val="49"/>
        <w:keepNext w:val="0"/>
        <w:keepLines w:val="0"/>
        <w:pageBreakBefore w:val="0"/>
        <w:widowControl w:val="0"/>
        <w:kinsoku/>
        <w:wordWrap/>
        <w:overflowPunct/>
        <w:topLinePunct w:val="0"/>
        <w:autoSpaceDE/>
        <w:autoSpaceDN/>
        <w:bidi w:val="0"/>
        <w:adjustRightInd/>
        <w:snapToGrid/>
        <w:spacing w:line="360" w:lineRule="auto"/>
        <w:textAlignment w:val="auto"/>
        <w:rPr>
          <w:color w:val="auto"/>
          <w:highlight w:val="none"/>
        </w:rPr>
      </w:pPr>
      <w:r>
        <w:rPr>
          <w:rFonts w:hint="eastAsia" w:ascii="宋体" w:hAnsi="宋体"/>
          <w:color w:val="auto"/>
          <w:sz w:val="24"/>
          <w:szCs w:val="24"/>
          <w:highlight w:val="none"/>
          <w:lang w:val="en-US" w:eastAsia="zh-CN"/>
        </w:rPr>
        <w:t>3.双方同意，合同载明的地址以及工商登记地址均为双方约定的法律文书送达地址，寄往该地址的各类文书，自交邮之日起第3日视为送达之日。任何一方地址有变动的，应提前15日以书面形式通知另一方，否则视为地址未变动。</w:t>
      </w:r>
    </w:p>
    <w:p>
      <w:pPr>
        <w:spacing w:line="360" w:lineRule="auto"/>
        <w:rPr>
          <w:rFonts w:ascii="宋体" w:hAnsi="宋体"/>
          <w:color w:val="auto"/>
          <w:sz w:val="24"/>
          <w:szCs w:val="24"/>
          <w:highlight w:val="none"/>
          <w:u w:val="single"/>
        </w:rPr>
      </w:pPr>
      <w:r>
        <w:rPr>
          <w:rFonts w:hint="eastAsia" w:ascii="宋体" w:hAnsi="宋体"/>
          <w:b/>
          <w:bCs/>
          <w:color w:val="auto"/>
          <w:sz w:val="24"/>
          <w:szCs w:val="24"/>
          <w:highlight w:val="none"/>
        </w:rPr>
        <w:t xml:space="preserve">第十六条  </w:t>
      </w:r>
      <w:r>
        <w:rPr>
          <w:rFonts w:hint="eastAsia" w:ascii="宋体" w:hAnsi="宋体"/>
          <w:color w:val="auto"/>
          <w:sz w:val="24"/>
          <w:szCs w:val="24"/>
          <w:highlight w:val="none"/>
        </w:rPr>
        <w:t>下列关于的招标文件及有关附件是本合同不可分割的组成部分，与本合同具有同等法律效力，这些文件包括但不限于：①招标文件；②中标人提供的投标文件；③服务承诺；④双方商定的其他文件。以上附件顺序在前的具有优先解释权。</w:t>
      </w:r>
    </w:p>
    <w:p>
      <w:pPr>
        <w:spacing w:line="440" w:lineRule="exact"/>
        <w:ind w:firstLine="480"/>
        <w:rPr>
          <w:rFonts w:ascii="宋体" w:hAnsi="宋体"/>
          <w:color w:val="auto"/>
          <w:sz w:val="24"/>
          <w:szCs w:val="24"/>
          <w:highlight w:val="none"/>
        </w:rPr>
      </w:pPr>
      <w:r>
        <w:rPr>
          <w:rFonts w:hint="eastAsia" w:ascii="宋体" w:hAnsi="宋体"/>
          <w:color w:val="auto"/>
          <w:sz w:val="24"/>
          <w:szCs w:val="24"/>
          <w:highlight w:val="none"/>
        </w:rPr>
        <w:t>本合同一式</w:t>
      </w:r>
      <w:r>
        <w:rPr>
          <w:rFonts w:hint="eastAsia" w:ascii="宋体" w:hAnsi="宋体"/>
          <w:color w:val="auto"/>
          <w:sz w:val="24"/>
          <w:szCs w:val="24"/>
          <w:highlight w:val="none"/>
          <w:lang w:val="en-US" w:eastAsia="zh-CN"/>
        </w:rPr>
        <w:t xml:space="preserve"> </w:t>
      </w:r>
      <w:r>
        <w:rPr>
          <w:rFonts w:hint="eastAsia" w:ascii="宋体" w:hAnsi="宋体"/>
          <w:color w:val="auto"/>
          <w:sz w:val="24"/>
          <w:szCs w:val="24"/>
          <w:highlight w:val="none"/>
        </w:rPr>
        <w:t>份，双方各执</w:t>
      </w:r>
      <w:r>
        <w:rPr>
          <w:rFonts w:hint="eastAsia" w:ascii="宋体" w:hAnsi="宋体"/>
          <w:color w:val="auto"/>
          <w:sz w:val="24"/>
          <w:szCs w:val="24"/>
          <w:highlight w:val="none"/>
          <w:lang w:val="en-US" w:eastAsia="zh-CN"/>
        </w:rPr>
        <w:t xml:space="preserve"> </w:t>
      </w:r>
      <w:r>
        <w:rPr>
          <w:rFonts w:hint="eastAsia" w:ascii="宋体" w:hAnsi="宋体"/>
          <w:color w:val="auto"/>
          <w:sz w:val="24"/>
          <w:szCs w:val="24"/>
          <w:highlight w:val="none"/>
        </w:rPr>
        <w:t>份，具有同等法律效力，自双方当事人签字盖章之日起生效。</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本合同合计页A4纸张，缺页之合同为无效合同。</w:t>
      </w:r>
    </w:p>
    <w:p>
      <w:pPr>
        <w:spacing w:line="440" w:lineRule="exact"/>
        <w:rPr>
          <w:rFonts w:ascii="宋体" w:hAnsi="宋体"/>
          <w:color w:val="auto"/>
          <w:sz w:val="24"/>
          <w:szCs w:val="24"/>
          <w:highlight w:val="none"/>
        </w:rPr>
      </w:pPr>
    </w:p>
    <w:p>
      <w:pPr>
        <w:spacing w:line="440" w:lineRule="exact"/>
        <w:rPr>
          <w:rFonts w:ascii="宋体" w:hAnsi="宋体"/>
          <w:color w:val="auto"/>
          <w:sz w:val="24"/>
          <w:szCs w:val="24"/>
          <w:highlight w:val="none"/>
        </w:rPr>
      </w:pPr>
      <w:r>
        <w:rPr>
          <w:rFonts w:hint="eastAsia" w:ascii="宋体" w:hAnsi="宋体"/>
          <w:color w:val="auto"/>
          <w:sz w:val="24"/>
          <w:szCs w:val="24"/>
          <w:highlight w:val="none"/>
        </w:rPr>
        <w:t>采购人</w:t>
      </w:r>
      <w:r>
        <w:rPr>
          <w:rFonts w:ascii="宋体" w:hAnsi="宋体"/>
          <w:color w:val="auto"/>
          <w:sz w:val="24"/>
          <w:szCs w:val="24"/>
          <w:highlight w:val="none"/>
        </w:rPr>
        <w:t>（甲方）：（公章）</w:t>
      </w:r>
      <w:r>
        <w:rPr>
          <w:rFonts w:hint="eastAsia" w:ascii="宋体" w:hAnsi="宋体"/>
          <w:color w:val="auto"/>
          <w:sz w:val="24"/>
          <w:szCs w:val="24"/>
          <w:highlight w:val="none"/>
        </w:rPr>
        <w:t xml:space="preserve">                  供货人</w:t>
      </w:r>
      <w:r>
        <w:rPr>
          <w:rFonts w:ascii="宋体" w:hAnsi="宋体"/>
          <w:color w:val="auto"/>
          <w:sz w:val="24"/>
          <w:szCs w:val="24"/>
          <w:highlight w:val="none"/>
        </w:rPr>
        <w:t>（乙方）：（公章）</w:t>
      </w:r>
    </w:p>
    <w:p>
      <w:pPr>
        <w:spacing w:line="440" w:lineRule="exact"/>
        <w:rPr>
          <w:rFonts w:ascii="宋体" w:hAnsi="宋体"/>
          <w:color w:val="auto"/>
          <w:sz w:val="24"/>
          <w:szCs w:val="24"/>
          <w:highlight w:val="none"/>
        </w:rPr>
      </w:pPr>
      <w:r>
        <w:rPr>
          <w:rFonts w:hint="eastAsia" w:ascii="宋体" w:hAnsi="宋体"/>
          <w:color w:val="auto"/>
          <w:sz w:val="24"/>
          <w:szCs w:val="24"/>
          <w:highlight w:val="none"/>
        </w:rPr>
        <w:t xml:space="preserve">地址：                                  </w:t>
      </w:r>
      <w:r>
        <w:rPr>
          <w:rFonts w:ascii="宋体" w:hAnsi="宋体"/>
          <w:color w:val="auto"/>
          <w:sz w:val="24"/>
          <w:szCs w:val="24"/>
          <w:highlight w:val="none"/>
        </w:rPr>
        <w:t>地址：</w:t>
      </w:r>
    </w:p>
    <w:p>
      <w:pPr>
        <w:spacing w:line="440" w:lineRule="exact"/>
        <w:rPr>
          <w:rFonts w:ascii="宋体" w:hAnsi="宋体"/>
          <w:color w:val="auto"/>
          <w:sz w:val="24"/>
          <w:szCs w:val="24"/>
          <w:highlight w:val="none"/>
        </w:rPr>
      </w:pPr>
      <w:r>
        <w:rPr>
          <w:rFonts w:ascii="宋体" w:hAnsi="宋体"/>
          <w:color w:val="auto"/>
          <w:sz w:val="24"/>
          <w:szCs w:val="24"/>
          <w:highlight w:val="none"/>
        </w:rPr>
        <w:t>法定代表人：法定代表人：</w:t>
      </w:r>
    </w:p>
    <w:p>
      <w:pPr>
        <w:spacing w:line="440" w:lineRule="exact"/>
        <w:rPr>
          <w:rFonts w:ascii="宋体" w:hAnsi="宋体"/>
          <w:color w:val="auto"/>
          <w:sz w:val="24"/>
          <w:szCs w:val="24"/>
          <w:highlight w:val="none"/>
          <w:u w:val="single"/>
        </w:rPr>
      </w:pPr>
      <w:r>
        <w:rPr>
          <w:rFonts w:hint="eastAsia" w:ascii="宋体" w:hAnsi="宋体"/>
          <w:color w:val="auto"/>
          <w:sz w:val="24"/>
          <w:szCs w:val="24"/>
          <w:highlight w:val="none"/>
        </w:rPr>
        <w:t>委托代理人：                            委托代理人：</w:t>
      </w:r>
    </w:p>
    <w:p>
      <w:pPr>
        <w:spacing w:line="440" w:lineRule="exact"/>
        <w:rPr>
          <w:rFonts w:ascii="宋体" w:hAnsi="宋体"/>
          <w:color w:val="auto"/>
          <w:sz w:val="24"/>
          <w:szCs w:val="24"/>
          <w:highlight w:val="none"/>
        </w:rPr>
      </w:pPr>
      <w:r>
        <w:rPr>
          <w:rFonts w:hint="eastAsia" w:ascii="宋体" w:hAnsi="宋体"/>
          <w:color w:val="auto"/>
          <w:sz w:val="24"/>
          <w:szCs w:val="24"/>
          <w:highlight w:val="none"/>
        </w:rPr>
        <w:t>电话：                                  电话：</w:t>
      </w:r>
    </w:p>
    <w:p>
      <w:pPr>
        <w:spacing w:line="440" w:lineRule="exact"/>
        <w:rPr>
          <w:rFonts w:ascii="宋体" w:hAnsi="宋体"/>
          <w:color w:val="auto"/>
          <w:sz w:val="24"/>
          <w:szCs w:val="24"/>
          <w:highlight w:val="none"/>
        </w:rPr>
      </w:pPr>
      <w:r>
        <w:rPr>
          <w:rFonts w:ascii="宋体" w:hAnsi="宋体"/>
          <w:color w:val="auto"/>
          <w:sz w:val="24"/>
          <w:szCs w:val="24"/>
          <w:highlight w:val="none"/>
        </w:rPr>
        <w:t>开户银行：开户银行：</w:t>
      </w:r>
    </w:p>
    <w:p>
      <w:pPr>
        <w:spacing w:line="440" w:lineRule="exact"/>
        <w:rPr>
          <w:rFonts w:ascii="宋体" w:hAnsi="宋体"/>
          <w:color w:val="auto"/>
          <w:sz w:val="24"/>
          <w:szCs w:val="24"/>
          <w:highlight w:val="none"/>
        </w:rPr>
      </w:pPr>
      <w:r>
        <w:rPr>
          <w:rFonts w:hint="eastAsia" w:ascii="宋体" w:hAnsi="宋体"/>
          <w:color w:val="auto"/>
          <w:sz w:val="24"/>
          <w:szCs w:val="24"/>
          <w:highlight w:val="none"/>
        </w:rPr>
        <w:t>账号</w:t>
      </w:r>
      <w:r>
        <w:rPr>
          <w:rFonts w:ascii="宋体" w:hAnsi="宋体"/>
          <w:color w:val="auto"/>
          <w:sz w:val="24"/>
          <w:szCs w:val="24"/>
          <w:highlight w:val="none"/>
        </w:rPr>
        <w:t>：</w:t>
      </w:r>
      <w:r>
        <w:rPr>
          <w:rFonts w:hint="eastAsia" w:ascii="宋体" w:hAnsi="宋体"/>
          <w:color w:val="auto"/>
          <w:sz w:val="24"/>
          <w:szCs w:val="24"/>
          <w:highlight w:val="none"/>
        </w:rPr>
        <w:t xml:space="preserve">                                  账号</w:t>
      </w:r>
      <w:r>
        <w:rPr>
          <w:rFonts w:ascii="宋体" w:hAnsi="宋体"/>
          <w:color w:val="auto"/>
          <w:sz w:val="24"/>
          <w:szCs w:val="24"/>
          <w:highlight w:val="none"/>
        </w:rPr>
        <w:t>：</w:t>
      </w:r>
    </w:p>
    <w:p>
      <w:pPr>
        <w:spacing w:line="440" w:lineRule="exact"/>
        <w:rPr>
          <w:rFonts w:ascii="宋体" w:hAnsi="宋体"/>
          <w:color w:val="auto"/>
          <w:sz w:val="24"/>
          <w:szCs w:val="24"/>
          <w:highlight w:val="none"/>
        </w:rPr>
      </w:pPr>
      <w:r>
        <w:rPr>
          <w:rFonts w:ascii="宋体" w:hAnsi="宋体"/>
          <w:color w:val="auto"/>
          <w:sz w:val="24"/>
          <w:szCs w:val="24"/>
          <w:highlight w:val="none"/>
        </w:rPr>
        <w:t>年    月    日  年    月    日</w:t>
      </w:r>
    </w:p>
    <w:p>
      <w:pPr>
        <w:rPr>
          <w:color w:val="auto"/>
          <w:highlight w:val="none"/>
        </w:rPr>
      </w:pPr>
    </w:p>
    <w:p>
      <w:pPr>
        <w:spacing w:line="490" w:lineRule="exact"/>
        <w:ind w:firstLine="482" w:firstLineChars="200"/>
        <w:rPr>
          <w:rFonts w:ascii="宋体" w:hAnsi="宋体"/>
          <w:b/>
          <w:color w:val="auto"/>
          <w:sz w:val="24"/>
          <w:szCs w:val="24"/>
          <w:highlight w:val="none"/>
        </w:rPr>
      </w:pPr>
      <w:r>
        <w:rPr>
          <w:rFonts w:hint="eastAsia" w:ascii="宋体" w:hAnsi="宋体"/>
          <w:b/>
          <w:color w:val="auto"/>
          <w:sz w:val="24"/>
          <w:szCs w:val="27"/>
          <w:highlight w:val="none"/>
        </w:rPr>
        <w:t>备注：本合同仅供参考，如本合同的约定如与本项目</w:t>
      </w:r>
      <w:r>
        <w:rPr>
          <w:rFonts w:hint="eastAsia" w:ascii="宋体" w:hAnsi="宋体"/>
          <w:b/>
          <w:color w:val="auto"/>
          <w:sz w:val="24"/>
          <w:highlight w:val="none"/>
        </w:rPr>
        <w:t>招标</w:t>
      </w:r>
      <w:r>
        <w:rPr>
          <w:rFonts w:hint="eastAsia" w:ascii="宋体" w:hAnsi="宋体"/>
          <w:b/>
          <w:color w:val="auto"/>
          <w:sz w:val="24"/>
          <w:szCs w:val="27"/>
          <w:highlight w:val="none"/>
        </w:rPr>
        <w:t>文件的投标人须知前附表、</w:t>
      </w:r>
      <w:r>
        <w:rPr>
          <w:rFonts w:hint="eastAsia" w:ascii="宋体" w:hAnsi="宋体"/>
          <w:b/>
          <w:bCs/>
          <w:color w:val="auto"/>
          <w:sz w:val="24"/>
          <w:highlight w:val="none"/>
        </w:rPr>
        <w:t>招标需求</w:t>
      </w:r>
      <w:r>
        <w:rPr>
          <w:rFonts w:hint="eastAsia" w:ascii="宋体" w:hAnsi="宋体"/>
          <w:b/>
          <w:color w:val="auto"/>
          <w:sz w:val="24"/>
          <w:szCs w:val="27"/>
          <w:highlight w:val="none"/>
        </w:rPr>
        <w:t>的约定不一致的地方，以投标人须知前附表、</w:t>
      </w:r>
      <w:r>
        <w:rPr>
          <w:rFonts w:hint="eastAsia" w:ascii="宋体" w:hAnsi="宋体"/>
          <w:b/>
          <w:bCs/>
          <w:color w:val="auto"/>
          <w:sz w:val="24"/>
          <w:highlight w:val="none"/>
        </w:rPr>
        <w:t>招标需求</w:t>
      </w:r>
      <w:r>
        <w:rPr>
          <w:rFonts w:hint="eastAsia" w:ascii="宋体" w:hAnsi="宋体"/>
          <w:b/>
          <w:color w:val="auto"/>
          <w:sz w:val="24"/>
          <w:szCs w:val="27"/>
          <w:highlight w:val="none"/>
        </w:rPr>
        <w:t>的约定为准。</w:t>
      </w:r>
    </w:p>
    <w:p>
      <w:pPr>
        <w:keepNext/>
        <w:keepLines/>
        <w:spacing w:before="120" w:after="120" w:line="400" w:lineRule="exact"/>
        <w:jc w:val="center"/>
        <w:outlineLvl w:val="1"/>
        <w:rPr>
          <w:rFonts w:ascii="Arial" w:hAnsi="Arial" w:cs="Calibri"/>
          <w:b/>
          <w:bCs/>
          <w:color w:val="auto"/>
          <w:sz w:val="32"/>
          <w:szCs w:val="32"/>
          <w:highlight w:val="none"/>
        </w:rPr>
      </w:pPr>
      <w:r>
        <w:rPr>
          <w:rFonts w:hint="eastAsia" w:ascii="Arial" w:hAnsi="Arial" w:cs="Calibri"/>
          <w:b/>
          <w:bCs/>
          <w:color w:val="auto"/>
          <w:sz w:val="32"/>
          <w:szCs w:val="32"/>
          <w:highlight w:val="none"/>
        </w:rPr>
        <w:t>评审因素索引表</w:t>
      </w:r>
    </w:p>
    <w:p>
      <w:pPr>
        <w:jc w:val="center"/>
        <w:rPr>
          <w:rFonts w:ascii="Calibri" w:hAnsi="Calibri"/>
          <w:color w:val="auto"/>
          <w:sz w:val="24"/>
          <w:highlight w:val="none"/>
        </w:rPr>
      </w:pPr>
    </w:p>
    <w:tbl>
      <w:tblPr>
        <w:tblStyle w:val="50"/>
        <w:tblW w:w="928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4820"/>
        <w:gridCol w:w="36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b/>
                <w:color w:val="auto"/>
                <w:sz w:val="24"/>
                <w:highlight w:val="none"/>
              </w:rPr>
            </w:pPr>
            <w:bookmarkStart w:id="62" w:name="_Toc256695443"/>
            <w:bookmarkStart w:id="63" w:name="_Toc256691567"/>
            <w:r>
              <w:rPr>
                <w:rFonts w:hint="eastAsia" w:ascii="Calibri" w:hAnsi="Calibri"/>
                <w:b/>
                <w:color w:val="auto"/>
                <w:sz w:val="24"/>
                <w:highlight w:val="none"/>
              </w:rPr>
              <w:t>序号</w:t>
            </w:r>
            <w:bookmarkEnd w:id="62"/>
            <w:bookmarkEnd w:id="63"/>
          </w:p>
        </w:tc>
        <w:tc>
          <w:tcPr>
            <w:tcW w:w="4820" w:type="dxa"/>
            <w:vAlign w:val="center"/>
          </w:tcPr>
          <w:p>
            <w:pPr>
              <w:jc w:val="center"/>
              <w:rPr>
                <w:rFonts w:ascii="Calibri" w:hAnsi="Calibri"/>
                <w:b/>
                <w:color w:val="auto"/>
                <w:sz w:val="24"/>
                <w:highlight w:val="none"/>
              </w:rPr>
            </w:pPr>
            <w:bookmarkStart w:id="64" w:name="_Toc256691568"/>
            <w:bookmarkStart w:id="65" w:name="_Toc256695444"/>
            <w:r>
              <w:rPr>
                <w:rFonts w:hint="eastAsia" w:ascii="Calibri" w:hAnsi="Calibri"/>
                <w:b/>
                <w:color w:val="auto"/>
                <w:sz w:val="24"/>
                <w:highlight w:val="none"/>
              </w:rPr>
              <w:t>评审因素</w:t>
            </w:r>
            <w:bookmarkEnd w:id="64"/>
            <w:bookmarkEnd w:id="65"/>
          </w:p>
        </w:tc>
        <w:tc>
          <w:tcPr>
            <w:tcW w:w="3649" w:type="dxa"/>
            <w:vAlign w:val="center"/>
          </w:tcPr>
          <w:p>
            <w:pPr>
              <w:jc w:val="center"/>
              <w:rPr>
                <w:rFonts w:ascii="Calibri" w:hAnsi="Calibri"/>
                <w:b/>
                <w:color w:val="auto"/>
                <w:sz w:val="24"/>
                <w:highlight w:val="none"/>
              </w:rPr>
            </w:pPr>
            <w:bookmarkStart w:id="66" w:name="_Toc256695445"/>
            <w:bookmarkStart w:id="67" w:name="_Toc256691569"/>
            <w:r>
              <w:rPr>
                <w:rFonts w:hint="eastAsia" w:ascii="Calibri" w:hAnsi="Calibri"/>
                <w:b/>
                <w:color w:val="auto"/>
                <w:sz w:val="24"/>
                <w:highlight w:val="none"/>
              </w:rPr>
              <w:t>投标文件页码范围</w:t>
            </w:r>
            <w:bookmarkEnd w:id="66"/>
            <w:bookmarkEnd w:id="67"/>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auto"/>
                <w:sz w:val="24"/>
                <w:highlight w:val="none"/>
              </w:rPr>
            </w:pPr>
          </w:p>
        </w:tc>
        <w:tc>
          <w:tcPr>
            <w:tcW w:w="4820" w:type="dxa"/>
            <w:vAlign w:val="center"/>
          </w:tcPr>
          <w:p>
            <w:pPr>
              <w:jc w:val="center"/>
              <w:rPr>
                <w:rFonts w:ascii="Calibri" w:hAnsi="Calibri"/>
                <w:color w:val="auto"/>
                <w:sz w:val="24"/>
                <w:highlight w:val="none"/>
              </w:rPr>
            </w:pPr>
          </w:p>
        </w:tc>
        <w:tc>
          <w:tcPr>
            <w:tcW w:w="3649" w:type="dxa"/>
            <w:vAlign w:val="center"/>
          </w:tcPr>
          <w:p>
            <w:pPr>
              <w:jc w:val="center"/>
              <w:rPr>
                <w:rFonts w:ascii="Calibri" w:hAnsi="Calibri"/>
                <w:color w:val="auto"/>
                <w:sz w:val="24"/>
                <w:highlight w:val="none"/>
              </w:rPr>
            </w:pPr>
            <w:bookmarkStart w:id="68" w:name="_Toc256695446"/>
            <w:bookmarkStart w:id="69" w:name="_Toc256691570"/>
            <w:r>
              <w:rPr>
                <w:rFonts w:hint="eastAsia" w:ascii="Calibri" w:hAnsi="Calibri"/>
                <w:color w:val="auto"/>
                <w:sz w:val="24"/>
                <w:highlight w:val="none"/>
              </w:rPr>
              <w:t>P---  P</w:t>
            </w:r>
            <w:bookmarkEnd w:id="68"/>
            <w:bookmarkEnd w:id="69"/>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auto"/>
                <w:sz w:val="28"/>
                <w:szCs w:val="28"/>
                <w:highlight w:val="none"/>
              </w:rPr>
            </w:pPr>
          </w:p>
        </w:tc>
        <w:tc>
          <w:tcPr>
            <w:tcW w:w="4820" w:type="dxa"/>
            <w:vAlign w:val="center"/>
          </w:tcPr>
          <w:p>
            <w:pPr>
              <w:jc w:val="center"/>
              <w:rPr>
                <w:rFonts w:ascii="Calibri" w:hAnsi="Calibri"/>
                <w:color w:val="auto"/>
                <w:sz w:val="28"/>
                <w:szCs w:val="28"/>
                <w:highlight w:val="none"/>
              </w:rPr>
            </w:pPr>
          </w:p>
        </w:tc>
        <w:tc>
          <w:tcPr>
            <w:tcW w:w="3649" w:type="dxa"/>
            <w:vAlign w:val="center"/>
          </w:tcPr>
          <w:p>
            <w:pPr>
              <w:jc w:val="center"/>
              <w:rPr>
                <w:rFonts w:ascii="Calibri" w:hAnsi="Calibri"/>
                <w:color w:val="auto"/>
                <w:sz w:val="24"/>
                <w:highlight w:val="none"/>
              </w:rPr>
            </w:pPr>
            <w:bookmarkStart w:id="70" w:name="_Toc256691571"/>
            <w:bookmarkStart w:id="71" w:name="_Toc256695447"/>
            <w:r>
              <w:rPr>
                <w:rFonts w:hint="eastAsia" w:ascii="Calibri" w:hAnsi="Calibri"/>
                <w:color w:val="auto"/>
                <w:sz w:val="24"/>
                <w:highlight w:val="none"/>
              </w:rPr>
              <w:t>P---  P</w:t>
            </w:r>
            <w:bookmarkEnd w:id="70"/>
            <w:bookmarkEnd w:id="71"/>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auto"/>
                <w:sz w:val="28"/>
                <w:szCs w:val="28"/>
                <w:highlight w:val="none"/>
              </w:rPr>
            </w:pPr>
          </w:p>
        </w:tc>
        <w:tc>
          <w:tcPr>
            <w:tcW w:w="4820" w:type="dxa"/>
            <w:vAlign w:val="center"/>
          </w:tcPr>
          <w:p>
            <w:pPr>
              <w:jc w:val="center"/>
              <w:rPr>
                <w:rFonts w:ascii="Calibri" w:hAnsi="Calibri"/>
                <w:color w:val="auto"/>
                <w:sz w:val="28"/>
                <w:szCs w:val="28"/>
                <w:highlight w:val="none"/>
              </w:rPr>
            </w:pPr>
          </w:p>
        </w:tc>
        <w:tc>
          <w:tcPr>
            <w:tcW w:w="3649" w:type="dxa"/>
            <w:vAlign w:val="center"/>
          </w:tcPr>
          <w:p>
            <w:pPr>
              <w:jc w:val="center"/>
              <w:rPr>
                <w:rFonts w:ascii="Calibri" w:hAnsi="Calibri"/>
                <w:color w:val="auto"/>
                <w:sz w:val="24"/>
                <w:highlight w:val="none"/>
              </w:rPr>
            </w:pPr>
            <w:bookmarkStart w:id="72" w:name="_Toc256695448"/>
            <w:bookmarkStart w:id="73" w:name="_Toc256691572"/>
            <w:r>
              <w:rPr>
                <w:rFonts w:hint="eastAsia" w:ascii="Calibri" w:hAnsi="Calibri"/>
                <w:color w:val="auto"/>
                <w:sz w:val="24"/>
                <w:highlight w:val="none"/>
              </w:rPr>
              <w:t>P---  P</w:t>
            </w:r>
            <w:bookmarkEnd w:id="72"/>
            <w:bookmarkEnd w:id="73"/>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auto"/>
                <w:sz w:val="28"/>
                <w:szCs w:val="28"/>
                <w:highlight w:val="none"/>
              </w:rPr>
            </w:pPr>
          </w:p>
        </w:tc>
        <w:tc>
          <w:tcPr>
            <w:tcW w:w="4820" w:type="dxa"/>
            <w:vAlign w:val="center"/>
          </w:tcPr>
          <w:p>
            <w:pPr>
              <w:jc w:val="center"/>
              <w:rPr>
                <w:rFonts w:ascii="Calibri" w:hAnsi="Calibri"/>
                <w:color w:val="auto"/>
                <w:sz w:val="28"/>
                <w:szCs w:val="28"/>
                <w:highlight w:val="none"/>
              </w:rPr>
            </w:pPr>
          </w:p>
        </w:tc>
        <w:tc>
          <w:tcPr>
            <w:tcW w:w="3649" w:type="dxa"/>
            <w:vAlign w:val="center"/>
          </w:tcPr>
          <w:p>
            <w:pPr>
              <w:jc w:val="center"/>
              <w:rPr>
                <w:rFonts w:ascii="Calibri" w:hAnsi="Calibri"/>
                <w:color w:val="auto"/>
                <w:sz w:val="24"/>
                <w:highlight w:val="none"/>
              </w:rPr>
            </w:pPr>
            <w:bookmarkStart w:id="74" w:name="_Toc256691573"/>
            <w:bookmarkStart w:id="75" w:name="_Toc256695449"/>
            <w:r>
              <w:rPr>
                <w:rFonts w:hint="eastAsia" w:ascii="Calibri" w:hAnsi="Calibri"/>
                <w:color w:val="auto"/>
                <w:sz w:val="24"/>
                <w:highlight w:val="none"/>
              </w:rPr>
              <w:t>P---  P</w:t>
            </w:r>
            <w:bookmarkEnd w:id="74"/>
            <w:bookmarkEnd w:id="75"/>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auto"/>
                <w:sz w:val="28"/>
                <w:szCs w:val="28"/>
                <w:highlight w:val="none"/>
              </w:rPr>
            </w:pPr>
          </w:p>
        </w:tc>
        <w:tc>
          <w:tcPr>
            <w:tcW w:w="4820" w:type="dxa"/>
            <w:vAlign w:val="center"/>
          </w:tcPr>
          <w:p>
            <w:pPr>
              <w:jc w:val="center"/>
              <w:rPr>
                <w:rFonts w:ascii="Calibri" w:hAnsi="Calibri"/>
                <w:color w:val="auto"/>
                <w:sz w:val="28"/>
                <w:szCs w:val="28"/>
                <w:highlight w:val="none"/>
              </w:rPr>
            </w:pPr>
          </w:p>
        </w:tc>
        <w:tc>
          <w:tcPr>
            <w:tcW w:w="3649" w:type="dxa"/>
            <w:vAlign w:val="center"/>
          </w:tcPr>
          <w:p>
            <w:pPr>
              <w:jc w:val="center"/>
              <w:rPr>
                <w:rFonts w:ascii="Calibri" w:hAnsi="Calibri"/>
                <w:color w:val="auto"/>
                <w:sz w:val="24"/>
                <w:highlight w:val="none"/>
              </w:rPr>
            </w:pPr>
            <w:bookmarkStart w:id="76" w:name="_Toc256691574"/>
            <w:bookmarkStart w:id="77" w:name="_Toc256695450"/>
            <w:r>
              <w:rPr>
                <w:rFonts w:hint="eastAsia" w:ascii="Calibri" w:hAnsi="Calibri"/>
                <w:color w:val="auto"/>
                <w:sz w:val="24"/>
                <w:highlight w:val="none"/>
              </w:rPr>
              <w:t>P---  P</w:t>
            </w:r>
            <w:bookmarkEnd w:id="76"/>
            <w:bookmarkEnd w:id="77"/>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4" w:hRule="atLeast"/>
        </w:trPr>
        <w:tc>
          <w:tcPr>
            <w:tcW w:w="817" w:type="dxa"/>
            <w:vAlign w:val="center"/>
          </w:tcPr>
          <w:p>
            <w:pPr>
              <w:jc w:val="center"/>
              <w:rPr>
                <w:rFonts w:ascii="Calibri" w:hAnsi="Calibri"/>
                <w:color w:val="auto"/>
                <w:sz w:val="28"/>
                <w:szCs w:val="28"/>
                <w:highlight w:val="none"/>
              </w:rPr>
            </w:pPr>
          </w:p>
        </w:tc>
        <w:tc>
          <w:tcPr>
            <w:tcW w:w="4820" w:type="dxa"/>
            <w:vAlign w:val="center"/>
          </w:tcPr>
          <w:p>
            <w:pPr>
              <w:jc w:val="center"/>
              <w:rPr>
                <w:rFonts w:ascii="Calibri" w:hAnsi="Calibri"/>
                <w:color w:val="auto"/>
                <w:sz w:val="28"/>
                <w:szCs w:val="28"/>
                <w:highlight w:val="none"/>
              </w:rPr>
            </w:pPr>
          </w:p>
        </w:tc>
        <w:tc>
          <w:tcPr>
            <w:tcW w:w="3649" w:type="dxa"/>
            <w:vAlign w:val="center"/>
          </w:tcPr>
          <w:p>
            <w:pPr>
              <w:jc w:val="center"/>
              <w:rPr>
                <w:rFonts w:ascii="Calibri" w:hAnsi="Calibri"/>
                <w:color w:val="auto"/>
                <w:sz w:val="24"/>
                <w:highlight w:val="none"/>
              </w:rPr>
            </w:pPr>
            <w:bookmarkStart w:id="78" w:name="_Toc256691575"/>
            <w:bookmarkStart w:id="79" w:name="_Toc256695451"/>
            <w:r>
              <w:rPr>
                <w:rFonts w:hint="eastAsia" w:ascii="Calibri" w:hAnsi="Calibri"/>
                <w:color w:val="auto"/>
                <w:sz w:val="24"/>
                <w:highlight w:val="none"/>
              </w:rPr>
              <w:t>P---  P</w:t>
            </w:r>
            <w:bookmarkEnd w:id="78"/>
            <w:bookmarkEnd w:id="79"/>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4" w:hRule="atLeast"/>
        </w:trPr>
        <w:tc>
          <w:tcPr>
            <w:tcW w:w="817" w:type="dxa"/>
            <w:vAlign w:val="center"/>
          </w:tcPr>
          <w:p>
            <w:pPr>
              <w:jc w:val="center"/>
              <w:rPr>
                <w:rFonts w:ascii="Calibri" w:hAnsi="Calibri"/>
                <w:color w:val="auto"/>
                <w:sz w:val="28"/>
                <w:szCs w:val="28"/>
                <w:highlight w:val="none"/>
              </w:rPr>
            </w:pPr>
          </w:p>
        </w:tc>
        <w:tc>
          <w:tcPr>
            <w:tcW w:w="4820" w:type="dxa"/>
            <w:vAlign w:val="center"/>
          </w:tcPr>
          <w:p>
            <w:pPr>
              <w:jc w:val="center"/>
              <w:rPr>
                <w:rFonts w:ascii="Calibri" w:hAnsi="Calibri"/>
                <w:color w:val="auto"/>
                <w:sz w:val="28"/>
                <w:szCs w:val="28"/>
                <w:highlight w:val="none"/>
              </w:rPr>
            </w:pPr>
          </w:p>
        </w:tc>
        <w:tc>
          <w:tcPr>
            <w:tcW w:w="3649" w:type="dxa"/>
            <w:vAlign w:val="center"/>
          </w:tcPr>
          <w:p>
            <w:pPr>
              <w:jc w:val="center"/>
              <w:rPr>
                <w:rFonts w:ascii="Calibri" w:hAnsi="Calibri"/>
                <w:color w:val="auto"/>
                <w:sz w:val="24"/>
                <w:highlight w:val="none"/>
              </w:rPr>
            </w:pPr>
            <w:bookmarkStart w:id="80" w:name="_Toc256695452"/>
            <w:bookmarkStart w:id="81" w:name="_Toc256691576"/>
            <w:r>
              <w:rPr>
                <w:rFonts w:hint="eastAsia" w:ascii="Calibri" w:hAnsi="Calibri"/>
                <w:color w:val="auto"/>
                <w:sz w:val="24"/>
                <w:highlight w:val="none"/>
              </w:rPr>
              <w:t>P---  P</w:t>
            </w:r>
            <w:bookmarkEnd w:id="80"/>
            <w:bookmarkEnd w:id="81"/>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4" w:hRule="atLeast"/>
        </w:trPr>
        <w:tc>
          <w:tcPr>
            <w:tcW w:w="817" w:type="dxa"/>
            <w:vAlign w:val="center"/>
          </w:tcPr>
          <w:p>
            <w:pPr>
              <w:jc w:val="center"/>
              <w:rPr>
                <w:rFonts w:ascii="Calibri" w:hAnsi="Calibri"/>
                <w:color w:val="auto"/>
                <w:sz w:val="28"/>
                <w:szCs w:val="28"/>
                <w:highlight w:val="none"/>
              </w:rPr>
            </w:pPr>
          </w:p>
        </w:tc>
        <w:tc>
          <w:tcPr>
            <w:tcW w:w="4820" w:type="dxa"/>
            <w:vAlign w:val="center"/>
          </w:tcPr>
          <w:p>
            <w:pPr>
              <w:jc w:val="center"/>
              <w:rPr>
                <w:rFonts w:ascii="Calibri" w:hAnsi="Calibri"/>
                <w:color w:val="auto"/>
                <w:sz w:val="28"/>
                <w:szCs w:val="28"/>
                <w:highlight w:val="none"/>
              </w:rPr>
            </w:pPr>
          </w:p>
        </w:tc>
        <w:tc>
          <w:tcPr>
            <w:tcW w:w="3649" w:type="dxa"/>
            <w:vAlign w:val="center"/>
          </w:tcPr>
          <w:p>
            <w:pPr>
              <w:jc w:val="center"/>
              <w:rPr>
                <w:rFonts w:ascii="Calibri" w:hAnsi="Calibri"/>
                <w:color w:val="auto"/>
                <w:sz w:val="24"/>
                <w:highlight w:val="none"/>
              </w:rPr>
            </w:pPr>
            <w:bookmarkStart w:id="82" w:name="_Toc256695453"/>
            <w:bookmarkStart w:id="83" w:name="_Toc256691577"/>
            <w:r>
              <w:rPr>
                <w:rFonts w:hint="eastAsia" w:ascii="Calibri" w:hAnsi="Calibri"/>
                <w:color w:val="auto"/>
                <w:sz w:val="24"/>
                <w:highlight w:val="none"/>
              </w:rPr>
              <w:t>P---  P</w:t>
            </w:r>
            <w:bookmarkEnd w:id="82"/>
            <w:bookmarkEnd w:id="83"/>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auto"/>
                <w:sz w:val="28"/>
                <w:szCs w:val="28"/>
                <w:highlight w:val="none"/>
              </w:rPr>
            </w:pPr>
          </w:p>
        </w:tc>
        <w:tc>
          <w:tcPr>
            <w:tcW w:w="4820" w:type="dxa"/>
            <w:vAlign w:val="center"/>
          </w:tcPr>
          <w:p>
            <w:pPr>
              <w:jc w:val="center"/>
              <w:rPr>
                <w:rFonts w:ascii="Calibri" w:hAnsi="Calibri"/>
                <w:color w:val="auto"/>
                <w:sz w:val="28"/>
                <w:szCs w:val="28"/>
                <w:highlight w:val="none"/>
              </w:rPr>
            </w:pPr>
          </w:p>
        </w:tc>
        <w:tc>
          <w:tcPr>
            <w:tcW w:w="3649" w:type="dxa"/>
            <w:vAlign w:val="center"/>
          </w:tcPr>
          <w:p>
            <w:pPr>
              <w:jc w:val="center"/>
              <w:rPr>
                <w:rFonts w:ascii="Calibri" w:hAnsi="Calibri"/>
                <w:color w:val="auto"/>
                <w:sz w:val="24"/>
                <w:highlight w:val="none"/>
              </w:rPr>
            </w:pPr>
            <w:bookmarkStart w:id="84" w:name="_Toc256691578"/>
            <w:bookmarkStart w:id="85" w:name="_Toc256695454"/>
            <w:r>
              <w:rPr>
                <w:rFonts w:hint="eastAsia" w:ascii="Calibri" w:hAnsi="Calibri"/>
                <w:color w:val="auto"/>
                <w:sz w:val="24"/>
                <w:highlight w:val="none"/>
              </w:rPr>
              <w:t>P---  P</w:t>
            </w:r>
            <w:bookmarkEnd w:id="84"/>
            <w:bookmarkEnd w:id="85"/>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4" w:hRule="atLeast"/>
        </w:trPr>
        <w:tc>
          <w:tcPr>
            <w:tcW w:w="817" w:type="dxa"/>
            <w:vAlign w:val="center"/>
          </w:tcPr>
          <w:p>
            <w:pPr>
              <w:jc w:val="center"/>
              <w:rPr>
                <w:rFonts w:ascii="Calibri" w:hAnsi="Calibri"/>
                <w:color w:val="auto"/>
                <w:sz w:val="28"/>
                <w:szCs w:val="28"/>
                <w:highlight w:val="none"/>
              </w:rPr>
            </w:pPr>
          </w:p>
        </w:tc>
        <w:tc>
          <w:tcPr>
            <w:tcW w:w="4820" w:type="dxa"/>
            <w:vAlign w:val="center"/>
          </w:tcPr>
          <w:p>
            <w:pPr>
              <w:jc w:val="center"/>
              <w:rPr>
                <w:rFonts w:ascii="Calibri" w:hAnsi="Calibri"/>
                <w:color w:val="auto"/>
                <w:sz w:val="28"/>
                <w:szCs w:val="28"/>
                <w:highlight w:val="none"/>
              </w:rPr>
            </w:pPr>
          </w:p>
        </w:tc>
        <w:tc>
          <w:tcPr>
            <w:tcW w:w="3649" w:type="dxa"/>
            <w:vAlign w:val="center"/>
          </w:tcPr>
          <w:p>
            <w:pPr>
              <w:jc w:val="center"/>
              <w:rPr>
                <w:rFonts w:ascii="Calibri" w:hAnsi="Calibri"/>
                <w:color w:val="auto"/>
                <w:sz w:val="24"/>
                <w:highlight w:val="none"/>
              </w:rPr>
            </w:pPr>
            <w:bookmarkStart w:id="86" w:name="_Toc256691579"/>
            <w:bookmarkStart w:id="87" w:name="_Toc256695455"/>
            <w:r>
              <w:rPr>
                <w:rFonts w:hint="eastAsia" w:ascii="Calibri" w:hAnsi="Calibri"/>
                <w:color w:val="auto"/>
                <w:sz w:val="24"/>
                <w:highlight w:val="none"/>
              </w:rPr>
              <w:t>P---  P</w:t>
            </w:r>
            <w:bookmarkEnd w:id="86"/>
            <w:bookmarkEnd w:id="87"/>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auto"/>
                <w:sz w:val="28"/>
                <w:szCs w:val="28"/>
                <w:highlight w:val="none"/>
              </w:rPr>
            </w:pPr>
          </w:p>
        </w:tc>
        <w:tc>
          <w:tcPr>
            <w:tcW w:w="4820" w:type="dxa"/>
            <w:vAlign w:val="center"/>
          </w:tcPr>
          <w:p>
            <w:pPr>
              <w:jc w:val="center"/>
              <w:rPr>
                <w:rFonts w:ascii="Calibri" w:hAnsi="Calibri"/>
                <w:color w:val="auto"/>
                <w:sz w:val="28"/>
                <w:szCs w:val="28"/>
                <w:highlight w:val="none"/>
              </w:rPr>
            </w:pPr>
          </w:p>
        </w:tc>
        <w:tc>
          <w:tcPr>
            <w:tcW w:w="3649" w:type="dxa"/>
            <w:vAlign w:val="center"/>
          </w:tcPr>
          <w:p>
            <w:pPr>
              <w:jc w:val="center"/>
              <w:rPr>
                <w:rFonts w:ascii="Calibri" w:hAnsi="Calibri"/>
                <w:color w:val="auto"/>
                <w:sz w:val="28"/>
                <w:szCs w:val="28"/>
                <w:highlight w:val="none"/>
              </w:rPr>
            </w:pPr>
            <w:bookmarkStart w:id="88" w:name="_Toc256691580"/>
            <w:bookmarkStart w:id="89" w:name="_Toc256695456"/>
            <w:r>
              <w:rPr>
                <w:rFonts w:hint="eastAsia" w:ascii="Calibri" w:hAnsi="Calibri"/>
                <w:color w:val="auto"/>
                <w:sz w:val="24"/>
                <w:highlight w:val="none"/>
              </w:rPr>
              <w:t>P---  P</w:t>
            </w:r>
            <w:bookmarkEnd w:id="88"/>
            <w:bookmarkEnd w:id="89"/>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auto"/>
                <w:sz w:val="28"/>
                <w:szCs w:val="28"/>
                <w:highlight w:val="none"/>
              </w:rPr>
            </w:pPr>
          </w:p>
        </w:tc>
        <w:tc>
          <w:tcPr>
            <w:tcW w:w="4820" w:type="dxa"/>
            <w:vAlign w:val="center"/>
          </w:tcPr>
          <w:p>
            <w:pPr>
              <w:jc w:val="center"/>
              <w:rPr>
                <w:rFonts w:ascii="Calibri" w:hAnsi="Calibri"/>
                <w:color w:val="auto"/>
                <w:sz w:val="28"/>
                <w:szCs w:val="28"/>
                <w:highlight w:val="none"/>
              </w:rPr>
            </w:pPr>
          </w:p>
        </w:tc>
        <w:tc>
          <w:tcPr>
            <w:tcW w:w="3649" w:type="dxa"/>
            <w:vAlign w:val="center"/>
          </w:tcPr>
          <w:p>
            <w:pPr>
              <w:jc w:val="center"/>
              <w:rPr>
                <w:rFonts w:ascii="Calibri" w:hAnsi="Calibri"/>
                <w:color w:val="auto"/>
                <w:sz w:val="24"/>
                <w:highlight w:val="none"/>
              </w:rPr>
            </w:pPr>
            <w:bookmarkStart w:id="90" w:name="_Toc256695457"/>
            <w:bookmarkStart w:id="91" w:name="_Toc256691581"/>
            <w:r>
              <w:rPr>
                <w:rFonts w:hint="eastAsia" w:ascii="Calibri" w:hAnsi="Calibri"/>
                <w:color w:val="auto"/>
                <w:sz w:val="24"/>
                <w:highlight w:val="none"/>
              </w:rPr>
              <w:t>P---  P</w:t>
            </w:r>
            <w:bookmarkEnd w:id="90"/>
            <w:bookmarkEnd w:id="91"/>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auto"/>
                <w:sz w:val="28"/>
                <w:szCs w:val="28"/>
                <w:highlight w:val="none"/>
              </w:rPr>
            </w:pPr>
          </w:p>
        </w:tc>
        <w:tc>
          <w:tcPr>
            <w:tcW w:w="4820" w:type="dxa"/>
            <w:vAlign w:val="center"/>
          </w:tcPr>
          <w:p>
            <w:pPr>
              <w:jc w:val="center"/>
              <w:rPr>
                <w:rFonts w:ascii="Calibri" w:hAnsi="Calibri"/>
                <w:color w:val="auto"/>
                <w:sz w:val="28"/>
                <w:szCs w:val="28"/>
                <w:highlight w:val="none"/>
              </w:rPr>
            </w:pPr>
          </w:p>
        </w:tc>
        <w:tc>
          <w:tcPr>
            <w:tcW w:w="3649" w:type="dxa"/>
            <w:vAlign w:val="center"/>
          </w:tcPr>
          <w:p>
            <w:pPr>
              <w:jc w:val="center"/>
              <w:rPr>
                <w:rFonts w:ascii="Calibri" w:hAnsi="Calibri"/>
                <w:color w:val="auto"/>
                <w:sz w:val="28"/>
                <w:szCs w:val="28"/>
                <w:highlight w:val="none"/>
              </w:rPr>
            </w:pPr>
            <w:bookmarkStart w:id="92" w:name="_Toc256691582"/>
            <w:bookmarkStart w:id="93" w:name="_Toc256695458"/>
            <w:r>
              <w:rPr>
                <w:rFonts w:hint="eastAsia" w:ascii="Calibri" w:hAnsi="Calibri"/>
                <w:color w:val="auto"/>
                <w:sz w:val="24"/>
                <w:highlight w:val="none"/>
              </w:rPr>
              <w:t>P---  P</w:t>
            </w:r>
            <w:bookmarkEnd w:id="92"/>
            <w:bookmarkEnd w:id="93"/>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auto"/>
                <w:sz w:val="28"/>
                <w:szCs w:val="28"/>
                <w:highlight w:val="none"/>
              </w:rPr>
            </w:pPr>
          </w:p>
        </w:tc>
        <w:tc>
          <w:tcPr>
            <w:tcW w:w="4820" w:type="dxa"/>
            <w:vAlign w:val="center"/>
          </w:tcPr>
          <w:p>
            <w:pPr>
              <w:jc w:val="center"/>
              <w:rPr>
                <w:rFonts w:ascii="Calibri" w:hAnsi="Calibri"/>
                <w:color w:val="auto"/>
                <w:sz w:val="28"/>
                <w:szCs w:val="28"/>
                <w:highlight w:val="none"/>
              </w:rPr>
            </w:pPr>
            <w:bookmarkStart w:id="94" w:name="_Toc256691583"/>
            <w:bookmarkStart w:id="95" w:name="_Toc256695459"/>
            <w:r>
              <w:rPr>
                <w:rFonts w:hint="eastAsia" w:ascii="Calibri" w:hAnsi="Calibri"/>
                <w:color w:val="auto"/>
                <w:sz w:val="28"/>
                <w:szCs w:val="28"/>
                <w:highlight w:val="none"/>
              </w:rPr>
              <w:t>……</w:t>
            </w:r>
            <w:bookmarkEnd w:id="94"/>
            <w:bookmarkEnd w:id="95"/>
          </w:p>
        </w:tc>
        <w:tc>
          <w:tcPr>
            <w:tcW w:w="3649" w:type="dxa"/>
            <w:vAlign w:val="center"/>
          </w:tcPr>
          <w:p>
            <w:pPr>
              <w:jc w:val="center"/>
              <w:rPr>
                <w:rFonts w:ascii="Calibri" w:hAnsi="Calibri"/>
                <w:color w:val="auto"/>
                <w:sz w:val="24"/>
                <w:highlight w:val="none"/>
              </w:rPr>
            </w:pPr>
            <w:bookmarkStart w:id="96" w:name="_Toc256691584"/>
            <w:bookmarkStart w:id="97" w:name="_Toc256695460"/>
            <w:r>
              <w:rPr>
                <w:rFonts w:hint="eastAsia" w:ascii="Calibri" w:hAnsi="Calibri"/>
                <w:color w:val="auto"/>
                <w:sz w:val="28"/>
                <w:szCs w:val="28"/>
                <w:highlight w:val="none"/>
              </w:rPr>
              <w:t>……</w:t>
            </w:r>
            <w:bookmarkEnd w:id="96"/>
            <w:bookmarkEnd w:id="97"/>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auto"/>
                <w:sz w:val="28"/>
                <w:szCs w:val="28"/>
                <w:highlight w:val="none"/>
              </w:rPr>
            </w:pPr>
          </w:p>
        </w:tc>
        <w:tc>
          <w:tcPr>
            <w:tcW w:w="4820" w:type="dxa"/>
            <w:vAlign w:val="center"/>
          </w:tcPr>
          <w:p>
            <w:pPr>
              <w:jc w:val="center"/>
              <w:rPr>
                <w:rFonts w:ascii="Calibri" w:hAnsi="Calibri"/>
                <w:color w:val="auto"/>
                <w:sz w:val="28"/>
                <w:szCs w:val="28"/>
                <w:highlight w:val="none"/>
              </w:rPr>
            </w:pPr>
          </w:p>
        </w:tc>
        <w:tc>
          <w:tcPr>
            <w:tcW w:w="3649" w:type="dxa"/>
            <w:vAlign w:val="center"/>
          </w:tcPr>
          <w:p>
            <w:pPr>
              <w:jc w:val="center"/>
              <w:rPr>
                <w:rFonts w:ascii="Calibri" w:hAnsi="Calibri"/>
                <w:color w:val="auto"/>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auto"/>
                <w:sz w:val="28"/>
                <w:szCs w:val="28"/>
                <w:highlight w:val="none"/>
              </w:rPr>
            </w:pPr>
          </w:p>
        </w:tc>
        <w:tc>
          <w:tcPr>
            <w:tcW w:w="4820" w:type="dxa"/>
            <w:vAlign w:val="center"/>
          </w:tcPr>
          <w:p>
            <w:pPr>
              <w:jc w:val="center"/>
              <w:rPr>
                <w:rFonts w:ascii="Calibri" w:hAnsi="Calibri"/>
                <w:color w:val="auto"/>
                <w:sz w:val="28"/>
                <w:szCs w:val="28"/>
                <w:highlight w:val="none"/>
              </w:rPr>
            </w:pPr>
          </w:p>
        </w:tc>
        <w:tc>
          <w:tcPr>
            <w:tcW w:w="3649" w:type="dxa"/>
            <w:vAlign w:val="center"/>
          </w:tcPr>
          <w:p>
            <w:pPr>
              <w:jc w:val="center"/>
              <w:rPr>
                <w:rFonts w:ascii="Calibri" w:hAnsi="Calibri"/>
                <w:color w:val="auto"/>
                <w:sz w:val="28"/>
                <w:szCs w:val="28"/>
                <w:highlight w:val="none"/>
              </w:rPr>
            </w:pPr>
          </w:p>
        </w:tc>
      </w:tr>
    </w:tbl>
    <w:p>
      <w:pPr>
        <w:pStyle w:val="4"/>
        <w:spacing w:line="500" w:lineRule="exact"/>
        <w:rPr>
          <w:rFonts w:hint="eastAsia" w:ascii="宋体" w:hAnsi="宋体" w:eastAsia="宋体"/>
          <w:color w:val="auto"/>
          <w:highlight w:val="none"/>
        </w:rPr>
      </w:pPr>
      <w:r>
        <w:rPr>
          <w:rFonts w:ascii="黑体" w:hAnsi="Times New Roman"/>
          <w:b w:val="0"/>
          <w:bCs w:val="0"/>
          <w:color w:val="auto"/>
          <w:sz w:val="28"/>
          <w:szCs w:val="28"/>
          <w:highlight w:val="none"/>
        </w:rPr>
        <w:br w:type="page"/>
      </w:r>
    </w:p>
    <w:p>
      <w:pPr>
        <w:pStyle w:val="4"/>
        <w:spacing w:line="500" w:lineRule="exact"/>
        <w:rPr>
          <w:rFonts w:hint="eastAsia" w:ascii="宋体" w:hAnsi="宋体" w:eastAsia="宋体"/>
          <w:color w:val="auto"/>
          <w:highlight w:val="none"/>
        </w:rPr>
      </w:pPr>
    </w:p>
    <w:p>
      <w:pPr>
        <w:pStyle w:val="4"/>
        <w:spacing w:line="500" w:lineRule="exact"/>
        <w:rPr>
          <w:rFonts w:ascii="宋体" w:hAnsi="宋体" w:eastAsia="宋体"/>
          <w:color w:val="auto"/>
          <w:highlight w:val="none"/>
        </w:rPr>
      </w:pPr>
      <w:bookmarkStart w:id="98" w:name="_Toc30622"/>
      <w:r>
        <w:rPr>
          <w:rFonts w:hint="eastAsia" w:ascii="宋体" w:hAnsi="宋体" w:eastAsia="宋体"/>
          <w:color w:val="auto"/>
          <w:highlight w:val="none"/>
        </w:rPr>
        <w:t>第七章 投标文件格式</w:t>
      </w:r>
      <w:bookmarkEnd w:id="98"/>
    </w:p>
    <w:p>
      <w:pPr>
        <w:spacing w:line="500" w:lineRule="exact"/>
        <w:jc w:val="center"/>
        <w:rPr>
          <w:rFonts w:ascii="宋体" w:hAnsi="宋体" w:cs="宋体"/>
          <w:b/>
          <w:color w:val="auto"/>
          <w:sz w:val="28"/>
          <w:szCs w:val="28"/>
          <w:highlight w:val="none"/>
        </w:rPr>
      </w:pPr>
      <w:r>
        <w:rPr>
          <w:rFonts w:hint="eastAsia" w:ascii="宋体" w:hAnsi="宋体" w:cs="宋体"/>
          <w:b/>
          <w:color w:val="auto"/>
          <w:sz w:val="28"/>
          <w:szCs w:val="28"/>
          <w:highlight w:val="none"/>
        </w:rPr>
        <w:t>投标文件资料清单</w:t>
      </w:r>
    </w:p>
    <w:tbl>
      <w:tblPr>
        <w:tblStyle w:val="50"/>
        <w:tblpPr w:leftFromText="180" w:rightFromText="180" w:vertAnchor="text" w:tblpY="1"/>
        <w:tblOverlap w:val="never"/>
        <w:tblW w:w="92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5376"/>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242" w:type="dxa"/>
            <w:vAlign w:val="center"/>
          </w:tcPr>
          <w:p>
            <w:pPr>
              <w:spacing w:line="400" w:lineRule="exact"/>
              <w:jc w:val="center"/>
              <w:rPr>
                <w:rFonts w:ascii="宋体" w:hAnsi="宋体" w:cs="宋体"/>
                <w:b/>
                <w:color w:val="auto"/>
                <w:sz w:val="24"/>
                <w:szCs w:val="24"/>
                <w:highlight w:val="none"/>
              </w:rPr>
            </w:pPr>
            <w:r>
              <w:rPr>
                <w:rFonts w:hint="eastAsia" w:ascii="宋体" w:hAnsi="宋体" w:cs="宋体"/>
                <w:b/>
                <w:color w:val="auto"/>
                <w:sz w:val="24"/>
                <w:szCs w:val="24"/>
                <w:highlight w:val="none"/>
              </w:rPr>
              <w:t>序号</w:t>
            </w:r>
          </w:p>
        </w:tc>
        <w:tc>
          <w:tcPr>
            <w:tcW w:w="5376" w:type="dxa"/>
            <w:vAlign w:val="center"/>
          </w:tcPr>
          <w:p>
            <w:pPr>
              <w:spacing w:line="400" w:lineRule="exact"/>
              <w:jc w:val="center"/>
              <w:rPr>
                <w:rFonts w:ascii="宋体" w:hAnsi="宋体" w:cs="宋体"/>
                <w:b/>
                <w:color w:val="auto"/>
                <w:sz w:val="24"/>
                <w:szCs w:val="24"/>
                <w:highlight w:val="none"/>
              </w:rPr>
            </w:pPr>
            <w:r>
              <w:rPr>
                <w:rFonts w:hint="eastAsia" w:ascii="宋体" w:hAnsi="宋体" w:cs="宋体"/>
                <w:b/>
                <w:color w:val="auto"/>
                <w:sz w:val="24"/>
                <w:szCs w:val="24"/>
                <w:highlight w:val="none"/>
              </w:rPr>
              <w:t>资料名称</w:t>
            </w:r>
          </w:p>
        </w:tc>
        <w:tc>
          <w:tcPr>
            <w:tcW w:w="2625" w:type="dxa"/>
            <w:vAlign w:val="center"/>
          </w:tcPr>
          <w:p>
            <w:pPr>
              <w:spacing w:line="400" w:lineRule="exact"/>
              <w:jc w:val="center"/>
              <w:rPr>
                <w:rFonts w:ascii="宋体" w:hAnsi="宋体" w:cs="宋体"/>
                <w:b/>
                <w:color w:val="auto"/>
                <w:sz w:val="24"/>
                <w:szCs w:val="24"/>
                <w:highlight w:val="none"/>
              </w:rPr>
            </w:pPr>
            <w:r>
              <w:rPr>
                <w:rFonts w:hint="eastAsia" w:ascii="宋体" w:hAnsi="宋体" w:cs="宋体"/>
                <w:b/>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一</w:t>
            </w:r>
          </w:p>
        </w:tc>
        <w:tc>
          <w:tcPr>
            <w:tcW w:w="5376" w:type="dxa"/>
            <w:vAlign w:val="center"/>
          </w:tcPr>
          <w:p>
            <w:pPr>
              <w:rPr>
                <w:rFonts w:ascii="宋体" w:hAnsi="宋体" w:cs="宋体"/>
                <w:color w:val="auto"/>
                <w:sz w:val="24"/>
                <w:szCs w:val="24"/>
                <w:highlight w:val="none"/>
                <w:u w:val="single"/>
              </w:rPr>
            </w:pPr>
            <w:r>
              <w:rPr>
                <w:rFonts w:hint="eastAsia" w:ascii="宋体" w:hAnsi="宋体" w:cs="宋体"/>
                <w:bCs/>
                <w:color w:val="auto"/>
                <w:sz w:val="24"/>
                <w:szCs w:val="24"/>
                <w:highlight w:val="none"/>
              </w:rPr>
              <w:t>投标函</w:t>
            </w:r>
          </w:p>
        </w:tc>
        <w:tc>
          <w:tcPr>
            <w:tcW w:w="2625" w:type="dxa"/>
            <w:vAlign w:val="center"/>
          </w:tcPr>
          <w:p>
            <w:pPr>
              <w:spacing w:line="360" w:lineRule="auto"/>
              <w:jc w:val="center"/>
              <w:rPr>
                <w:rFonts w:ascii="宋体" w:hAnsi="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color w:val="auto"/>
                <w:sz w:val="24"/>
                <w:highlight w:val="none"/>
              </w:rPr>
            </w:pPr>
            <w:r>
              <w:rPr>
                <w:rFonts w:hint="eastAsia"/>
                <w:color w:val="auto"/>
                <w:sz w:val="24"/>
                <w:highlight w:val="none"/>
              </w:rPr>
              <w:t>二</w:t>
            </w:r>
          </w:p>
        </w:tc>
        <w:tc>
          <w:tcPr>
            <w:tcW w:w="5376" w:type="dxa"/>
            <w:vAlign w:val="center"/>
          </w:tcPr>
          <w:p>
            <w:pPr>
              <w:rPr>
                <w:bCs/>
                <w:color w:val="auto"/>
                <w:sz w:val="24"/>
                <w:highlight w:val="none"/>
              </w:rPr>
            </w:pPr>
            <w:r>
              <w:rPr>
                <w:rFonts w:hint="eastAsia"/>
                <w:bCs/>
                <w:color w:val="auto"/>
                <w:sz w:val="24"/>
                <w:highlight w:val="none"/>
              </w:rPr>
              <w:t>投标保证金退还声明</w:t>
            </w:r>
          </w:p>
        </w:tc>
        <w:tc>
          <w:tcPr>
            <w:tcW w:w="2625" w:type="dxa"/>
            <w:vAlign w:val="center"/>
          </w:tcPr>
          <w:p>
            <w:pPr>
              <w:spacing w:line="360" w:lineRule="auto"/>
              <w:jc w:val="center"/>
              <w:rPr>
                <w:rFonts w:ascii="宋体" w:hAnsi="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三</w:t>
            </w:r>
          </w:p>
        </w:tc>
        <w:tc>
          <w:tcPr>
            <w:tcW w:w="5376" w:type="dxa"/>
            <w:vAlign w:val="center"/>
          </w:tcPr>
          <w:p>
            <w:pPr>
              <w:rPr>
                <w:rFonts w:ascii="宋体" w:hAnsi="宋体" w:cs="宋体"/>
                <w:bCs/>
                <w:color w:val="auto"/>
                <w:sz w:val="24"/>
                <w:szCs w:val="24"/>
                <w:highlight w:val="none"/>
              </w:rPr>
            </w:pPr>
            <w:r>
              <w:rPr>
                <w:rFonts w:hint="eastAsia" w:ascii="宋体" w:hAnsi="宋体" w:cs="宋体"/>
                <w:color w:val="auto"/>
                <w:sz w:val="24"/>
                <w:szCs w:val="24"/>
                <w:highlight w:val="none"/>
              </w:rPr>
              <w:t>投标人情况综合简介</w:t>
            </w:r>
          </w:p>
        </w:tc>
        <w:tc>
          <w:tcPr>
            <w:tcW w:w="2625" w:type="dxa"/>
            <w:vAlign w:val="center"/>
          </w:tcPr>
          <w:p>
            <w:pPr>
              <w:spacing w:line="360" w:lineRule="auto"/>
              <w:jc w:val="center"/>
              <w:rPr>
                <w:rFonts w:ascii="宋体" w:hAnsi="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四</w:t>
            </w:r>
          </w:p>
        </w:tc>
        <w:tc>
          <w:tcPr>
            <w:tcW w:w="5376" w:type="dxa"/>
            <w:vAlign w:val="center"/>
          </w:tcPr>
          <w:p>
            <w:pPr>
              <w:rPr>
                <w:rFonts w:ascii="宋体" w:hAnsi="宋体" w:cs="宋体"/>
                <w:bCs/>
                <w:color w:val="auto"/>
                <w:sz w:val="24"/>
                <w:szCs w:val="24"/>
                <w:highlight w:val="none"/>
              </w:rPr>
            </w:pPr>
            <w:r>
              <w:rPr>
                <w:rFonts w:hint="eastAsia" w:ascii="宋体" w:hAnsi="宋体" w:cs="宋体"/>
                <w:bCs/>
                <w:color w:val="auto"/>
                <w:sz w:val="24"/>
                <w:szCs w:val="24"/>
                <w:highlight w:val="none"/>
              </w:rPr>
              <w:t>开标一览表</w:t>
            </w:r>
          </w:p>
        </w:tc>
        <w:tc>
          <w:tcPr>
            <w:tcW w:w="2625" w:type="dxa"/>
            <w:vAlign w:val="center"/>
          </w:tcPr>
          <w:p>
            <w:pP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五</w:t>
            </w:r>
          </w:p>
        </w:tc>
        <w:tc>
          <w:tcPr>
            <w:tcW w:w="5376" w:type="dxa"/>
            <w:vAlign w:val="center"/>
          </w:tcPr>
          <w:p>
            <w:pPr>
              <w:rPr>
                <w:rFonts w:ascii="宋体" w:hAnsi="宋体" w:cs="宋体"/>
                <w:bCs/>
                <w:color w:val="auto"/>
                <w:sz w:val="24"/>
                <w:szCs w:val="24"/>
                <w:highlight w:val="none"/>
              </w:rPr>
            </w:pPr>
            <w:r>
              <w:rPr>
                <w:rFonts w:hint="eastAsia" w:ascii="宋体" w:hAnsi="宋体" w:cs="宋体"/>
                <w:bCs/>
                <w:color w:val="auto"/>
                <w:sz w:val="24"/>
                <w:szCs w:val="24"/>
                <w:highlight w:val="none"/>
              </w:rPr>
              <w:t>投标响应表</w:t>
            </w:r>
          </w:p>
        </w:tc>
        <w:tc>
          <w:tcPr>
            <w:tcW w:w="2625" w:type="dxa"/>
            <w:vAlign w:val="center"/>
          </w:tcPr>
          <w:p>
            <w:pP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六</w:t>
            </w:r>
          </w:p>
        </w:tc>
        <w:tc>
          <w:tcPr>
            <w:tcW w:w="5376" w:type="dxa"/>
            <w:vAlign w:val="center"/>
          </w:tcPr>
          <w:p>
            <w:pPr>
              <w:pStyle w:val="98"/>
              <w:rPr>
                <w:rFonts w:ascii="宋体" w:hAnsi="宋体" w:cs="宋体"/>
                <w:bCs/>
                <w:color w:val="auto"/>
                <w:szCs w:val="24"/>
                <w:highlight w:val="none"/>
              </w:rPr>
            </w:pPr>
            <w:r>
              <w:rPr>
                <w:rFonts w:hint="eastAsia" w:ascii="宋体" w:hAnsi="宋体" w:cs="宋体"/>
                <w:bCs/>
                <w:color w:val="auto"/>
                <w:szCs w:val="24"/>
                <w:highlight w:val="none"/>
              </w:rPr>
              <w:t>投标货物及报价表</w:t>
            </w:r>
          </w:p>
        </w:tc>
        <w:tc>
          <w:tcPr>
            <w:tcW w:w="2625" w:type="dxa"/>
            <w:vAlign w:val="center"/>
          </w:tcPr>
          <w:p>
            <w:pPr>
              <w:spacing w:line="360" w:lineRule="auto"/>
              <w:rPr>
                <w:rFonts w:ascii="宋体" w:hAnsi="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七</w:t>
            </w:r>
          </w:p>
        </w:tc>
        <w:tc>
          <w:tcPr>
            <w:tcW w:w="5376" w:type="dxa"/>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投标授权书</w:t>
            </w:r>
          </w:p>
        </w:tc>
        <w:tc>
          <w:tcPr>
            <w:tcW w:w="2625" w:type="dxa"/>
            <w:vAlign w:val="center"/>
          </w:tcPr>
          <w:p>
            <w:pPr>
              <w:spacing w:line="360" w:lineRule="auto"/>
              <w:rPr>
                <w:rFonts w:ascii="宋体" w:hAnsi="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八</w:t>
            </w:r>
          </w:p>
        </w:tc>
        <w:tc>
          <w:tcPr>
            <w:tcW w:w="5376" w:type="dxa"/>
            <w:vAlign w:val="center"/>
          </w:tcPr>
          <w:p>
            <w:pPr>
              <w:pStyle w:val="98"/>
              <w:rPr>
                <w:rFonts w:ascii="宋体" w:hAnsi="宋体" w:cs="宋体"/>
                <w:bCs/>
                <w:color w:val="auto"/>
                <w:szCs w:val="24"/>
                <w:highlight w:val="none"/>
              </w:rPr>
            </w:pPr>
            <w:r>
              <w:rPr>
                <w:rFonts w:hint="eastAsia" w:ascii="宋体" w:hAnsi="宋体" w:cs="宋体"/>
                <w:bCs/>
                <w:color w:val="auto"/>
                <w:szCs w:val="24"/>
                <w:highlight w:val="none"/>
              </w:rPr>
              <w:t>投标人信用承诺</w:t>
            </w:r>
          </w:p>
        </w:tc>
        <w:tc>
          <w:tcPr>
            <w:tcW w:w="2625" w:type="dxa"/>
            <w:vAlign w:val="center"/>
          </w:tcPr>
          <w:p>
            <w:pPr>
              <w:spacing w:line="360" w:lineRule="auto"/>
              <w:rPr>
                <w:rFonts w:ascii="宋体" w:hAnsi="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九</w:t>
            </w:r>
          </w:p>
        </w:tc>
        <w:tc>
          <w:tcPr>
            <w:tcW w:w="5376" w:type="dxa"/>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投标业绩</w:t>
            </w:r>
          </w:p>
        </w:tc>
        <w:tc>
          <w:tcPr>
            <w:tcW w:w="2625" w:type="dxa"/>
            <w:vAlign w:val="center"/>
          </w:tcPr>
          <w:p>
            <w:pPr>
              <w:spacing w:line="360" w:lineRule="auto"/>
              <w:rPr>
                <w:rFonts w:ascii="宋体" w:hAnsi="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color w:val="auto"/>
                <w:sz w:val="24"/>
                <w:highlight w:val="none"/>
              </w:rPr>
            </w:pPr>
            <w:r>
              <w:rPr>
                <w:rFonts w:hint="eastAsia"/>
                <w:color w:val="auto"/>
                <w:sz w:val="24"/>
                <w:highlight w:val="none"/>
              </w:rPr>
              <w:t>十</w:t>
            </w:r>
          </w:p>
        </w:tc>
        <w:tc>
          <w:tcPr>
            <w:tcW w:w="5376" w:type="dxa"/>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有关证明文件</w:t>
            </w:r>
          </w:p>
        </w:tc>
        <w:tc>
          <w:tcPr>
            <w:tcW w:w="2625" w:type="dxa"/>
            <w:vAlign w:val="center"/>
          </w:tcPr>
          <w:p>
            <w:pPr>
              <w:spacing w:line="360" w:lineRule="auto"/>
              <w:rPr>
                <w:rFonts w:ascii="宋体" w:hAnsi="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color w:val="auto"/>
                <w:sz w:val="24"/>
                <w:highlight w:val="none"/>
              </w:rPr>
            </w:pPr>
            <w:r>
              <w:rPr>
                <w:rFonts w:hint="eastAsia"/>
                <w:color w:val="auto"/>
                <w:sz w:val="24"/>
                <w:highlight w:val="none"/>
              </w:rPr>
              <w:t>十一</w:t>
            </w:r>
          </w:p>
        </w:tc>
        <w:tc>
          <w:tcPr>
            <w:tcW w:w="5376" w:type="dxa"/>
            <w:vAlign w:val="center"/>
          </w:tcPr>
          <w:p>
            <w:pPr>
              <w:rPr>
                <w:color w:val="auto"/>
                <w:sz w:val="24"/>
                <w:highlight w:val="none"/>
              </w:rPr>
            </w:pPr>
            <w:r>
              <w:rPr>
                <w:rFonts w:hint="eastAsia"/>
                <w:color w:val="auto"/>
                <w:sz w:val="24"/>
                <w:highlight w:val="none"/>
              </w:rPr>
              <w:t>生产厂商授权书</w:t>
            </w:r>
          </w:p>
        </w:tc>
        <w:tc>
          <w:tcPr>
            <w:tcW w:w="2625" w:type="dxa"/>
            <w:vAlign w:val="center"/>
          </w:tcPr>
          <w:p>
            <w:pPr>
              <w:spacing w:line="360" w:lineRule="auto"/>
              <w:rPr>
                <w:rFonts w:ascii="宋体" w:hAnsi="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color w:val="auto"/>
                <w:sz w:val="24"/>
                <w:highlight w:val="none"/>
              </w:rPr>
            </w:pPr>
            <w:r>
              <w:rPr>
                <w:rFonts w:hint="eastAsia"/>
                <w:color w:val="auto"/>
                <w:sz w:val="24"/>
                <w:highlight w:val="none"/>
              </w:rPr>
              <w:t>十二</w:t>
            </w:r>
          </w:p>
        </w:tc>
        <w:tc>
          <w:tcPr>
            <w:tcW w:w="5376" w:type="dxa"/>
            <w:vAlign w:val="center"/>
          </w:tcPr>
          <w:p>
            <w:pPr>
              <w:rPr>
                <w:color w:val="auto"/>
                <w:sz w:val="24"/>
                <w:highlight w:val="none"/>
              </w:rPr>
            </w:pPr>
            <w:r>
              <w:rPr>
                <w:rFonts w:hint="eastAsia"/>
                <w:color w:val="auto"/>
                <w:sz w:val="24"/>
                <w:highlight w:val="none"/>
              </w:rPr>
              <w:t>相关授权或承诺书</w:t>
            </w:r>
          </w:p>
        </w:tc>
        <w:tc>
          <w:tcPr>
            <w:tcW w:w="2625" w:type="dxa"/>
            <w:vAlign w:val="center"/>
          </w:tcPr>
          <w:p>
            <w:pPr>
              <w:spacing w:line="360" w:lineRule="auto"/>
              <w:rPr>
                <w:rFonts w:ascii="宋体" w:hAnsi="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十三</w:t>
            </w:r>
          </w:p>
        </w:tc>
        <w:tc>
          <w:tcPr>
            <w:tcW w:w="5376" w:type="dxa"/>
            <w:vAlign w:val="center"/>
          </w:tcPr>
          <w:p>
            <w:pPr>
              <w:rPr>
                <w:color w:val="auto"/>
                <w:sz w:val="24"/>
                <w:highlight w:val="none"/>
              </w:rPr>
            </w:pPr>
            <w:r>
              <w:rPr>
                <w:rFonts w:hint="eastAsia"/>
                <w:color w:val="auto"/>
                <w:sz w:val="24"/>
                <w:highlight w:val="none"/>
              </w:rPr>
              <w:t>项目人员配备</w:t>
            </w:r>
          </w:p>
        </w:tc>
        <w:tc>
          <w:tcPr>
            <w:tcW w:w="2625" w:type="dxa"/>
            <w:vAlign w:val="center"/>
          </w:tcPr>
          <w:p>
            <w:pPr>
              <w:spacing w:line="360" w:lineRule="auto"/>
              <w:rPr>
                <w:rFonts w:ascii="宋体" w:hAnsi="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十四</w:t>
            </w:r>
          </w:p>
        </w:tc>
        <w:tc>
          <w:tcPr>
            <w:tcW w:w="5376" w:type="dxa"/>
            <w:vAlign w:val="center"/>
          </w:tcPr>
          <w:p>
            <w:pPr>
              <w:rPr>
                <w:rFonts w:ascii="宋体" w:hAnsi="宋体" w:cs="宋体"/>
                <w:color w:val="auto"/>
                <w:sz w:val="24"/>
                <w:szCs w:val="24"/>
                <w:highlight w:val="none"/>
              </w:rPr>
            </w:pPr>
            <w:r>
              <w:rPr>
                <w:rFonts w:hint="eastAsia"/>
                <w:color w:val="auto"/>
                <w:sz w:val="24"/>
                <w:highlight w:val="none"/>
              </w:rPr>
              <w:t>供货安装（调试）方案</w:t>
            </w:r>
          </w:p>
        </w:tc>
        <w:tc>
          <w:tcPr>
            <w:tcW w:w="2625" w:type="dxa"/>
            <w:vAlign w:val="center"/>
          </w:tcPr>
          <w:p>
            <w:pPr>
              <w:spacing w:line="360" w:lineRule="auto"/>
              <w:rPr>
                <w:rFonts w:ascii="宋体" w:hAnsi="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十五</w:t>
            </w:r>
          </w:p>
        </w:tc>
        <w:tc>
          <w:tcPr>
            <w:tcW w:w="5376" w:type="dxa"/>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检测报告</w:t>
            </w:r>
          </w:p>
        </w:tc>
        <w:tc>
          <w:tcPr>
            <w:tcW w:w="2625" w:type="dxa"/>
            <w:vAlign w:val="center"/>
          </w:tcPr>
          <w:p>
            <w:pPr>
              <w:spacing w:line="360" w:lineRule="auto"/>
              <w:rPr>
                <w:rFonts w:ascii="宋体" w:hAnsi="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十六</w:t>
            </w:r>
          </w:p>
        </w:tc>
        <w:tc>
          <w:tcPr>
            <w:tcW w:w="5376" w:type="dxa"/>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售后服务体系与维保方案</w:t>
            </w:r>
          </w:p>
        </w:tc>
        <w:tc>
          <w:tcPr>
            <w:tcW w:w="2625" w:type="dxa"/>
            <w:vAlign w:val="center"/>
          </w:tcPr>
          <w:p>
            <w:pPr>
              <w:spacing w:line="360" w:lineRule="auto"/>
              <w:rPr>
                <w:rFonts w:ascii="宋体" w:hAnsi="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十七</w:t>
            </w:r>
          </w:p>
        </w:tc>
        <w:tc>
          <w:tcPr>
            <w:tcW w:w="5376" w:type="dxa"/>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所投货物的技术与维保方案</w:t>
            </w:r>
          </w:p>
        </w:tc>
        <w:tc>
          <w:tcPr>
            <w:tcW w:w="2625" w:type="dxa"/>
            <w:vAlign w:val="center"/>
          </w:tcPr>
          <w:p>
            <w:pPr>
              <w:spacing w:line="360" w:lineRule="auto"/>
              <w:rPr>
                <w:rFonts w:ascii="宋体" w:hAnsi="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十八</w:t>
            </w:r>
          </w:p>
        </w:tc>
        <w:tc>
          <w:tcPr>
            <w:tcW w:w="5376" w:type="dxa"/>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投标人认为需要提供的其他资料</w:t>
            </w:r>
          </w:p>
        </w:tc>
        <w:tc>
          <w:tcPr>
            <w:tcW w:w="2625" w:type="dxa"/>
            <w:vAlign w:val="center"/>
          </w:tcPr>
          <w:p>
            <w:pPr>
              <w:spacing w:line="360" w:lineRule="auto"/>
              <w:rPr>
                <w:rFonts w:ascii="宋体" w:hAnsi="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十九</w:t>
            </w:r>
          </w:p>
        </w:tc>
        <w:tc>
          <w:tcPr>
            <w:tcW w:w="5376" w:type="dxa"/>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产品质量承诺</w:t>
            </w:r>
          </w:p>
        </w:tc>
        <w:tc>
          <w:tcPr>
            <w:tcW w:w="2625" w:type="dxa"/>
            <w:vAlign w:val="center"/>
          </w:tcPr>
          <w:p>
            <w:pPr>
              <w:spacing w:line="360" w:lineRule="auto"/>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auto"/>
                <w:sz w:val="24"/>
                <w:szCs w:val="24"/>
                <w:highlight w:val="none"/>
              </w:rPr>
            </w:pPr>
          </w:p>
        </w:tc>
        <w:tc>
          <w:tcPr>
            <w:tcW w:w="5376" w:type="dxa"/>
            <w:vAlign w:val="center"/>
          </w:tcPr>
          <w:p>
            <w:pPr>
              <w:rPr>
                <w:rFonts w:ascii="宋体" w:hAnsi="宋体" w:cs="宋体"/>
                <w:color w:val="auto"/>
                <w:sz w:val="24"/>
                <w:szCs w:val="24"/>
                <w:highlight w:val="none"/>
              </w:rPr>
            </w:pPr>
          </w:p>
        </w:tc>
        <w:tc>
          <w:tcPr>
            <w:tcW w:w="2625" w:type="dxa"/>
            <w:vAlign w:val="center"/>
          </w:tcPr>
          <w:p>
            <w:pPr>
              <w:spacing w:line="360" w:lineRule="auto"/>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auto"/>
                <w:sz w:val="24"/>
                <w:szCs w:val="24"/>
                <w:highlight w:val="none"/>
              </w:rPr>
            </w:pPr>
          </w:p>
        </w:tc>
        <w:tc>
          <w:tcPr>
            <w:tcW w:w="5376" w:type="dxa"/>
            <w:vAlign w:val="center"/>
          </w:tcPr>
          <w:p>
            <w:pPr>
              <w:rPr>
                <w:rFonts w:ascii="宋体" w:hAnsi="宋体" w:cs="宋体"/>
                <w:color w:val="auto"/>
                <w:sz w:val="24"/>
                <w:szCs w:val="24"/>
                <w:highlight w:val="none"/>
              </w:rPr>
            </w:pPr>
          </w:p>
        </w:tc>
        <w:tc>
          <w:tcPr>
            <w:tcW w:w="2625" w:type="dxa"/>
            <w:vAlign w:val="center"/>
          </w:tcPr>
          <w:p>
            <w:pPr>
              <w:spacing w:line="500" w:lineRule="exact"/>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auto"/>
                <w:sz w:val="24"/>
                <w:szCs w:val="24"/>
                <w:highlight w:val="none"/>
              </w:rPr>
            </w:pPr>
          </w:p>
        </w:tc>
        <w:tc>
          <w:tcPr>
            <w:tcW w:w="5376" w:type="dxa"/>
            <w:vAlign w:val="center"/>
          </w:tcPr>
          <w:p>
            <w:pPr>
              <w:rPr>
                <w:rFonts w:ascii="宋体" w:hAnsi="宋体" w:cs="宋体"/>
                <w:color w:val="auto"/>
                <w:sz w:val="24"/>
                <w:szCs w:val="24"/>
                <w:highlight w:val="none"/>
              </w:rPr>
            </w:pPr>
          </w:p>
        </w:tc>
        <w:tc>
          <w:tcPr>
            <w:tcW w:w="2625" w:type="dxa"/>
            <w:vAlign w:val="center"/>
          </w:tcPr>
          <w:p>
            <w:pPr>
              <w:spacing w:line="500" w:lineRule="exact"/>
              <w:rPr>
                <w:rFonts w:ascii="宋体" w:hAnsi="宋体" w:cs="宋体"/>
                <w:b/>
                <w:color w:val="auto"/>
                <w:sz w:val="24"/>
                <w:szCs w:val="24"/>
                <w:highlight w:val="none"/>
              </w:rPr>
            </w:pPr>
          </w:p>
        </w:tc>
      </w:tr>
    </w:tbl>
    <w:p>
      <w:pPr>
        <w:rPr>
          <w:color w:val="auto"/>
          <w:highlight w:val="none"/>
        </w:rPr>
      </w:pPr>
      <w:bookmarkStart w:id="99" w:name="_Toc516969098"/>
      <w:bookmarkStart w:id="100" w:name="_Toc471736410"/>
      <w:bookmarkStart w:id="101" w:name="_Toc471736407"/>
      <w:bookmarkStart w:id="102" w:name="_Toc197934561"/>
    </w:p>
    <w:p>
      <w:pPr>
        <w:pStyle w:val="5"/>
        <w:rPr>
          <w:rFonts w:hAnsi="宋体"/>
          <w:color w:val="auto"/>
          <w:sz w:val="28"/>
          <w:highlight w:val="none"/>
        </w:rPr>
      </w:pPr>
      <w:bookmarkStart w:id="103" w:name="_Toc19773346"/>
      <w:bookmarkStart w:id="104" w:name="_Toc536542354"/>
      <w:bookmarkStart w:id="105" w:name="_Toc22924"/>
      <w:r>
        <w:rPr>
          <w:rFonts w:hint="eastAsia" w:hAnsi="宋体"/>
          <w:color w:val="auto"/>
          <w:sz w:val="28"/>
          <w:highlight w:val="none"/>
        </w:rPr>
        <w:t>一．投标函</w:t>
      </w:r>
      <w:bookmarkEnd w:id="99"/>
      <w:bookmarkEnd w:id="100"/>
      <w:bookmarkEnd w:id="103"/>
      <w:bookmarkEnd w:id="104"/>
      <w:bookmarkEnd w:id="105"/>
    </w:p>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致：合肥文旅博览集团有限公司</w:t>
      </w:r>
    </w:p>
    <w:p>
      <w:pPr>
        <w:spacing w:line="360" w:lineRule="auto"/>
        <w:ind w:left="101" w:leftChars="48" w:firstLine="480" w:firstLineChars="200"/>
        <w:jc w:val="left"/>
        <w:rPr>
          <w:rFonts w:ascii="宋体" w:hAnsi="宋体" w:cs="宋体"/>
          <w:dstrike/>
          <w:color w:val="auto"/>
          <w:sz w:val="24"/>
          <w:szCs w:val="24"/>
          <w:highlight w:val="none"/>
        </w:rPr>
      </w:pPr>
      <w:r>
        <w:rPr>
          <w:rFonts w:hint="eastAsia" w:ascii="宋体" w:hAnsi="宋体" w:cs="宋体"/>
          <w:color w:val="auto"/>
          <w:sz w:val="24"/>
          <w:szCs w:val="24"/>
          <w:highlight w:val="none"/>
        </w:rPr>
        <w:t>根据贵方“</w:t>
      </w:r>
      <w:r>
        <w:rPr>
          <w:rFonts w:hint="eastAsia" w:ascii="宋体" w:hAnsi="宋体" w:cs="宋体"/>
          <w:b/>
          <w:bCs/>
          <w:color w:val="auto"/>
          <w:sz w:val="24"/>
          <w:szCs w:val="24"/>
          <w:highlight w:val="none"/>
          <w:u w:val="single"/>
        </w:rPr>
        <w:t xml:space="preserve">                   项目</w:t>
      </w:r>
      <w:r>
        <w:rPr>
          <w:rFonts w:hint="eastAsia" w:ascii="宋体" w:hAnsi="宋体" w:cs="宋体"/>
          <w:color w:val="auto"/>
          <w:sz w:val="24"/>
          <w:szCs w:val="24"/>
          <w:highlight w:val="none"/>
        </w:rPr>
        <w:t>”的第号招标邀请书，正式授权</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（姓名、身份证号）代表投标人</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（投标人全称），提交规定形式的投标文件。</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据此函，我方兹宣布同意如下：</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1.按招标文件规定提供交付的货物（包括安装调试、质保等工作）的最终投标报价详见开标一览表，如我公司中标，我公司承诺愿意按招标文件规定交纳履约保证金、工程量清单和控制价编制费（如有）。</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2.我方根据招标文件的规定，严格履行合同的责任和义务</w:t>
      </w:r>
      <w:r>
        <w:rPr>
          <w:rFonts w:ascii="宋体" w:hAnsi="宋体"/>
          <w:color w:val="auto"/>
          <w:sz w:val="24"/>
          <w:highlight w:val="none"/>
        </w:rPr>
        <w:t>,</w:t>
      </w:r>
      <w:r>
        <w:rPr>
          <w:rFonts w:hint="eastAsia" w:ascii="宋体" w:hAnsi="宋体"/>
          <w:color w:val="auto"/>
          <w:sz w:val="24"/>
          <w:highlight w:val="none"/>
        </w:rPr>
        <w:t>并保证于买方要求的日期内完成供货、安装及服务，并通过买方验收。</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3.我方承诺报价低于</w:t>
      </w:r>
      <w:r>
        <w:rPr>
          <w:rFonts w:ascii="宋体" w:hAnsi="宋体"/>
          <w:color w:val="auto"/>
          <w:sz w:val="24"/>
          <w:highlight w:val="none"/>
        </w:rPr>
        <w:t>同类货物和服务的市场平均价格。</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4.我方已详细审核全部招标文件，包括招标文件的答疑、澄清、变更或补充（如有），参考资料及有关附件，我方正式认可并遵守本次招标文件，并对招标文件各项条款（包括开标时间）、规定及要求均无异议。我方知道必须放弃提出含糊不清或误解的问题的权利。</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5.我方同意从招标文件规定的开标日期起遵循本投标文件，并在招标文件规定的投标有效期之前均具有约束力。</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6、我方声明投标文件所提供的一切资料均真实无误、及时、有效。企业运营正常（</w:t>
      </w:r>
      <w:r>
        <w:rPr>
          <w:rFonts w:ascii="宋体" w:hAnsi="宋体"/>
          <w:color w:val="auto"/>
          <w:sz w:val="24"/>
          <w:highlight w:val="none"/>
        </w:rPr>
        <w:t>注册登记信息、年报信息</w:t>
      </w:r>
      <w:r>
        <w:rPr>
          <w:rFonts w:hint="eastAsia" w:ascii="宋体" w:hAnsi="宋体"/>
          <w:color w:val="auto"/>
          <w:sz w:val="24"/>
          <w:highlight w:val="none"/>
        </w:rPr>
        <w:t>可查）。由于我方提供资料不实而造成的责任和后果由我方承担。我方同意按照贵方提出的要求，提供与投标有关的任何证据、数据或资料。</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7.我方承诺若中标，按招标文件要求提供本地化服务。</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8.我方完全理解贵方不一定接受最低报价的投标。</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9.我方同意招标文件规定的付款方式。</w:t>
      </w:r>
    </w:p>
    <w:p>
      <w:pPr>
        <w:spacing w:line="360" w:lineRule="auto"/>
        <w:ind w:firstLine="480" w:firstLineChars="200"/>
        <w:rPr>
          <w:rFonts w:ascii="宋体" w:hAnsi="宋体"/>
          <w:color w:val="auto"/>
          <w:sz w:val="24"/>
          <w:highlight w:val="none"/>
          <w:u w:val="single"/>
        </w:rPr>
      </w:pPr>
      <w:r>
        <w:rPr>
          <w:rFonts w:hint="eastAsia" w:ascii="宋体" w:hAnsi="宋体"/>
          <w:color w:val="auto"/>
          <w:sz w:val="24"/>
          <w:highlight w:val="none"/>
        </w:rPr>
        <w:t>10.与本投标有关的通讯地址：</w:t>
      </w:r>
    </w:p>
    <w:p>
      <w:pPr>
        <w:spacing w:line="360" w:lineRule="auto"/>
        <w:ind w:firstLine="480" w:firstLineChars="200"/>
        <w:rPr>
          <w:rFonts w:ascii="宋体" w:hAnsi="宋体"/>
          <w:color w:val="auto"/>
          <w:sz w:val="24"/>
          <w:highlight w:val="none"/>
          <w:u w:val="single"/>
        </w:rPr>
      </w:pPr>
      <w:r>
        <w:rPr>
          <w:rFonts w:hint="eastAsia" w:ascii="宋体" w:hAnsi="宋体"/>
          <w:color w:val="auto"/>
          <w:sz w:val="24"/>
          <w:highlight w:val="none"/>
        </w:rPr>
        <w:t>电    话：传    真：</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投标人基本账户开户名： 账号： 开户行：</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投标人章：日    期：</w:t>
      </w:r>
    </w:p>
    <w:p>
      <w:pPr>
        <w:widowControl/>
        <w:spacing w:line="520" w:lineRule="exact"/>
        <w:ind w:firstLine="48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特此承诺</w:t>
      </w:r>
    </w:p>
    <w:p>
      <w:pPr>
        <w:widowControl/>
        <w:spacing w:line="360" w:lineRule="exact"/>
        <w:ind w:left="840" w:leftChars="400"/>
        <w:jc w:val="left"/>
        <w:rPr>
          <w:rFonts w:ascii="宋体" w:hAnsi="宋体" w:cs="宋体"/>
          <w:color w:val="auto"/>
          <w:kern w:val="0"/>
          <w:sz w:val="24"/>
          <w:szCs w:val="24"/>
          <w:highlight w:val="none"/>
        </w:rPr>
      </w:pPr>
    </w:p>
    <w:p>
      <w:pPr>
        <w:widowControl/>
        <w:spacing w:line="520" w:lineRule="exact"/>
        <w:ind w:left="48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 xml:space="preserve">                                        投标人（公章）：</w:t>
      </w:r>
    </w:p>
    <w:p>
      <w:pPr>
        <w:widowControl/>
        <w:spacing w:line="520" w:lineRule="exact"/>
        <w:ind w:left="48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 xml:space="preserve">                                        企业法人（签字）：</w:t>
      </w:r>
    </w:p>
    <w:p>
      <w:pPr>
        <w:widowControl/>
        <w:spacing w:line="520" w:lineRule="exact"/>
        <w:ind w:left="48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 xml:space="preserve">                                        授权代表（签字）：</w:t>
      </w:r>
    </w:p>
    <w:p>
      <w:pPr>
        <w:widowControl/>
        <w:spacing w:line="520" w:lineRule="exact"/>
        <w:ind w:left="48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 xml:space="preserve">                                         年   月     日</w:t>
      </w: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bookmarkEnd w:id="101"/>
    <w:bookmarkEnd w:id="102"/>
    <w:p>
      <w:pPr>
        <w:pStyle w:val="5"/>
        <w:rPr>
          <w:rFonts w:hAnsi="宋体"/>
          <w:color w:val="auto"/>
          <w:sz w:val="28"/>
          <w:highlight w:val="none"/>
        </w:rPr>
      </w:pPr>
      <w:bookmarkStart w:id="106" w:name="_Toc516969097"/>
      <w:bookmarkStart w:id="107" w:name="_Toc536542355"/>
      <w:bookmarkStart w:id="108" w:name="_Toc471736409"/>
    </w:p>
    <w:p>
      <w:pPr>
        <w:pStyle w:val="5"/>
        <w:rPr>
          <w:rFonts w:hAnsi="宋体"/>
          <w:color w:val="auto"/>
          <w:sz w:val="28"/>
          <w:highlight w:val="none"/>
        </w:rPr>
      </w:pPr>
      <w:bookmarkStart w:id="109" w:name="_Toc300210382"/>
      <w:bookmarkStart w:id="110" w:name="_Toc29491"/>
      <w:bookmarkStart w:id="111" w:name="_Toc19773347"/>
      <w:bookmarkStart w:id="112" w:name="_Toc18658870"/>
      <w:bookmarkStart w:id="113" w:name="_Toc17307116"/>
      <w:r>
        <w:rPr>
          <w:rFonts w:hint="eastAsia" w:hAnsi="宋体"/>
          <w:color w:val="auto"/>
          <w:sz w:val="28"/>
          <w:highlight w:val="none"/>
        </w:rPr>
        <w:t>二．投标保证金退还声明</w:t>
      </w:r>
      <w:bookmarkEnd w:id="109"/>
      <w:bookmarkEnd w:id="110"/>
      <w:bookmarkEnd w:id="111"/>
      <w:bookmarkEnd w:id="112"/>
      <w:bookmarkEnd w:id="113"/>
    </w:p>
    <w:p>
      <w:pPr>
        <w:spacing w:line="480" w:lineRule="auto"/>
        <w:ind w:firstLine="628" w:firstLineChars="262"/>
        <w:rPr>
          <w:rFonts w:hAnsi="Arial"/>
          <w:color w:val="auto"/>
          <w:sz w:val="24"/>
          <w:highlight w:val="none"/>
          <w:u w:val="single"/>
        </w:rPr>
      </w:pPr>
      <w:r>
        <w:rPr>
          <w:rFonts w:hint="eastAsia" w:ascii="宋体" w:hAnsi="宋体"/>
          <w:color w:val="auto"/>
          <w:sz w:val="24"/>
          <w:highlight w:val="none"/>
        </w:rPr>
        <w:t>项目名称：</w:t>
      </w:r>
      <w:r>
        <w:rPr>
          <w:rFonts w:hint="eastAsia" w:hAnsi="Arial"/>
          <w:color w:val="auto"/>
          <w:sz w:val="24"/>
          <w:highlight w:val="none"/>
          <w:u w:val="single"/>
        </w:rPr>
        <w:t xml:space="preserve">                                          </w:t>
      </w:r>
    </w:p>
    <w:p>
      <w:pPr>
        <w:spacing w:line="480" w:lineRule="auto"/>
        <w:ind w:firstLine="628" w:firstLineChars="262"/>
        <w:rPr>
          <w:rFonts w:hAnsi="Arial"/>
          <w:color w:val="auto"/>
          <w:sz w:val="24"/>
          <w:highlight w:val="none"/>
          <w:u w:val="single"/>
        </w:rPr>
      </w:pPr>
      <w:r>
        <w:rPr>
          <w:rFonts w:hint="eastAsia" w:ascii="宋体" w:hAnsi="宋体"/>
          <w:color w:val="auto"/>
          <w:sz w:val="24"/>
          <w:highlight w:val="none"/>
        </w:rPr>
        <w:t>项目编号：</w:t>
      </w:r>
      <w:r>
        <w:rPr>
          <w:rFonts w:hint="eastAsia" w:hAnsi="Arial"/>
          <w:color w:val="auto"/>
          <w:sz w:val="24"/>
          <w:highlight w:val="none"/>
          <w:u w:val="single"/>
        </w:rPr>
        <w:t xml:space="preserve">                                      </w:t>
      </w:r>
    </w:p>
    <w:p>
      <w:pPr>
        <w:spacing w:line="480" w:lineRule="auto"/>
        <w:ind w:firstLine="628" w:firstLineChars="262"/>
        <w:rPr>
          <w:rFonts w:ascii="宋体" w:hAnsi="宋体"/>
          <w:color w:val="auto"/>
          <w:sz w:val="24"/>
          <w:highlight w:val="none"/>
        </w:rPr>
      </w:pPr>
      <w:r>
        <w:rPr>
          <w:rFonts w:hint="eastAsia" w:hAnsi="Arial"/>
          <w:color w:val="auto"/>
          <w:sz w:val="24"/>
          <w:highlight w:val="none"/>
        </w:rPr>
        <w:t>投标保证金金额：</w:t>
      </w:r>
      <w:r>
        <w:rPr>
          <w:rFonts w:hint="eastAsia" w:hAnsi="Arial"/>
          <w:color w:val="auto"/>
          <w:sz w:val="24"/>
          <w:highlight w:val="none"/>
          <w:u w:val="single"/>
        </w:rPr>
        <w:t xml:space="preserve">                 </w:t>
      </w:r>
    </w:p>
    <w:p>
      <w:pPr>
        <w:spacing w:line="480" w:lineRule="auto"/>
        <w:ind w:firstLine="480" w:firstLineChars="200"/>
        <w:rPr>
          <w:rFonts w:ascii="宋体" w:hAnsi="宋体"/>
          <w:color w:val="auto"/>
          <w:sz w:val="24"/>
          <w:highlight w:val="none"/>
        </w:rPr>
      </w:pPr>
      <w:r>
        <w:rPr>
          <w:rFonts w:hint="eastAsia" w:ascii="宋体" w:hAnsi="宋体"/>
          <w:color w:val="auto"/>
          <w:sz w:val="24"/>
          <w:highlight w:val="none"/>
        </w:rPr>
        <w:t>我单位投标保证金到期后请汇至如下账号：</w:t>
      </w:r>
    </w:p>
    <w:p>
      <w:pPr>
        <w:spacing w:line="360" w:lineRule="auto"/>
        <w:ind w:firstLine="629"/>
        <w:rPr>
          <w:rFonts w:hAnsi="Arial"/>
          <w:color w:val="auto"/>
          <w:sz w:val="24"/>
          <w:highlight w:val="none"/>
          <w:u w:val="single"/>
        </w:rPr>
      </w:pPr>
      <w:r>
        <w:rPr>
          <w:rFonts w:hint="eastAsia" w:hAnsi="Arial"/>
          <w:color w:val="auto"/>
          <w:sz w:val="24"/>
          <w:highlight w:val="none"/>
        </w:rPr>
        <w:t>收款单位：</w:t>
      </w:r>
      <w:r>
        <w:rPr>
          <w:rFonts w:hint="eastAsia" w:hAnsi="Arial"/>
          <w:color w:val="auto"/>
          <w:sz w:val="24"/>
          <w:highlight w:val="none"/>
          <w:u w:val="single"/>
        </w:rPr>
        <w:t xml:space="preserve">                       </w:t>
      </w:r>
    </w:p>
    <w:p>
      <w:pPr>
        <w:spacing w:line="360" w:lineRule="auto"/>
        <w:ind w:firstLine="629"/>
        <w:rPr>
          <w:rFonts w:hAnsi="Arial"/>
          <w:color w:val="auto"/>
          <w:sz w:val="24"/>
          <w:highlight w:val="none"/>
          <w:u w:val="single"/>
        </w:rPr>
      </w:pPr>
      <w:r>
        <w:rPr>
          <w:rFonts w:hint="eastAsia" w:hAnsi="Arial"/>
          <w:color w:val="auto"/>
          <w:sz w:val="24"/>
          <w:highlight w:val="none"/>
        </w:rPr>
        <w:t>开 户 行：</w:t>
      </w:r>
      <w:r>
        <w:rPr>
          <w:rFonts w:hint="eastAsia" w:hAnsi="Arial"/>
          <w:color w:val="auto"/>
          <w:sz w:val="24"/>
          <w:highlight w:val="none"/>
          <w:u w:val="single"/>
        </w:rPr>
        <w:t xml:space="preserve">                       </w:t>
      </w:r>
    </w:p>
    <w:p>
      <w:pPr>
        <w:spacing w:line="360" w:lineRule="auto"/>
        <w:ind w:firstLine="629"/>
        <w:rPr>
          <w:rFonts w:hAnsi="Arial"/>
          <w:color w:val="auto"/>
          <w:sz w:val="24"/>
          <w:highlight w:val="none"/>
          <w:u w:val="single"/>
        </w:rPr>
      </w:pPr>
      <w:r>
        <w:rPr>
          <w:rFonts w:hint="eastAsia" w:hAnsi="Arial"/>
          <w:color w:val="auto"/>
          <w:sz w:val="24"/>
          <w:highlight w:val="none"/>
        </w:rPr>
        <w:t>银行账号：</w:t>
      </w:r>
      <w:r>
        <w:rPr>
          <w:rFonts w:hint="eastAsia" w:hAnsi="Arial"/>
          <w:color w:val="auto"/>
          <w:sz w:val="24"/>
          <w:highlight w:val="none"/>
          <w:u w:val="single"/>
        </w:rPr>
        <w:t xml:space="preserve">                       </w:t>
      </w:r>
    </w:p>
    <w:p>
      <w:pPr>
        <w:spacing w:line="360" w:lineRule="auto"/>
        <w:ind w:firstLine="629"/>
        <w:rPr>
          <w:rFonts w:hAnsi="Arial"/>
          <w:color w:val="auto"/>
          <w:sz w:val="24"/>
          <w:highlight w:val="none"/>
          <w:u w:val="single"/>
        </w:rPr>
      </w:pPr>
      <w:r>
        <w:rPr>
          <w:rFonts w:hint="eastAsia" w:hAnsi="Arial"/>
          <w:color w:val="auto"/>
          <w:sz w:val="24"/>
          <w:highlight w:val="none"/>
        </w:rPr>
        <w:t>电    话：</w:t>
      </w:r>
      <w:r>
        <w:rPr>
          <w:rFonts w:hint="eastAsia" w:hAnsi="Arial"/>
          <w:color w:val="auto"/>
          <w:sz w:val="24"/>
          <w:highlight w:val="none"/>
          <w:u w:val="single"/>
        </w:rPr>
        <w:t xml:space="preserve">                       </w:t>
      </w:r>
    </w:p>
    <w:p>
      <w:pPr>
        <w:spacing w:line="360" w:lineRule="auto"/>
        <w:ind w:firstLine="629"/>
        <w:rPr>
          <w:rFonts w:ascii="宋体" w:hAnsi="宋体"/>
          <w:color w:val="auto"/>
          <w:sz w:val="24"/>
          <w:highlight w:val="none"/>
          <w:u w:val="single"/>
        </w:rPr>
      </w:pPr>
      <w:r>
        <w:rPr>
          <w:rFonts w:hint="eastAsia" w:hAnsi="Arial"/>
          <w:color w:val="auto"/>
          <w:sz w:val="24"/>
          <w:highlight w:val="none"/>
        </w:rPr>
        <w:t>地    址：</w:t>
      </w:r>
      <w:r>
        <w:rPr>
          <w:rFonts w:hint="eastAsia" w:hAnsi="Arial"/>
          <w:color w:val="auto"/>
          <w:sz w:val="24"/>
          <w:highlight w:val="none"/>
          <w:u w:val="single"/>
        </w:rPr>
        <w:t xml:space="preserve">                       </w:t>
      </w:r>
    </w:p>
    <w:p>
      <w:pPr>
        <w:spacing w:line="360" w:lineRule="auto"/>
        <w:ind w:firstLine="629"/>
        <w:rPr>
          <w:rFonts w:hAnsi="Arial"/>
          <w:color w:val="auto"/>
          <w:sz w:val="24"/>
          <w:highlight w:val="none"/>
        </w:rPr>
      </w:pPr>
    </w:p>
    <w:p>
      <w:pPr>
        <w:spacing w:line="360" w:lineRule="auto"/>
        <w:ind w:firstLine="629"/>
        <w:rPr>
          <w:rFonts w:hAnsi="Arial"/>
          <w:color w:val="auto"/>
          <w:sz w:val="24"/>
          <w:highlight w:val="none"/>
        </w:rPr>
      </w:pPr>
    </w:p>
    <w:p>
      <w:pPr>
        <w:spacing w:line="360" w:lineRule="auto"/>
        <w:ind w:firstLine="629"/>
        <w:rPr>
          <w:rFonts w:ascii="宋体" w:hAnsi="宋体"/>
          <w:color w:val="auto"/>
          <w:sz w:val="24"/>
          <w:highlight w:val="none"/>
          <w:u w:val="single"/>
        </w:rPr>
      </w:pPr>
    </w:p>
    <w:p>
      <w:pPr>
        <w:rPr>
          <w:color w:val="auto"/>
          <w:highlight w:val="none"/>
        </w:rPr>
      </w:pPr>
      <w:r>
        <w:rPr>
          <w:rFonts w:hint="eastAsia"/>
          <w:color w:val="auto"/>
          <w:highlight w:val="none"/>
        </w:rPr>
        <w:t>附：投标保证金转账凭证扫描件</w:t>
      </w:r>
    </w:p>
    <w:p>
      <w:pPr>
        <w:rPr>
          <w:color w:val="auto"/>
          <w:highlight w:val="none"/>
        </w:rPr>
      </w:pPr>
    </w:p>
    <w:p>
      <w:pPr>
        <w:rPr>
          <w:color w:val="auto"/>
          <w:highlight w:val="none"/>
        </w:rPr>
      </w:pPr>
    </w:p>
    <w:p>
      <w:pPr>
        <w:spacing w:line="360" w:lineRule="auto"/>
        <w:ind w:firstLine="4200" w:firstLineChars="2000"/>
        <w:rPr>
          <w:color w:val="auto"/>
          <w:highlight w:val="none"/>
        </w:rPr>
      </w:pPr>
      <w:r>
        <w:rPr>
          <w:rFonts w:hint="eastAsia"/>
          <w:color w:val="auto"/>
          <w:highlight w:val="none"/>
        </w:rPr>
        <w:t>投标人（公章）：</w:t>
      </w:r>
    </w:p>
    <w:p>
      <w:pPr>
        <w:spacing w:line="360" w:lineRule="auto"/>
        <w:rPr>
          <w:color w:val="auto"/>
          <w:highlight w:val="none"/>
        </w:rPr>
      </w:pPr>
      <w:r>
        <w:rPr>
          <w:rFonts w:hint="eastAsia"/>
          <w:color w:val="auto"/>
          <w:highlight w:val="none"/>
        </w:rPr>
        <w:t xml:space="preserve">                                        企业法人（签字）：</w:t>
      </w:r>
    </w:p>
    <w:p>
      <w:pPr>
        <w:spacing w:line="360" w:lineRule="auto"/>
        <w:rPr>
          <w:color w:val="auto"/>
          <w:highlight w:val="none"/>
        </w:rPr>
      </w:pPr>
      <w:r>
        <w:rPr>
          <w:rFonts w:hint="eastAsia"/>
          <w:color w:val="auto"/>
          <w:highlight w:val="none"/>
        </w:rPr>
        <w:t xml:space="preserve">                                        授权代表（签字）：</w:t>
      </w:r>
    </w:p>
    <w:p>
      <w:pPr>
        <w:spacing w:line="360" w:lineRule="auto"/>
        <w:rPr>
          <w:color w:val="auto"/>
          <w:highlight w:val="none"/>
        </w:rPr>
      </w:pPr>
      <w:r>
        <w:rPr>
          <w:rFonts w:hint="eastAsia"/>
          <w:color w:val="auto"/>
          <w:highlight w:val="none"/>
        </w:rPr>
        <w:t xml:space="preserve">                                          年   月   日</w:t>
      </w:r>
    </w:p>
    <w:p>
      <w:pPr>
        <w:pStyle w:val="5"/>
        <w:jc w:val="both"/>
        <w:rPr>
          <w:rFonts w:hAnsi="宋体"/>
          <w:color w:val="auto"/>
          <w:sz w:val="28"/>
          <w:highlight w:val="none"/>
        </w:rPr>
      </w:pPr>
    </w:p>
    <w:p>
      <w:pPr>
        <w:pStyle w:val="5"/>
        <w:rPr>
          <w:rFonts w:hAnsi="宋体"/>
          <w:color w:val="auto"/>
          <w:sz w:val="28"/>
          <w:highlight w:val="none"/>
        </w:rPr>
      </w:pPr>
      <w:bookmarkStart w:id="114" w:name="_Toc19773348"/>
      <w:bookmarkStart w:id="115" w:name="_Toc18967"/>
      <w:r>
        <w:rPr>
          <w:rFonts w:hint="eastAsia" w:hAnsi="宋体"/>
          <w:color w:val="auto"/>
          <w:sz w:val="28"/>
          <w:highlight w:val="none"/>
        </w:rPr>
        <w:t>三．投标人情况综合简介</w:t>
      </w:r>
      <w:bookmarkEnd w:id="106"/>
      <w:bookmarkEnd w:id="107"/>
      <w:bookmarkEnd w:id="108"/>
      <w:bookmarkEnd w:id="114"/>
      <w:bookmarkEnd w:id="115"/>
    </w:p>
    <w:p>
      <w:pPr>
        <w:spacing w:line="50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(投标人可自行制作格式)</w:t>
      </w:r>
    </w:p>
    <w:p>
      <w:pPr>
        <w:rPr>
          <w:color w:val="auto"/>
          <w:highlight w:val="none"/>
        </w:rPr>
      </w:pPr>
      <w:bookmarkStart w:id="116" w:name="_Toc536542356"/>
    </w:p>
    <w:p>
      <w:pPr>
        <w:pStyle w:val="5"/>
        <w:rPr>
          <w:rFonts w:hAnsi="宋体"/>
          <w:color w:val="auto"/>
          <w:sz w:val="28"/>
          <w:highlight w:val="none"/>
        </w:rPr>
      </w:pPr>
      <w:bookmarkStart w:id="117" w:name="_Toc29524"/>
      <w:bookmarkStart w:id="118" w:name="_Toc19773349"/>
      <w:r>
        <w:rPr>
          <w:rFonts w:hint="eastAsia" w:hAnsi="宋体"/>
          <w:color w:val="auto"/>
          <w:sz w:val="28"/>
          <w:highlight w:val="none"/>
        </w:rPr>
        <w:t>四．开标一览表</w:t>
      </w:r>
      <w:bookmarkEnd w:id="116"/>
      <w:bookmarkEnd w:id="117"/>
      <w:bookmarkEnd w:id="118"/>
    </w:p>
    <w:tbl>
      <w:tblPr>
        <w:tblStyle w:val="50"/>
        <w:tblW w:w="91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1"/>
        <w:gridCol w:w="6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2471" w:type="dxa"/>
            <w:tcBorders>
              <w:top w:val="single" w:color="auto" w:sz="4" w:space="0"/>
              <w:bottom w:val="single" w:color="auto" w:sz="4" w:space="0"/>
              <w:right w:val="single" w:color="auto" w:sz="4" w:space="0"/>
            </w:tcBorders>
            <w:vAlign w:val="center"/>
          </w:tcPr>
          <w:p>
            <w:pPr>
              <w:widowControl/>
              <w:spacing w:line="360" w:lineRule="exact"/>
              <w:jc w:val="center"/>
              <w:rPr>
                <w:rFonts w:ascii="宋体" w:hAnsi="宋体" w:cs="宋体"/>
                <w:b/>
                <w:color w:val="auto"/>
                <w:sz w:val="24"/>
                <w:szCs w:val="24"/>
                <w:highlight w:val="none"/>
              </w:rPr>
            </w:pPr>
            <w:r>
              <w:rPr>
                <w:rFonts w:hint="eastAsia" w:ascii="宋体" w:hAnsi="宋体" w:cs="宋体"/>
                <w:b/>
                <w:color w:val="auto"/>
                <w:sz w:val="24"/>
                <w:szCs w:val="24"/>
                <w:highlight w:val="none"/>
              </w:rPr>
              <w:t>项 目 名 称</w:t>
            </w:r>
          </w:p>
        </w:tc>
        <w:tc>
          <w:tcPr>
            <w:tcW w:w="6667" w:type="dxa"/>
            <w:tcBorders>
              <w:top w:val="single" w:color="auto" w:sz="4" w:space="0"/>
              <w:bottom w:val="single" w:color="auto" w:sz="4" w:space="0"/>
              <w:right w:val="single" w:color="auto" w:sz="4" w:space="0"/>
            </w:tcBorders>
            <w:vAlign w:val="center"/>
          </w:tcPr>
          <w:p>
            <w:pPr>
              <w:spacing w:line="360" w:lineRule="exact"/>
              <w:jc w:val="center"/>
              <w:rPr>
                <w:rFonts w:ascii="宋体" w:hAnsi="宋体" w:cs="宋体"/>
                <w:bCs/>
                <w:color w:val="auto"/>
                <w:sz w:val="24"/>
                <w:szCs w:val="24"/>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471" w:type="dxa"/>
            <w:tcBorders>
              <w:top w:val="nil"/>
            </w:tcBorders>
            <w:vAlign w:val="center"/>
          </w:tcPr>
          <w:p>
            <w:pPr>
              <w:spacing w:line="360" w:lineRule="exact"/>
              <w:jc w:val="center"/>
              <w:rPr>
                <w:rFonts w:ascii="宋体" w:hAnsi="宋体" w:cs="宋体"/>
                <w:b/>
                <w:color w:val="auto"/>
                <w:sz w:val="24"/>
                <w:szCs w:val="24"/>
                <w:highlight w:val="none"/>
              </w:rPr>
            </w:pPr>
            <w:r>
              <w:rPr>
                <w:rFonts w:hint="eastAsia" w:ascii="宋体" w:hAnsi="宋体" w:cs="宋体"/>
                <w:b/>
                <w:color w:val="auto"/>
                <w:sz w:val="24"/>
                <w:szCs w:val="24"/>
                <w:highlight w:val="none"/>
              </w:rPr>
              <w:t>投标人全称</w:t>
            </w:r>
          </w:p>
        </w:tc>
        <w:tc>
          <w:tcPr>
            <w:tcW w:w="6667" w:type="dxa"/>
            <w:tcBorders>
              <w:top w:val="nil"/>
            </w:tcBorders>
            <w:vAlign w:val="center"/>
          </w:tcPr>
          <w:p>
            <w:pPr>
              <w:spacing w:line="360" w:lineRule="auto"/>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471" w:type="dxa"/>
            <w:tcBorders>
              <w:top w:val="nil"/>
            </w:tcBorders>
            <w:vAlign w:val="center"/>
          </w:tcPr>
          <w:p>
            <w:pPr>
              <w:spacing w:line="360" w:lineRule="exact"/>
              <w:jc w:val="center"/>
              <w:rPr>
                <w:rFonts w:ascii="宋体" w:hAnsi="宋体" w:cs="宋体"/>
                <w:b/>
                <w:color w:val="auto"/>
                <w:sz w:val="24"/>
                <w:szCs w:val="24"/>
                <w:highlight w:val="none"/>
              </w:rPr>
            </w:pPr>
            <w:r>
              <w:rPr>
                <w:rFonts w:hint="eastAsia" w:ascii="宋体" w:hAnsi="宋体" w:cs="宋体"/>
                <w:b/>
                <w:color w:val="auto"/>
                <w:sz w:val="24"/>
                <w:szCs w:val="24"/>
                <w:highlight w:val="none"/>
              </w:rPr>
              <w:t>投标范围</w:t>
            </w:r>
          </w:p>
        </w:tc>
        <w:tc>
          <w:tcPr>
            <w:tcW w:w="6667" w:type="dxa"/>
            <w:tcBorders>
              <w:top w:val="nil"/>
            </w:tcBorders>
            <w:vAlign w:val="center"/>
          </w:tcPr>
          <w:p>
            <w:pPr>
              <w:widowControl/>
              <w:spacing w:line="360" w:lineRule="exact"/>
              <w:rPr>
                <w:rFonts w:ascii="宋体" w:hAnsi="宋体" w:cs="宋体"/>
                <w:b/>
                <w:color w:val="auto"/>
                <w:sz w:val="24"/>
                <w:szCs w:val="24"/>
                <w:highlight w:val="none"/>
              </w:rPr>
            </w:pPr>
            <w:r>
              <w:rPr>
                <w:rFonts w:hint="eastAsia" w:ascii="宋体" w:hAnsi="宋体" w:cs="宋体"/>
                <w:color w:val="auto"/>
                <w:sz w:val="24"/>
                <w:szCs w:val="24"/>
                <w:highlight w:val="none"/>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471" w:type="dxa"/>
            <w:tcBorders>
              <w:top w:val="nil"/>
            </w:tcBorders>
            <w:vAlign w:val="center"/>
          </w:tcPr>
          <w:p>
            <w:pPr>
              <w:spacing w:line="360" w:lineRule="exact"/>
              <w:jc w:val="center"/>
              <w:rPr>
                <w:rFonts w:ascii="宋体" w:hAnsi="宋体" w:cs="宋体"/>
                <w:b/>
                <w:color w:val="auto"/>
                <w:sz w:val="24"/>
                <w:szCs w:val="24"/>
                <w:highlight w:val="none"/>
              </w:rPr>
            </w:pPr>
            <w:r>
              <w:rPr>
                <w:rFonts w:hint="eastAsia" w:ascii="宋体" w:hAnsi="宋体" w:cs="宋体"/>
                <w:b/>
                <w:color w:val="auto"/>
                <w:sz w:val="24"/>
                <w:szCs w:val="24"/>
                <w:highlight w:val="none"/>
              </w:rPr>
              <w:t>最终投标报价</w:t>
            </w:r>
          </w:p>
          <w:p>
            <w:pPr>
              <w:spacing w:line="360" w:lineRule="exact"/>
              <w:jc w:val="center"/>
              <w:rPr>
                <w:rFonts w:ascii="宋体" w:hAnsi="宋体" w:cs="宋体"/>
                <w:b/>
                <w:color w:val="auto"/>
                <w:sz w:val="24"/>
                <w:szCs w:val="24"/>
                <w:highlight w:val="none"/>
              </w:rPr>
            </w:pPr>
            <w:r>
              <w:rPr>
                <w:rFonts w:hint="eastAsia" w:ascii="宋体" w:hAnsi="宋体" w:cs="宋体"/>
                <w:b/>
                <w:color w:val="auto"/>
                <w:sz w:val="24"/>
                <w:szCs w:val="24"/>
                <w:highlight w:val="none"/>
              </w:rPr>
              <w:t>（人民币）</w:t>
            </w:r>
          </w:p>
        </w:tc>
        <w:tc>
          <w:tcPr>
            <w:tcW w:w="6667" w:type="dxa"/>
            <w:tcBorders>
              <w:top w:val="nil"/>
            </w:tcBorders>
            <w:vAlign w:val="center"/>
          </w:tcPr>
          <w:p>
            <w:pPr>
              <w:spacing w:line="360" w:lineRule="auto"/>
              <w:ind w:right="-670"/>
              <w:rPr>
                <w:rFonts w:ascii="宋体" w:hAnsi="宋体" w:cs="宋体"/>
                <w:color w:val="auto"/>
                <w:sz w:val="24"/>
                <w:szCs w:val="24"/>
                <w:highlight w:val="none"/>
              </w:rPr>
            </w:pPr>
            <w:r>
              <w:rPr>
                <w:rFonts w:hint="eastAsia" w:ascii="宋体" w:hAnsi="宋体" w:cs="宋体"/>
                <w:color w:val="auto"/>
                <w:sz w:val="24"/>
                <w:szCs w:val="24"/>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0" w:hRule="atLeast"/>
          <w:jc w:val="center"/>
        </w:trPr>
        <w:tc>
          <w:tcPr>
            <w:tcW w:w="2471" w:type="dxa"/>
            <w:tcBorders>
              <w:top w:val="nil"/>
            </w:tcBorders>
            <w:vAlign w:val="center"/>
          </w:tcPr>
          <w:p>
            <w:pPr>
              <w:spacing w:line="360" w:lineRule="auto"/>
              <w:jc w:val="center"/>
              <w:rPr>
                <w:rFonts w:ascii="宋体" w:hAnsi="宋体" w:cs="宋体"/>
                <w:b/>
                <w:color w:val="auto"/>
                <w:sz w:val="24"/>
                <w:szCs w:val="24"/>
                <w:highlight w:val="none"/>
              </w:rPr>
            </w:pPr>
            <w:r>
              <w:rPr>
                <w:rFonts w:hint="eastAsia" w:ascii="宋体" w:hAnsi="宋体" w:cs="宋体"/>
                <w:b/>
                <w:color w:val="auto"/>
                <w:sz w:val="24"/>
                <w:szCs w:val="24"/>
                <w:highlight w:val="none"/>
              </w:rPr>
              <w:t>备注</w:t>
            </w:r>
          </w:p>
        </w:tc>
        <w:tc>
          <w:tcPr>
            <w:tcW w:w="6667" w:type="dxa"/>
            <w:tcBorders>
              <w:top w:val="nil"/>
            </w:tcBorders>
            <w:vAlign w:val="center"/>
          </w:tcPr>
          <w:p>
            <w:pPr>
              <w:spacing w:line="360" w:lineRule="auto"/>
              <w:jc w:val="left"/>
              <w:rPr>
                <w:rFonts w:ascii="宋体" w:hAnsi="宋体" w:cs="宋体"/>
                <w:color w:val="auto"/>
                <w:sz w:val="24"/>
                <w:szCs w:val="24"/>
                <w:highlight w:val="none"/>
              </w:rPr>
            </w:pPr>
          </w:p>
        </w:tc>
      </w:tr>
    </w:tbl>
    <w:p>
      <w:pPr>
        <w:spacing w:before="100" w:beforeAutospacing="1" w:after="100" w:afterAutospacing="1" w:line="360" w:lineRule="auto"/>
        <w:rPr>
          <w:rFonts w:ascii="宋体" w:hAnsi="宋体" w:cs="宋体"/>
          <w:b/>
          <w:color w:val="auto"/>
          <w:sz w:val="24"/>
          <w:szCs w:val="24"/>
          <w:highlight w:val="none"/>
        </w:rPr>
      </w:pPr>
      <w:r>
        <w:rPr>
          <w:rFonts w:hint="eastAsia" w:ascii="宋体" w:hAnsi="宋体" w:cs="宋体"/>
          <w:b/>
          <w:color w:val="auto"/>
          <w:sz w:val="24"/>
          <w:szCs w:val="24"/>
          <w:highlight w:val="none"/>
        </w:rPr>
        <w:t xml:space="preserve">投标人(公章)：                                           </w:t>
      </w:r>
    </w:p>
    <w:p>
      <w:pPr>
        <w:spacing w:line="360" w:lineRule="auto"/>
        <w:rPr>
          <w:rFonts w:ascii="宋体" w:hAnsi="宋体" w:cs="宋体"/>
          <w:b/>
          <w:color w:val="auto"/>
          <w:sz w:val="24"/>
          <w:szCs w:val="24"/>
          <w:highlight w:val="none"/>
        </w:rPr>
      </w:pPr>
      <w:r>
        <w:rPr>
          <w:rFonts w:hint="eastAsia" w:ascii="宋体" w:hAnsi="宋体" w:cs="宋体"/>
          <w:b/>
          <w:color w:val="auto"/>
          <w:sz w:val="24"/>
          <w:szCs w:val="24"/>
          <w:highlight w:val="none"/>
        </w:rPr>
        <w:t>备注：表中最终投标报价即为优惠后报价，并作为评审及定标依据。任何有选择或有条件的最终投标报价，或者表中某一标段填写多个报价，均为无效报价</w:t>
      </w:r>
    </w:p>
    <w:p>
      <w:pPr>
        <w:spacing w:line="360" w:lineRule="auto"/>
        <w:rPr>
          <w:rFonts w:ascii="宋体" w:hAnsi="宋体" w:cs="宋体"/>
          <w:b/>
          <w:color w:val="auto"/>
          <w:sz w:val="24"/>
          <w:szCs w:val="24"/>
          <w:highlight w:val="none"/>
        </w:rPr>
      </w:pPr>
    </w:p>
    <w:p>
      <w:pPr>
        <w:spacing w:line="360" w:lineRule="auto"/>
        <w:rPr>
          <w:rFonts w:ascii="宋体" w:hAnsi="宋体" w:cs="宋体"/>
          <w:b/>
          <w:color w:val="auto"/>
          <w:sz w:val="24"/>
          <w:szCs w:val="24"/>
          <w:highlight w:val="none"/>
        </w:rPr>
      </w:pPr>
    </w:p>
    <w:p>
      <w:pPr>
        <w:pStyle w:val="5"/>
        <w:rPr>
          <w:rFonts w:hAnsi="宋体"/>
          <w:color w:val="auto"/>
          <w:sz w:val="28"/>
          <w:highlight w:val="none"/>
        </w:rPr>
      </w:pPr>
      <w:bookmarkStart w:id="119" w:name="_Hlt509739007"/>
      <w:bookmarkEnd w:id="119"/>
      <w:bookmarkStart w:id="120" w:name="_Toc536542357"/>
    </w:p>
    <w:p>
      <w:pPr>
        <w:rPr>
          <w:color w:val="auto"/>
          <w:highlight w:val="none"/>
        </w:rPr>
      </w:pPr>
    </w:p>
    <w:p>
      <w:pPr>
        <w:rPr>
          <w:color w:val="auto"/>
          <w:highlight w:val="none"/>
        </w:rPr>
      </w:pPr>
    </w:p>
    <w:p>
      <w:pPr>
        <w:rPr>
          <w:color w:val="auto"/>
          <w:highlight w:val="none"/>
        </w:rPr>
      </w:pPr>
    </w:p>
    <w:p>
      <w:pPr>
        <w:pStyle w:val="5"/>
        <w:rPr>
          <w:rFonts w:hAnsi="宋体"/>
          <w:color w:val="auto"/>
          <w:sz w:val="28"/>
          <w:highlight w:val="none"/>
        </w:rPr>
      </w:pPr>
      <w:bookmarkStart w:id="121" w:name="_Toc19773350"/>
      <w:bookmarkStart w:id="122" w:name="_Toc24978"/>
      <w:r>
        <w:rPr>
          <w:rFonts w:hint="eastAsia" w:hAnsi="宋体"/>
          <w:color w:val="auto"/>
          <w:sz w:val="28"/>
          <w:highlight w:val="none"/>
        </w:rPr>
        <w:t>五．投标响应表</w:t>
      </w:r>
      <w:bookmarkEnd w:id="120"/>
      <w:bookmarkEnd w:id="121"/>
      <w:bookmarkEnd w:id="122"/>
    </w:p>
    <w:tbl>
      <w:tblPr>
        <w:tblStyle w:val="50"/>
        <w:tblW w:w="90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470"/>
        <w:gridCol w:w="2520"/>
        <w:gridCol w:w="2310"/>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trPr>
        <w:tc>
          <w:tcPr>
            <w:tcW w:w="4830" w:type="dxa"/>
            <w:gridSpan w:val="3"/>
            <w:vAlign w:val="center"/>
          </w:tcPr>
          <w:p>
            <w:pPr>
              <w:pStyle w:val="26"/>
              <w:jc w:val="center"/>
              <w:rPr>
                <w:rFonts w:hAnsi="宋体"/>
                <w:b/>
                <w:color w:val="auto"/>
                <w:sz w:val="24"/>
                <w:szCs w:val="24"/>
                <w:highlight w:val="none"/>
              </w:rPr>
            </w:pPr>
            <w:r>
              <w:rPr>
                <w:rFonts w:hint="eastAsia" w:hAnsi="宋体"/>
                <w:b/>
                <w:color w:val="auto"/>
                <w:sz w:val="24"/>
                <w:szCs w:val="24"/>
                <w:highlight w:val="none"/>
              </w:rPr>
              <w:t>按招标文件规定填写</w:t>
            </w:r>
          </w:p>
        </w:tc>
        <w:tc>
          <w:tcPr>
            <w:tcW w:w="4200" w:type="dxa"/>
            <w:gridSpan w:val="2"/>
            <w:vAlign w:val="center"/>
          </w:tcPr>
          <w:p>
            <w:pPr>
              <w:pStyle w:val="26"/>
              <w:jc w:val="center"/>
              <w:rPr>
                <w:rFonts w:hAnsi="宋体"/>
                <w:b/>
                <w:color w:val="auto"/>
                <w:sz w:val="24"/>
                <w:szCs w:val="24"/>
                <w:highlight w:val="none"/>
              </w:rPr>
            </w:pPr>
            <w:r>
              <w:rPr>
                <w:rFonts w:hint="eastAsia" w:hAnsi="宋体"/>
                <w:b/>
                <w:color w:val="auto"/>
                <w:sz w:val="24"/>
                <w:szCs w:val="24"/>
                <w:highlight w:val="none"/>
              </w:rPr>
              <w:t>按投标人所投内容填写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trPr>
        <w:tc>
          <w:tcPr>
            <w:tcW w:w="9030" w:type="dxa"/>
            <w:gridSpan w:val="5"/>
            <w:vAlign w:val="center"/>
          </w:tcPr>
          <w:p>
            <w:pPr>
              <w:pStyle w:val="26"/>
              <w:jc w:val="center"/>
              <w:rPr>
                <w:rFonts w:hAnsi="宋体"/>
                <w:b/>
                <w:color w:val="auto"/>
                <w:sz w:val="24"/>
                <w:szCs w:val="24"/>
                <w:highlight w:val="none"/>
              </w:rPr>
            </w:pPr>
            <w:r>
              <w:rPr>
                <w:rFonts w:hint="eastAsia" w:hAnsi="宋体"/>
                <w:b/>
                <w:color w:val="auto"/>
                <w:sz w:val="24"/>
                <w:szCs w:val="24"/>
                <w:highlight w:val="none"/>
              </w:rPr>
              <w:t>第一部分：技术部分响应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 w:hRule="atLeast"/>
        </w:trPr>
        <w:tc>
          <w:tcPr>
            <w:tcW w:w="840" w:type="dxa"/>
            <w:vAlign w:val="center"/>
          </w:tcPr>
          <w:p>
            <w:pPr>
              <w:pStyle w:val="26"/>
              <w:jc w:val="center"/>
              <w:rPr>
                <w:rFonts w:hAnsi="宋体"/>
                <w:b/>
                <w:color w:val="auto"/>
                <w:sz w:val="24"/>
                <w:szCs w:val="24"/>
                <w:highlight w:val="none"/>
              </w:rPr>
            </w:pPr>
            <w:r>
              <w:rPr>
                <w:rFonts w:hint="eastAsia" w:hAnsi="宋体"/>
                <w:b/>
                <w:color w:val="auto"/>
                <w:sz w:val="24"/>
                <w:szCs w:val="24"/>
                <w:highlight w:val="none"/>
              </w:rPr>
              <w:t>序号</w:t>
            </w:r>
          </w:p>
        </w:tc>
        <w:tc>
          <w:tcPr>
            <w:tcW w:w="1470" w:type="dxa"/>
            <w:vAlign w:val="center"/>
          </w:tcPr>
          <w:p>
            <w:pPr>
              <w:pStyle w:val="26"/>
              <w:jc w:val="center"/>
              <w:rPr>
                <w:rFonts w:hAnsi="宋体"/>
                <w:b/>
                <w:color w:val="auto"/>
                <w:sz w:val="24"/>
                <w:szCs w:val="24"/>
                <w:highlight w:val="none"/>
              </w:rPr>
            </w:pPr>
            <w:r>
              <w:rPr>
                <w:rFonts w:hint="eastAsia" w:hAnsi="宋体"/>
                <w:b/>
                <w:color w:val="auto"/>
                <w:sz w:val="24"/>
                <w:szCs w:val="24"/>
                <w:highlight w:val="none"/>
              </w:rPr>
              <w:t>名称/内容</w:t>
            </w:r>
          </w:p>
        </w:tc>
        <w:tc>
          <w:tcPr>
            <w:tcW w:w="2520" w:type="dxa"/>
            <w:vAlign w:val="center"/>
          </w:tcPr>
          <w:p>
            <w:pPr>
              <w:pStyle w:val="26"/>
              <w:jc w:val="center"/>
              <w:rPr>
                <w:rFonts w:hAnsi="宋体"/>
                <w:b/>
                <w:color w:val="auto"/>
                <w:sz w:val="24"/>
                <w:szCs w:val="24"/>
                <w:highlight w:val="none"/>
              </w:rPr>
            </w:pPr>
            <w:r>
              <w:rPr>
                <w:rFonts w:hint="eastAsia" w:hAnsi="宋体"/>
                <w:b/>
                <w:color w:val="auto"/>
                <w:sz w:val="24"/>
                <w:szCs w:val="24"/>
                <w:highlight w:val="none"/>
              </w:rPr>
              <w:t>招标要求</w:t>
            </w:r>
          </w:p>
        </w:tc>
        <w:tc>
          <w:tcPr>
            <w:tcW w:w="2310" w:type="dxa"/>
            <w:vAlign w:val="center"/>
          </w:tcPr>
          <w:p>
            <w:pPr>
              <w:pStyle w:val="26"/>
              <w:rPr>
                <w:rFonts w:hAnsi="宋体"/>
                <w:b/>
                <w:color w:val="auto"/>
                <w:sz w:val="24"/>
                <w:szCs w:val="24"/>
                <w:highlight w:val="none"/>
              </w:rPr>
            </w:pPr>
            <w:r>
              <w:rPr>
                <w:rFonts w:hint="eastAsia" w:hAnsi="宋体"/>
                <w:b/>
                <w:color w:val="auto"/>
                <w:sz w:val="24"/>
                <w:szCs w:val="24"/>
                <w:highlight w:val="none"/>
              </w:rPr>
              <w:t>投标具体内容/承诺</w:t>
            </w:r>
          </w:p>
          <w:p>
            <w:pPr>
              <w:pStyle w:val="26"/>
              <w:rPr>
                <w:rFonts w:hAnsi="宋体"/>
                <w:b/>
                <w:color w:val="auto"/>
                <w:sz w:val="24"/>
                <w:szCs w:val="24"/>
                <w:highlight w:val="none"/>
              </w:rPr>
            </w:pPr>
            <w:r>
              <w:rPr>
                <w:rFonts w:hint="eastAsia" w:hAnsi="宋体"/>
                <w:b/>
                <w:color w:val="auto"/>
                <w:sz w:val="24"/>
                <w:szCs w:val="24"/>
                <w:highlight w:val="none"/>
              </w:rPr>
              <w:t>（如所投产品品牌、型号、技术规格及配置、材质等）</w:t>
            </w:r>
          </w:p>
        </w:tc>
        <w:tc>
          <w:tcPr>
            <w:tcW w:w="1890" w:type="dxa"/>
            <w:vAlign w:val="center"/>
          </w:tcPr>
          <w:p>
            <w:pPr>
              <w:pStyle w:val="26"/>
              <w:jc w:val="center"/>
              <w:rPr>
                <w:rFonts w:hAnsi="宋体"/>
                <w:b/>
                <w:color w:val="auto"/>
                <w:sz w:val="24"/>
                <w:szCs w:val="24"/>
                <w:highlight w:val="none"/>
              </w:rPr>
            </w:pPr>
            <w:r>
              <w:rPr>
                <w:rFonts w:hint="eastAsia" w:hAnsi="宋体"/>
                <w:b/>
                <w:color w:val="auto"/>
                <w:sz w:val="24"/>
                <w:szCs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1</w:t>
            </w:r>
          </w:p>
        </w:tc>
        <w:tc>
          <w:tcPr>
            <w:tcW w:w="1470" w:type="dxa"/>
          </w:tcPr>
          <w:p>
            <w:pPr>
              <w:rPr>
                <w:rFonts w:ascii="宋体" w:hAnsi="宋体" w:cs="宋体"/>
                <w:color w:val="auto"/>
                <w:sz w:val="24"/>
                <w:szCs w:val="24"/>
                <w:highlight w:val="none"/>
              </w:rPr>
            </w:pPr>
          </w:p>
        </w:tc>
        <w:tc>
          <w:tcPr>
            <w:tcW w:w="2520" w:type="dxa"/>
          </w:tcPr>
          <w:p>
            <w:pPr>
              <w:rPr>
                <w:rFonts w:ascii="宋体" w:hAnsi="宋体" w:cs="宋体"/>
                <w:color w:val="auto"/>
                <w:sz w:val="24"/>
                <w:szCs w:val="24"/>
                <w:highlight w:val="none"/>
              </w:rPr>
            </w:pPr>
          </w:p>
        </w:tc>
        <w:tc>
          <w:tcPr>
            <w:tcW w:w="2310" w:type="dxa"/>
          </w:tcPr>
          <w:p>
            <w:pPr>
              <w:rPr>
                <w:rFonts w:ascii="宋体" w:hAnsi="宋体" w:cs="宋体"/>
                <w:color w:val="auto"/>
                <w:sz w:val="24"/>
                <w:szCs w:val="24"/>
                <w:highlight w:val="none"/>
              </w:rPr>
            </w:pPr>
          </w:p>
        </w:tc>
        <w:tc>
          <w:tcPr>
            <w:tcW w:w="1890" w:type="dxa"/>
          </w:tcPr>
          <w:p>
            <w:pP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2</w:t>
            </w:r>
          </w:p>
        </w:tc>
        <w:tc>
          <w:tcPr>
            <w:tcW w:w="1470" w:type="dxa"/>
          </w:tcPr>
          <w:p>
            <w:pPr>
              <w:rPr>
                <w:rFonts w:ascii="宋体" w:hAnsi="宋体" w:cs="宋体"/>
                <w:color w:val="auto"/>
                <w:sz w:val="24"/>
                <w:szCs w:val="24"/>
                <w:highlight w:val="none"/>
              </w:rPr>
            </w:pPr>
          </w:p>
        </w:tc>
        <w:tc>
          <w:tcPr>
            <w:tcW w:w="2520" w:type="dxa"/>
          </w:tcPr>
          <w:p>
            <w:pPr>
              <w:rPr>
                <w:rFonts w:ascii="宋体" w:hAnsi="宋体" w:cs="宋体"/>
                <w:color w:val="auto"/>
                <w:sz w:val="24"/>
                <w:szCs w:val="24"/>
                <w:highlight w:val="none"/>
              </w:rPr>
            </w:pPr>
          </w:p>
        </w:tc>
        <w:tc>
          <w:tcPr>
            <w:tcW w:w="2310" w:type="dxa"/>
          </w:tcPr>
          <w:p>
            <w:pPr>
              <w:rPr>
                <w:rFonts w:ascii="宋体" w:hAnsi="宋体" w:cs="宋体"/>
                <w:color w:val="auto"/>
                <w:sz w:val="24"/>
                <w:szCs w:val="24"/>
                <w:highlight w:val="none"/>
              </w:rPr>
            </w:pPr>
          </w:p>
        </w:tc>
        <w:tc>
          <w:tcPr>
            <w:tcW w:w="1890" w:type="dxa"/>
          </w:tcPr>
          <w:p>
            <w:pP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3</w:t>
            </w:r>
          </w:p>
        </w:tc>
        <w:tc>
          <w:tcPr>
            <w:tcW w:w="1470" w:type="dxa"/>
          </w:tcPr>
          <w:p>
            <w:pPr>
              <w:rPr>
                <w:rFonts w:ascii="宋体" w:hAnsi="宋体" w:cs="宋体"/>
                <w:color w:val="auto"/>
                <w:sz w:val="24"/>
                <w:szCs w:val="24"/>
                <w:highlight w:val="none"/>
              </w:rPr>
            </w:pPr>
          </w:p>
        </w:tc>
        <w:tc>
          <w:tcPr>
            <w:tcW w:w="2520" w:type="dxa"/>
          </w:tcPr>
          <w:p>
            <w:pPr>
              <w:rPr>
                <w:rFonts w:ascii="宋体" w:hAnsi="宋体" w:cs="宋体"/>
                <w:color w:val="auto"/>
                <w:sz w:val="24"/>
                <w:szCs w:val="24"/>
                <w:highlight w:val="none"/>
              </w:rPr>
            </w:pPr>
          </w:p>
        </w:tc>
        <w:tc>
          <w:tcPr>
            <w:tcW w:w="2310" w:type="dxa"/>
          </w:tcPr>
          <w:p>
            <w:pPr>
              <w:pStyle w:val="98"/>
              <w:rPr>
                <w:rFonts w:ascii="宋体" w:hAnsi="宋体" w:cs="宋体"/>
                <w:color w:val="auto"/>
                <w:szCs w:val="24"/>
                <w:highlight w:val="none"/>
              </w:rPr>
            </w:pPr>
          </w:p>
        </w:tc>
        <w:tc>
          <w:tcPr>
            <w:tcW w:w="1890" w:type="dxa"/>
          </w:tcPr>
          <w:p>
            <w:pP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4</w:t>
            </w:r>
          </w:p>
        </w:tc>
        <w:tc>
          <w:tcPr>
            <w:tcW w:w="1470" w:type="dxa"/>
          </w:tcPr>
          <w:p>
            <w:pPr>
              <w:rPr>
                <w:rFonts w:ascii="宋体" w:hAnsi="宋体" w:cs="宋体"/>
                <w:color w:val="auto"/>
                <w:sz w:val="24"/>
                <w:szCs w:val="24"/>
                <w:highlight w:val="none"/>
              </w:rPr>
            </w:pPr>
          </w:p>
        </w:tc>
        <w:tc>
          <w:tcPr>
            <w:tcW w:w="2520" w:type="dxa"/>
          </w:tcPr>
          <w:p>
            <w:pPr>
              <w:rPr>
                <w:rFonts w:ascii="宋体" w:hAnsi="宋体" w:cs="宋体"/>
                <w:color w:val="auto"/>
                <w:sz w:val="24"/>
                <w:szCs w:val="24"/>
                <w:highlight w:val="none"/>
              </w:rPr>
            </w:pPr>
          </w:p>
        </w:tc>
        <w:tc>
          <w:tcPr>
            <w:tcW w:w="2310" w:type="dxa"/>
          </w:tcPr>
          <w:p>
            <w:pPr>
              <w:rPr>
                <w:rFonts w:ascii="宋体" w:hAnsi="宋体" w:cs="宋体"/>
                <w:color w:val="auto"/>
                <w:sz w:val="24"/>
                <w:szCs w:val="24"/>
                <w:highlight w:val="none"/>
              </w:rPr>
            </w:pPr>
          </w:p>
        </w:tc>
        <w:tc>
          <w:tcPr>
            <w:tcW w:w="1890" w:type="dxa"/>
          </w:tcPr>
          <w:p>
            <w:pP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w:t>
            </w:r>
          </w:p>
        </w:tc>
        <w:tc>
          <w:tcPr>
            <w:tcW w:w="1470" w:type="dxa"/>
          </w:tcPr>
          <w:p>
            <w:pPr>
              <w:rPr>
                <w:rFonts w:ascii="宋体" w:hAnsi="宋体" w:cs="宋体"/>
                <w:color w:val="auto"/>
                <w:sz w:val="24"/>
                <w:szCs w:val="24"/>
                <w:highlight w:val="none"/>
              </w:rPr>
            </w:pPr>
          </w:p>
        </w:tc>
        <w:tc>
          <w:tcPr>
            <w:tcW w:w="2520" w:type="dxa"/>
          </w:tcPr>
          <w:p>
            <w:pPr>
              <w:rPr>
                <w:rFonts w:ascii="宋体" w:hAnsi="宋体" w:cs="宋体"/>
                <w:color w:val="auto"/>
                <w:sz w:val="24"/>
                <w:szCs w:val="24"/>
                <w:highlight w:val="none"/>
              </w:rPr>
            </w:pPr>
          </w:p>
        </w:tc>
        <w:tc>
          <w:tcPr>
            <w:tcW w:w="2310" w:type="dxa"/>
          </w:tcPr>
          <w:p>
            <w:pPr>
              <w:rPr>
                <w:rFonts w:ascii="宋体" w:hAnsi="宋体" w:cs="宋体"/>
                <w:color w:val="auto"/>
                <w:sz w:val="24"/>
                <w:szCs w:val="24"/>
                <w:highlight w:val="none"/>
              </w:rPr>
            </w:pPr>
          </w:p>
        </w:tc>
        <w:tc>
          <w:tcPr>
            <w:tcW w:w="1890" w:type="dxa"/>
          </w:tcPr>
          <w:p>
            <w:pP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030" w:type="dxa"/>
            <w:gridSpan w:val="5"/>
            <w:vAlign w:val="center"/>
          </w:tcPr>
          <w:p>
            <w:pPr>
              <w:pStyle w:val="26"/>
              <w:jc w:val="center"/>
              <w:rPr>
                <w:rFonts w:hAnsi="宋体"/>
                <w:color w:val="auto"/>
                <w:sz w:val="24"/>
                <w:szCs w:val="24"/>
                <w:highlight w:val="none"/>
              </w:rPr>
            </w:pPr>
            <w:r>
              <w:rPr>
                <w:rFonts w:hint="eastAsia" w:hAnsi="宋体"/>
                <w:b/>
                <w:color w:val="auto"/>
                <w:sz w:val="24"/>
                <w:szCs w:val="24"/>
                <w:highlight w:val="none"/>
              </w:rPr>
              <w:t>第二部分：资信及报价部分响应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pStyle w:val="26"/>
              <w:jc w:val="center"/>
              <w:rPr>
                <w:rFonts w:hAnsi="宋体"/>
                <w:b/>
                <w:color w:val="auto"/>
                <w:sz w:val="24"/>
                <w:szCs w:val="24"/>
                <w:highlight w:val="none"/>
              </w:rPr>
            </w:pPr>
            <w:r>
              <w:rPr>
                <w:rFonts w:hint="eastAsia" w:hAnsi="宋体"/>
                <w:b/>
                <w:color w:val="auto"/>
                <w:sz w:val="24"/>
                <w:szCs w:val="24"/>
                <w:highlight w:val="none"/>
              </w:rPr>
              <w:t>序号</w:t>
            </w:r>
          </w:p>
        </w:tc>
        <w:tc>
          <w:tcPr>
            <w:tcW w:w="1470" w:type="dxa"/>
            <w:vAlign w:val="center"/>
          </w:tcPr>
          <w:p>
            <w:pPr>
              <w:pStyle w:val="26"/>
              <w:jc w:val="center"/>
              <w:rPr>
                <w:rFonts w:hAnsi="宋体"/>
                <w:b/>
                <w:color w:val="auto"/>
                <w:sz w:val="24"/>
                <w:szCs w:val="24"/>
                <w:highlight w:val="none"/>
              </w:rPr>
            </w:pPr>
            <w:r>
              <w:rPr>
                <w:rFonts w:hint="eastAsia" w:hAnsi="宋体"/>
                <w:b/>
                <w:color w:val="auto"/>
                <w:sz w:val="24"/>
                <w:szCs w:val="24"/>
                <w:highlight w:val="none"/>
              </w:rPr>
              <w:t>名称/内容</w:t>
            </w:r>
          </w:p>
        </w:tc>
        <w:tc>
          <w:tcPr>
            <w:tcW w:w="2520" w:type="dxa"/>
            <w:vAlign w:val="center"/>
          </w:tcPr>
          <w:p>
            <w:pPr>
              <w:pStyle w:val="26"/>
              <w:jc w:val="center"/>
              <w:rPr>
                <w:rFonts w:hAnsi="宋体"/>
                <w:b/>
                <w:color w:val="auto"/>
                <w:sz w:val="24"/>
                <w:szCs w:val="24"/>
                <w:highlight w:val="none"/>
              </w:rPr>
            </w:pPr>
            <w:r>
              <w:rPr>
                <w:rFonts w:hint="eastAsia" w:hAnsi="宋体"/>
                <w:b/>
                <w:color w:val="auto"/>
                <w:sz w:val="24"/>
                <w:szCs w:val="24"/>
                <w:highlight w:val="none"/>
              </w:rPr>
              <w:t>招标要求</w:t>
            </w:r>
          </w:p>
        </w:tc>
        <w:tc>
          <w:tcPr>
            <w:tcW w:w="2310" w:type="dxa"/>
            <w:vAlign w:val="center"/>
          </w:tcPr>
          <w:p>
            <w:pPr>
              <w:pStyle w:val="26"/>
              <w:jc w:val="center"/>
              <w:rPr>
                <w:rFonts w:hAnsi="宋体"/>
                <w:b/>
                <w:color w:val="auto"/>
                <w:sz w:val="24"/>
                <w:szCs w:val="24"/>
                <w:highlight w:val="none"/>
              </w:rPr>
            </w:pPr>
            <w:r>
              <w:rPr>
                <w:rFonts w:hint="eastAsia" w:hAnsi="宋体"/>
                <w:b/>
                <w:color w:val="auto"/>
                <w:sz w:val="24"/>
                <w:szCs w:val="24"/>
                <w:highlight w:val="none"/>
              </w:rPr>
              <w:t>投标承诺</w:t>
            </w:r>
          </w:p>
        </w:tc>
        <w:tc>
          <w:tcPr>
            <w:tcW w:w="1890" w:type="dxa"/>
            <w:vAlign w:val="center"/>
          </w:tcPr>
          <w:p>
            <w:pPr>
              <w:pStyle w:val="26"/>
              <w:jc w:val="center"/>
              <w:rPr>
                <w:rFonts w:hAnsi="宋体"/>
                <w:b/>
                <w:color w:val="auto"/>
                <w:sz w:val="24"/>
                <w:szCs w:val="24"/>
                <w:highlight w:val="none"/>
              </w:rPr>
            </w:pPr>
            <w:r>
              <w:rPr>
                <w:rFonts w:hint="eastAsia" w:hAnsi="宋体"/>
                <w:b/>
                <w:color w:val="auto"/>
                <w:sz w:val="24"/>
                <w:szCs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1</w:t>
            </w:r>
          </w:p>
        </w:tc>
        <w:tc>
          <w:tcPr>
            <w:tcW w:w="1470" w:type="dxa"/>
            <w:vAlign w:val="center"/>
          </w:tcPr>
          <w:p>
            <w:pPr>
              <w:jc w:val="center"/>
              <w:rPr>
                <w:rFonts w:ascii="宋体" w:hAnsi="宋体" w:cs="宋体"/>
                <w:color w:val="auto"/>
                <w:sz w:val="24"/>
                <w:szCs w:val="24"/>
                <w:highlight w:val="none"/>
              </w:rPr>
            </w:pPr>
          </w:p>
        </w:tc>
        <w:tc>
          <w:tcPr>
            <w:tcW w:w="2520" w:type="dxa"/>
          </w:tcPr>
          <w:p>
            <w:pPr>
              <w:rPr>
                <w:rFonts w:ascii="宋体" w:hAnsi="宋体" w:cs="宋体"/>
                <w:color w:val="auto"/>
                <w:sz w:val="24"/>
                <w:szCs w:val="24"/>
                <w:highlight w:val="none"/>
              </w:rPr>
            </w:pPr>
          </w:p>
        </w:tc>
        <w:tc>
          <w:tcPr>
            <w:tcW w:w="2310" w:type="dxa"/>
          </w:tcPr>
          <w:p>
            <w:pPr>
              <w:rPr>
                <w:rFonts w:ascii="宋体" w:hAnsi="宋体" w:cs="宋体"/>
                <w:color w:val="auto"/>
                <w:sz w:val="24"/>
                <w:szCs w:val="24"/>
                <w:highlight w:val="none"/>
              </w:rPr>
            </w:pPr>
          </w:p>
        </w:tc>
        <w:tc>
          <w:tcPr>
            <w:tcW w:w="1890" w:type="dxa"/>
          </w:tcPr>
          <w:p>
            <w:pP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2</w:t>
            </w:r>
          </w:p>
        </w:tc>
        <w:tc>
          <w:tcPr>
            <w:tcW w:w="1470" w:type="dxa"/>
            <w:vAlign w:val="center"/>
          </w:tcPr>
          <w:p>
            <w:pPr>
              <w:rPr>
                <w:rFonts w:ascii="宋体" w:hAnsi="宋体" w:cs="宋体"/>
                <w:color w:val="auto"/>
                <w:sz w:val="24"/>
                <w:szCs w:val="24"/>
                <w:highlight w:val="none"/>
              </w:rPr>
            </w:pPr>
          </w:p>
        </w:tc>
        <w:tc>
          <w:tcPr>
            <w:tcW w:w="2520" w:type="dxa"/>
          </w:tcPr>
          <w:p>
            <w:pPr>
              <w:rPr>
                <w:rFonts w:ascii="宋体" w:hAnsi="宋体" w:cs="宋体"/>
                <w:color w:val="auto"/>
                <w:sz w:val="24"/>
                <w:szCs w:val="24"/>
                <w:highlight w:val="none"/>
              </w:rPr>
            </w:pPr>
          </w:p>
        </w:tc>
        <w:tc>
          <w:tcPr>
            <w:tcW w:w="2310" w:type="dxa"/>
          </w:tcPr>
          <w:p>
            <w:pPr>
              <w:rPr>
                <w:rFonts w:ascii="宋体" w:hAnsi="宋体" w:cs="宋体"/>
                <w:color w:val="auto"/>
                <w:sz w:val="24"/>
                <w:szCs w:val="24"/>
                <w:highlight w:val="none"/>
              </w:rPr>
            </w:pPr>
          </w:p>
        </w:tc>
        <w:tc>
          <w:tcPr>
            <w:tcW w:w="1890" w:type="dxa"/>
          </w:tcPr>
          <w:p>
            <w:pP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3</w:t>
            </w:r>
          </w:p>
        </w:tc>
        <w:tc>
          <w:tcPr>
            <w:tcW w:w="1470" w:type="dxa"/>
            <w:vAlign w:val="center"/>
          </w:tcPr>
          <w:p>
            <w:pPr>
              <w:jc w:val="center"/>
              <w:rPr>
                <w:rFonts w:ascii="宋体" w:hAnsi="宋体" w:cs="宋体"/>
                <w:color w:val="auto"/>
                <w:sz w:val="24"/>
                <w:szCs w:val="24"/>
                <w:highlight w:val="none"/>
              </w:rPr>
            </w:pPr>
          </w:p>
        </w:tc>
        <w:tc>
          <w:tcPr>
            <w:tcW w:w="2520" w:type="dxa"/>
          </w:tcPr>
          <w:p>
            <w:pPr>
              <w:rPr>
                <w:rFonts w:ascii="宋体" w:hAnsi="宋体" w:cs="宋体"/>
                <w:color w:val="auto"/>
                <w:sz w:val="24"/>
                <w:szCs w:val="24"/>
                <w:highlight w:val="none"/>
              </w:rPr>
            </w:pPr>
          </w:p>
        </w:tc>
        <w:tc>
          <w:tcPr>
            <w:tcW w:w="2310" w:type="dxa"/>
          </w:tcPr>
          <w:p>
            <w:pPr>
              <w:rPr>
                <w:rFonts w:ascii="宋体" w:hAnsi="宋体" w:cs="宋体"/>
                <w:color w:val="auto"/>
                <w:sz w:val="24"/>
                <w:szCs w:val="24"/>
                <w:highlight w:val="none"/>
              </w:rPr>
            </w:pPr>
          </w:p>
        </w:tc>
        <w:tc>
          <w:tcPr>
            <w:tcW w:w="1890" w:type="dxa"/>
          </w:tcPr>
          <w:p>
            <w:pP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4</w:t>
            </w:r>
          </w:p>
        </w:tc>
        <w:tc>
          <w:tcPr>
            <w:tcW w:w="1470" w:type="dxa"/>
            <w:vAlign w:val="center"/>
          </w:tcPr>
          <w:p>
            <w:pPr>
              <w:jc w:val="center"/>
              <w:rPr>
                <w:rFonts w:ascii="宋体" w:hAnsi="宋体" w:cs="宋体"/>
                <w:color w:val="auto"/>
                <w:sz w:val="24"/>
                <w:szCs w:val="24"/>
                <w:highlight w:val="none"/>
              </w:rPr>
            </w:pPr>
          </w:p>
        </w:tc>
        <w:tc>
          <w:tcPr>
            <w:tcW w:w="2520" w:type="dxa"/>
          </w:tcPr>
          <w:p>
            <w:pPr>
              <w:rPr>
                <w:rFonts w:ascii="宋体" w:hAnsi="宋体" w:cs="宋体"/>
                <w:color w:val="auto"/>
                <w:sz w:val="24"/>
                <w:szCs w:val="24"/>
                <w:highlight w:val="none"/>
              </w:rPr>
            </w:pPr>
          </w:p>
        </w:tc>
        <w:tc>
          <w:tcPr>
            <w:tcW w:w="2310" w:type="dxa"/>
          </w:tcPr>
          <w:p>
            <w:pPr>
              <w:rPr>
                <w:rFonts w:ascii="宋体" w:hAnsi="宋体" w:cs="宋体"/>
                <w:color w:val="auto"/>
                <w:sz w:val="24"/>
                <w:szCs w:val="24"/>
                <w:highlight w:val="none"/>
              </w:rPr>
            </w:pPr>
          </w:p>
        </w:tc>
        <w:tc>
          <w:tcPr>
            <w:tcW w:w="1890" w:type="dxa"/>
          </w:tcPr>
          <w:p>
            <w:pPr>
              <w:rPr>
                <w:rFonts w:ascii="宋体" w:hAnsi="宋体" w:cs="宋体"/>
                <w:color w:val="auto"/>
                <w:sz w:val="24"/>
                <w:szCs w:val="24"/>
                <w:highlight w:val="none"/>
              </w:rPr>
            </w:pPr>
          </w:p>
        </w:tc>
      </w:tr>
    </w:tbl>
    <w:p>
      <w:pPr>
        <w:pStyle w:val="29"/>
        <w:spacing w:line="360" w:lineRule="auto"/>
        <w:rPr>
          <w:rFonts w:ascii="宋体" w:hAnsi="宋体"/>
          <w:color w:val="auto"/>
          <w:sz w:val="24"/>
          <w:szCs w:val="24"/>
          <w:highlight w:val="none"/>
        </w:rPr>
      </w:pPr>
      <w:r>
        <w:rPr>
          <w:rFonts w:hint="eastAsia" w:ascii="宋体" w:hAnsi="宋体"/>
          <w:color w:val="auto"/>
          <w:sz w:val="24"/>
          <w:szCs w:val="24"/>
          <w:highlight w:val="none"/>
        </w:rPr>
        <w:t>投标人（公章）：</w:t>
      </w:r>
    </w:p>
    <w:p>
      <w:pPr>
        <w:adjustRightInd w:val="0"/>
        <w:snapToGrid w:val="0"/>
        <w:spacing w:line="360" w:lineRule="auto"/>
        <w:rPr>
          <w:rFonts w:ascii="宋体" w:hAnsi="宋体" w:cs="宋体"/>
          <w:b/>
          <w:bCs/>
          <w:color w:val="auto"/>
          <w:sz w:val="24"/>
          <w:szCs w:val="24"/>
          <w:highlight w:val="none"/>
        </w:rPr>
      </w:pPr>
      <w:r>
        <w:rPr>
          <w:rFonts w:hint="eastAsia" w:ascii="宋体" w:hAnsi="宋体" w:cs="宋体"/>
          <w:b/>
          <w:bCs/>
          <w:color w:val="auto"/>
          <w:sz w:val="24"/>
          <w:szCs w:val="24"/>
          <w:highlight w:val="none"/>
        </w:rPr>
        <w:t>备注：</w:t>
      </w:r>
    </w:p>
    <w:p>
      <w:pPr>
        <w:pStyle w:val="26"/>
        <w:spacing w:line="360" w:lineRule="auto"/>
        <w:rPr>
          <w:rFonts w:hAnsi="宋体"/>
          <w:b/>
          <w:bCs/>
          <w:color w:val="auto"/>
          <w:sz w:val="24"/>
          <w:szCs w:val="24"/>
          <w:highlight w:val="none"/>
        </w:rPr>
      </w:pPr>
      <w:r>
        <w:rPr>
          <w:rFonts w:hint="eastAsia" w:hAnsi="宋体"/>
          <w:b/>
          <w:bCs/>
          <w:color w:val="auto"/>
          <w:sz w:val="24"/>
          <w:szCs w:val="24"/>
          <w:highlight w:val="none"/>
        </w:rPr>
        <w:t>1.投标人必须根据招标需求逐项对应描述</w:t>
      </w:r>
      <w:r>
        <w:rPr>
          <w:rFonts w:hint="eastAsia" w:hAnsi="宋体"/>
          <w:b/>
          <w:color w:val="auto"/>
          <w:sz w:val="24"/>
          <w:szCs w:val="24"/>
          <w:highlight w:val="none"/>
        </w:rPr>
        <w:t>投标的具体内容，如</w:t>
      </w:r>
      <w:r>
        <w:rPr>
          <w:rFonts w:hint="eastAsia" w:hAnsi="宋体"/>
          <w:b/>
          <w:bCs/>
          <w:color w:val="auto"/>
          <w:sz w:val="24"/>
          <w:szCs w:val="24"/>
          <w:highlight w:val="none"/>
        </w:rPr>
        <w:t>投标货物主要参数、材质、配置及服务要求等，如不进行描述，仅在“</w:t>
      </w:r>
      <w:r>
        <w:rPr>
          <w:rFonts w:hint="eastAsia" w:hAnsi="宋体"/>
          <w:b/>
          <w:color w:val="auto"/>
          <w:sz w:val="24"/>
          <w:szCs w:val="24"/>
          <w:highlight w:val="none"/>
        </w:rPr>
        <w:t>按投标人所投内容填写</w:t>
      </w:r>
      <w:r>
        <w:rPr>
          <w:rFonts w:hint="eastAsia" w:hAnsi="宋体"/>
          <w:b/>
          <w:bCs/>
          <w:color w:val="auto"/>
          <w:sz w:val="24"/>
          <w:szCs w:val="24"/>
          <w:highlight w:val="none"/>
        </w:rPr>
        <w:t>”部分填写“响应”或未填写或仅复制招标文件技术参数的，包括有选择性的技术响应（例如在某一分项中出现两个及以上的投标品牌或两种及两种以上的技术规格），均可能导致投标无效；</w:t>
      </w:r>
    </w:p>
    <w:p>
      <w:pPr>
        <w:adjustRightInd w:val="0"/>
        <w:snapToGrid w:val="0"/>
        <w:spacing w:line="360" w:lineRule="auto"/>
        <w:rPr>
          <w:rFonts w:ascii="宋体" w:hAnsi="宋体" w:cs="宋体"/>
          <w:b/>
          <w:bCs/>
          <w:color w:val="auto"/>
          <w:sz w:val="24"/>
          <w:szCs w:val="24"/>
          <w:highlight w:val="none"/>
        </w:rPr>
      </w:pPr>
      <w:r>
        <w:rPr>
          <w:rFonts w:hint="eastAsia" w:ascii="宋体" w:hAnsi="宋体" w:cs="宋体"/>
          <w:b/>
          <w:bCs/>
          <w:color w:val="auto"/>
          <w:sz w:val="24"/>
          <w:szCs w:val="24"/>
          <w:highlight w:val="none"/>
        </w:rPr>
        <w:t>2.投标人所投产品如与招标文件要求的主要参数、材质、配置及服务要求等不一致的，则须在上表“偏离说明”栏中详细注明。</w:t>
      </w:r>
    </w:p>
    <w:p>
      <w:pPr>
        <w:adjustRightInd w:val="0"/>
        <w:snapToGrid w:val="0"/>
        <w:spacing w:line="360" w:lineRule="auto"/>
        <w:rPr>
          <w:rFonts w:ascii="宋体" w:hAnsi="宋体" w:cs="宋体"/>
          <w:b/>
          <w:bCs/>
          <w:color w:val="auto"/>
          <w:sz w:val="24"/>
          <w:szCs w:val="24"/>
          <w:highlight w:val="none"/>
        </w:rPr>
      </w:pPr>
      <w:r>
        <w:rPr>
          <w:rFonts w:hint="eastAsia" w:ascii="宋体" w:hAnsi="宋体" w:cs="宋体"/>
          <w:b/>
          <w:bCs/>
          <w:color w:val="auto"/>
          <w:sz w:val="24"/>
          <w:szCs w:val="24"/>
          <w:highlight w:val="none"/>
        </w:rPr>
        <w:t>3.“</w:t>
      </w:r>
      <w:r>
        <w:rPr>
          <w:rFonts w:hint="eastAsia" w:ascii="宋体" w:hAnsi="宋体" w:cs="宋体"/>
          <w:b/>
          <w:color w:val="auto"/>
          <w:sz w:val="24"/>
          <w:szCs w:val="24"/>
          <w:highlight w:val="none"/>
        </w:rPr>
        <w:t>按投标人所投内容填写</w:t>
      </w:r>
      <w:r>
        <w:rPr>
          <w:rFonts w:hint="eastAsia" w:ascii="宋体" w:hAnsi="宋体" w:cs="宋体"/>
          <w:b/>
          <w:bCs/>
          <w:color w:val="auto"/>
          <w:sz w:val="24"/>
          <w:szCs w:val="24"/>
          <w:highlight w:val="none"/>
        </w:rPr>
        <w:t>”部分可后附详细说明及技术资料。</w:t>
      </w:r>
      <w:bookmarkStart w:id="123" w:name="_Toc471736411"/>
      <w:bookmarkStart w:id="124" w:name="_Toc461103234"/>
      <w:bookmarkStart w:id="125" w:name="_Toc197934563"/>
    </w:p>
    <w:p>
      <w:pPr>
        <w:adjustRightInd w:val="0"/>
        <w:snapToGrid w:val="0"/>
        <w:spacing w:line="360" w:lineRule="auto"/>
        <w:rPr>
          <w:rFonts w:ascii="宋体" w:hAnsi="宋体" w:cs="宋体"/>
          <w:b/>
          <w:bCs/>
          <w:color w:val="auto"/>
          <w:sz w:val="24"/>
          <w:szCs w:val="24"/>
          <w:highlight w:val="none"/>
        </w:rPr>
      </w:pPr>
    </w:p>
    <w:p>
      <w:pPr>
        <w:pStyle w:val="5"/>
        <w:rPr>
          <w:rFonts w:hAnsi="宋体"/>
          <w:color w:val="auto"/>
          <w:sz w:val="28"/>
          <w:szCs w:val="36"/>
          <w:highlight w:val="none"/>
        </w:rPr>
      </w:pPr>
      <w:bookmarkStart w:id="126" w:name="_Toc20723"/>
      <w:bookmarkStart w:id="127" w:name="_Toc528276345"/>
      <w:bookmarkStart w:id="128" w:name="_Toc27108"/>
      <w:bookmarkStart w:id="129" w:name="_Toc15849"/>
      <w:bookmarkStart w:id="130" w:name="_Toc29288"/>
      <w:bookmarkStart w:id="131" w:name="_Toc19773351"/>
      <w:bookmarkStart w:id="132" w:name="_Toc536542358"/>
      <w:bookmarkStart w:id="133" w:name="_Toc471736413"/>
      <w:bookmarkStart w:id="134" w:name="_Toc220232409"/>
      <w:r>
        <w:rPr>
          <w:rFonts w:hint="eastAsia" w:hAnsi="宋体"/>
          <w:color w:val="auto"/>
          <w:sz w:val="28"/>
          <w:highlight w:val="none"/>
        </w:rPr>
        <w:t>六．投标货物及报价表</w:t>
      </w:r>
      <w:bookmarkEnd w:id="126"/>
      <w:bookmarkEnd w:id="127"/>
      <w:bookmarkEnd w:id="128"/>
      <w:bookmarkEnd w:id="129"/>
      <w:bookmarkEnd w:id="130"/>
      <w:bookmarkEnd w:id="131"/>
      <w:bookmarkEnd w:id="132"/>
      <w:bookmarkEnd w:id="133"/>
      <w:bookmarkEnd w:id="134"/>
    </w:p>
    <w:tbl>
      <w:tblPr>
        <w:tblStyle w:val="50"/>
        <w:tblW w:w="94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1180"/>
        <w:gridCol w:w="1903"/>
        <w:gridCol w:w="2144"/>
        <w:gridCol w:w="698"/>
        <w:gridCol w:w="698"/>
        <w:gridCol w:w="698"/>
        <w:gridCol w:w="698"/>
        <w:gridCol w:w="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698" w:type="dxa"/>
            <w:vAlign w:val="center"/>
          </w:tcPr>
          <w:p>
            <w:pPr>
              <w:pStyle w:val="97"/>
              <w:widowControl w:val="0"/>
              <w:spacing w:before="0" w:beforeAutospacing="0" w:after="0" w:afterAutospacing="0"/>
              <w:rPr>
                <w:bCs w:val="0"/>
                <w:color w:val="auto"/>
                <w:kern w:val="2"/>
                <w:sz w:val="24"/>
                <w:szCs w:val="20"/>
                <w:highlight w:val="none"/>
              </w:rPr>
            </w:pPr>
            <w:r>
              <w:rPr>
                <w:rFonts w:hint="eastAsia"/>
                <w:bCs w:val="0"/>
                <w:color w:val="auto"/>
                <w:kern w:val="2"/>
                <w:sz w:val="24"/>
                <w:szCs w:val="20"/>
                <w:highlight w:val="none"/>
              </w:rPr>
              <w:t>序号</w:t>
            </w:r>
          </w:p>
        </w:tc>
        <w:tc>
          <w:tcPr>
            <w:tcW w:w="1180" w:type="dxa"/>
            <w:vAlign w:val="center"/>
          </w:tcPr>
          <w:p>
            <w:pPr>
              <w:jc w:val="center"/>
              <w:rPr>
                <w:rFonts w:ascii="宋体" w:hAnsi="宋体"/>
                <w:b/>
                <w:color w:val="auto"/>
                <w:sz w:val="24"/>
                <w:highlight w:val="none"/>
              </w:rPr>
            </w:pPr>
            <w:r>
              <w:rPr>
                <w:rFonts w:hint="eastAsia" w:ascii="宋体" w:hAnsi="宋体"/>
                <w:b/>
                <w:color w:val="auto"/>
                <w:sz w:val="24"/>
                <w:highlight w:val="none"/>
              </w:rPr>
              <w:t>货物名称</w:t>
            </w:r>
          </w:p>
        </w:tc>
        <w:tc>
          <w:tcPr>
            <w:tcW w:w="1903" w:type="dxa"/>
            <w:vAlign w:val="center"/>
          </w:tcPr>
          <w:p>
            <w:pPr>
              <w:jc w:val="center"/>
              <w:rPr>
                <w:rFonts w:ascii="宋体" w:hAnsi="宋体"/>
                <w:b/>
                <w:color w:val="auto"/>
                <w:sz w:val="24"/>
                <w:highlight w:val="none"/>
              </w:rPr>
            </w:pPr>
            <w:r>
              <w:rPr>
                <w:rFonts w:hint="eastAsia" w:ascii="宋体" w:hAnsi="宋体"/>
                <w:b/>
                <w:color w:val="auto"/>
                <w:sz w:val="24"/>
                <w:highlight w:val="none"/>
              </w:rPr>
              <w:t>品牌、型号规格</w:t>
            </w:r>
          </w:p>
        </w:tc>
        <w:tc>
          <w:tcPr>
            <w:tcW w:w="2144" w:type="dxa"/>
            <w:vAlign w:val="center"/>
          </w:tcPr>
          <w:p>
            <w:pPr>
              <w:jc w:val="center"/>
              <w:rPr>
                <w:rFonts w:ascii="宋体" w:hAnsi="宋体"/>
                <w:b/>
                <w:color w:val="auto"/>
                <w:sz w:val="24"/>
                <w:highlight w:val="none"/>
              </w:rPr>
            </w:pPr>
            <w:r>
              <w:rPr>
                <w:rFonts w:hint="eastAsia" w:ascii="宋体" w:hAnsi="宋体"/>
                <w:b/>
                <w:color w:val="auto"/>
                <w:sz w:val="24"/>
                <w:highlight w:val="none"/>
              </w:rPr>
              <w:t>原产地及生产厂商</w:t>
            </w:r>
          </w:p>
        </w:tc>
        <w:tc>
          <w:tcPr>
            <w:tcW w:w="698" w:type="dxa"/>
            <w:vAlign w:val="center"/>
          </w:tcPr>
          <w:p>
            <w:pPr>
              <w:jc w:val="center"/>
              <w:rPr>
                <w:rFonts w:ascii="宋体" w:hAnsi="宋体"/>
                <w:b/>
                <w:color w:val="auto"/>
                <w:sz w:val="24"/>
                <w:highlight w:val="none"/>
              </w:rPr>
            </w:pPr>
            <w:r>
              <w:rPr>
                <w:rFonts w:hint="eastAsia" w:ascii="宋体" w:hAnsi="宋体"/>
                <w:b/>
                <w:color w:val="auto"/>
                <w:sz w:val="24"/>
                <w:highlight w:val="none"/>
              </w:rPr>
              <w:t>单位</w:t>
            </w:r>
          </w:p>
        </w:tc>
        <w:tc>
          <w:tcPr>
            <w:tcW w:w="698" w:type="dxa"/>
            <w:vAlign w:val="center"/>
          </w:tcPr>
          <w:p>
            <w:pPr>
              <w:jc w:val="center"/>
              <w:rPr>
                <w:rFonts w:ascii="宋体" w:hAnsi="宋体"/>
                <w:b/>
                <w:color w:val="auto"/>
                <w:sz w:val="24"/>
                <w:highlight w:val="none"/>
              </w:rPr>
            </w:pPr>
            <w:r>
              <w:rPr>
                <w:rFonts w:hint="eastAsia" w:ascii="宋体" w:hAnsi="宋体"/>
                <w:b/>
                <w:color w:val="auto"/>
                <w:sz w:val="24"/>
                <w:highlight w:val="none"/>
              </w:rPr>
              <w:t>数量</w:t>
            </w:r>
          </w:p>
        </w:tc>
        <w:tc>
          <w:tcPr>
            <w:tcW w:w="698" w:type="dxa"/>
            <w:vAlign w:val="center"/>
          </w:tcPr>
          <w:p>
            <w:pPr>
              <w:jc w:val="center"/>
              <w:rPr>
                <w:rFonts w:ascii="宋体" w:hAnsi="宋体"/>
                <w:b/>
                <w:color w:val="auto"/>
                <w:sz w:val="24"/>
                <w:highlight w:val="none"/>
              </w:rPr>
            </w:pPr>
            <w:r>
              <w:rPr>
                <w:rFonts w:hint="eastAsia" w:ascii="宋体" w:hAnsi="宋体"/>
                <w:b/>
                <w:color w:val="auto"/>
                <w:sz w:val="24"/>
                <w:highlight w:val="none"/>
              </w:rPr>
              <w:t>单价</w:t>
            </w:r>
          </w:p>
        </w:tc>
        <w:tc>
          <w:tcPr>
            <w:tcW w:w="698" w:type="dxa"/>
            <w:vAlign w:val="center"/>
          </w:tcPr>
          <w:p>
            <w:pPr>
              <w:jc w:val="center"/>
              <w:rPr>
                <w:rFonts w:ascii="宋体" w:hAnsi="宋体"/>
                <w:b/>
                <w:color w:val="auto"/>
                <w:sz w:val="24"/>
                <w:highlight w:val="none"/>
              </w:rPr>
            </w:pPr>
            <w:r>
              <w:rPr>
                <w:rFonts w:hint="eastAsia" w:ascii="宋体" w:hAnsi="宋体"/>
                <w:b/>
                <w:color w:val="auto"/>
                <w:sz w:val="24"/>
                <w:highlight w:val="none"/>
              </w:rPr>
              <w:t>小计</w:t>
            </w:r>
          </w:p>
        </w:tc>
        <w:tc>
          <w:tcPr>
            <w:tcW w:w="698" w:type="dxa"/>
            <w:vAlign w:val="center"/>
          </w:tcPr>
          <w:p>
            <w:pPr>
              <w:jc w:val="center"/>
              <w:rPr>
                <w:rFonts w:ascii="宋体" w:hAnsi="宋体"/>
                <w:b/>
                <w:color w:val="auto"/>
                <w:sz w:val="24"/>
                <w:highlight w:val="none"/>
              </w:rPr>
            </w:pPr>
            <w:r>
              <w:rPr>
                <w:rFonts w:hint="eastAsia" w:ascii="宋体" w:hAnsi="宋体"/>
                <w:b/>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Borders>
              <w:bottom w:val="single" w:color="auto" w:sz="4" w:space="0"/>
            </w:tcBorders>
          </w:tcPr>
          <w:p>
            <w:pPr>
              <w:jc w:val="center"/>
              <w:rPr>
                <w:rFonts w:ascii="宋体" w:hAnsi="宋体"/>
                <w:color w:val="auto"/>
                <w:sz w:val="24"/>
                <w:highlight w:val="none"/>
              </w:rPr>
            </w:pPr>
            <w:r>
              <w:rPr>
                <w:rFonts w:hint="eastAsia" w:ascii="宋体" w:hAnsi="宋体"/>
                <w:color w:val="auto"/>
                <w:sz w:val="24"/>
                <w:highlight w:val="none"/>
              </w:rPr>
              <w:t>1</w:t>
            </w:r>
          </w:p>
        </w:tc>
        <w:tc>
          <w:tcPr>
            <w:tcW w:w="1180" w:type="dxa"/>
          </w:tcPr>
          <w:p>
            <w:pPr>
              <w:rPr>
                <w:rFonts w:ascii="宋体" w:hAnsi="宋体"/>
                <w:color w:val="auto"/>
                <w:sz w:val="24"/>
                <w:highlight w:val="none"/>
              </w:rPr>
            </w:pPr>
          </w:p>
        </w:tc>
        <w:tc>
          <w:tcPr>
            <w:tcW w:w="1903" w:type="dxa"/>
          </w:tcPr>
          <w:p>
            <w:pPr>
              <w:rPr>
                <w:rFonts w:ascii="宋体" w:hAnsi="宋体"/>
                <w:color w:val="auto"/>
                <w:sz w:val="24"/>
                <w:highlight w:val="none"/>
              </w:rPr>
            </w:pPr>
          </w:p>
        </w:tc>
        <w:tc>
          <w:tcPr>
            <w:tcW w:w="2144"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698" w:type="dxa"/>
          </w:tcPr>
          <w:p>
            <w:pPr>
              <w:jc w:val="center"/>
              <w:rPr>
                <w:rFonts w:ascii="宋体" w:hAnsi="宋体"/>
                <w:color w:val="auto"/>
                <w:sz w:val="24"/>
                <w:highlight w:val="none"/>
              </w:rPr>
            </w:pPr>
            <w:r>
              <w:rPr>
                <w:rFonts w:hint="eastAsia" w:ascii="宋体" w:hAnsi="宋体"/>
                <w:color w:val="auto"/>
                <w:sz w:val="24"/>
                <w:highlight w:val="none"/>
              </w:rPr>
              <w:t>2</w:t>
            </w:r>
          </w:p>
        </w:tc>
        <w:tc>
          <w:tcPr>
            <w:tcW w:w="1180" w:type="dxa"/>
          </w:tcPr>
          <w:p>
            <w:pPr>
              <w:rPr>
                <w:rFonts w:ascii="宋体" w:hAnsi="宋体"/>
                <w:color w:val="auto"/>
                <w:sz w:val="24"/>
                <w:highlight w:val="none"/>
              </w:rPr>
            </w:pPr>
          </w:p>
        </w:tc>
        <w:tc>
          <w:tcPr>
            <w:tcW w:w="1903" w:type="dxa"/>
          </w:tcPr>
          <w:p>
            <w:pPr>
              <w:rPr>
                <w:rFonts w:ascii="宋体" w:hAnsi="宋体"/>
                <w:color w:val="auto"/>
                <w:sz w:val="24"/>
                <w:highlight w:val="none"/>
              </w:rPr>
            </w:pPr>
          </w:p>
        </w:tc>
        <w:tc>
          <w:tcPr>
            <w:tcW w:w="2144"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auto"/>
                <w:sz w:val="24"/>
                <w:highlight w:val="none"/>
              </w:rPr>
            </w:pPr>
            <w:r>
              <w:rPr>
                <w:rFonts w:hint="eastAsia" w:ascii="宋体" w:hAnsi="宋体"/>
                <w:color w:val="auto"/>
                <w:sz w:val="24"/>
                <w:highlight w:val="none"/>
              </w:rPr>
              <w:t>3</w:t>
            </w:r>
          </w:p>
        </w:tc>
        <w:tc>
          <w:tcPr>
            <w:tcW w:w="1180" w:type="dxa"/>
          </w:tcPr>
          <w:p>
            <w:pPr>
              <w:rPr>
                <w:rFonts w:ascii="宋体" w:hAnsi="宋体"/>
                <w:color w:val="auto"/>
                <w:sz w:val="24"/>
                <w:highlight w:val="none"/>
              </w:rPr>
            </w:pPr>
          </w:p>
        </w:tc>
        <w:tc>
          <w:tcPr>
            <w:tcW w:w="1903" w:type="dxa"/>
          </w:tcPr>
          <w:p>
            <w:pPr>
              <w:rPr>
                <w:rFonts w:ascii="宋体" w:hAnsi="宋体"/>
                <w:color w:val="auto"/>
                <w:sz w:val="24"/>
                <w:highlight w:val="none"/>
              </w:rPr>
            </w:pPr>
          </w:p>
        </w:tc>
        <w:tc>
          <w:tcPr>
            <w:tcW w:w="2144"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698" w:type="dxa"/>
          </w:tcPr>
          <w:p>
            <w:pPr>
              <w:jc w:val="center"/>
              <w:rPr>
                <w:rFonts w:ascii="宋体" w:hAnsi="宋体"/>
                <w:color w:val="auto"/>
                <w:sz w:val="24"/>
                <w:highlight w:val="none"/>
              </w:rPr>
            </w:pPr>
            <w:r>
              <w:rPr>
                <w:rFonts w:hint="eastAsia" w:ascii="宋体" w:hAnsi="宋体"/>
                <w:color w:val="auto"/>
                <w:sz w:val="24"/>
                <w:highlight w:val="none"/>
              </w:rPr>
              <w:t>4</w:t>
            </w:r>
          </w:p>
        </w:tc>
        <w:tc>
          <w:tcPr>
            <w:tcW w:w="1180" w:type="dxa"/>
          </w:tcPr>
          <w:p>
            <w:pPr>
              <w:rPr>
                <w:rFonts w:ascii="宋体" w:hAnsi="宋体"/>
                <w:color w:val="auto"/>
                <w:sz w:val="24"/>
                <w:highlight w:val="none"/>
              </w:rPr>
            </w:pPr>
          </w:p>
        </w:tc>
        <w:tc>
          <w:tcPr>
            <w:tcW w:w="1903" w:type="dxa"/>
          </w:tcPr>
          <w:p>
            <w:pPr>
              <w:rPr>
                <w:rFonts w:ascii="宋体" w:hAnsi="宋体"/>
                <w:color w:val="auto"/>
                <w:sz w:val="24"/>
                <w:highlight w:val="none"/>
              </w:rPr>
            </w:pPr>
          </w:p>
        </w:tc>
        <w:tc>
          <w:tcPr>
            <w:tcW w:w="2144"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auto"/>
                <w:sz w:val="24"/>
                <w:highlight w:val="none"/>
              </w:rPr>
            </w:pPr>
            <w:r>
              <w:rPr>
                <w:rFonts w:hint="eastAsia" w:ascii="宋体" w:hAnsi="宋体"/>
                <w:color w:val="auto"/>
                <w:sz w:val="24"/>
                <w:highlight w:val="none"/>
              </w:rPr>
              <w:t>5</w:t>
            </w:r>
          </w:p>
        </w:tc>
        <w:tc>
          <w:tcPr>
            <w:tcW w:w="1180" w:type="dxa"/>
          </w:tcPr>
          <w:p>
            <w:pPr>
              <w:rPr>
                <w:rFonts w:ascii="宋体" w:hAnsi="宋体"/>
                <w:color w:val="auto"/>
                <w:sz w:val="24"/>
                <w:highlight w:val="none"/>
              </w:rPr>
            </w:pPr>
          </w:p>
        </w:tc>
        <w:tc>
          <w:tcPr>
            <w:tcW w:w="1903" w:type="dxa"/>
          </w:tcPr>
          <w:p>
            <w:pPr>
              <w:rPr>
                <w:rFonts w:ascii="宋体" w:hAnsi="宋体"/>
                <w:color w:val="auto"/>
                <w:sz w:val="24"/>
                <w:highlight w:val="none"/>
              </w:rPr>
            </w:pPr>
          </w:p>
        </w:tc>
        <w:tc>
          <w:tcPr>
            <w:tcW w:w="2144"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698" w:type="dxa"/>
          </w:tcPr>
          <w:p>
            <w:pPr>
              <w:jc w:val="center"/>
              <w:rPr>
                <w:rFonts w:ascii="宋体" w:hAnsi="宋体"/>
                <w:color w:val="auto"/>
                <w:sz w:val="24"/>
                <w:highlight w:val="none"/>
              </w:rPr>
            </w:pPr>
            <w:r>
              <w:rPr>
                <w:rFonts w:hint="eastAsia" w:ascii="宋体" w:hAnsi="宋体"/>
                <w:color w:val="auto"/>
                <w:sz w:val="24"/>
                <w:highlight w:val="none"/>
              </w:rPr>
              <w:t>6</w:t>
            </w:r>
          </w:p>
        </w:tc>
        <w:tc>
          <w:tcPr>
            <w:tcW w:w="1180" w:type="dxa"/>
          </w:tcPr>
          <w:p>
            <w:pPr>
              <w:rPr>
                <w:rFonts w:ascii="宋体" w:hAnsi="宋体"/>
                <w:color w:val="auto"/>
                <w:sz w:val="24"/>
                <w:highlight w:val="none"/>
              </w:rPr>
            </w:pPr>
          </w:p>
        </w:tc>
        <w:tc>
          <w:tcPr>
            <w:tcW w:w="1903" w:type="dxa"/>
          </w:tcPr>
          <w:p>
            <w:pPr>
              <w:rPr>
                <w:rFonts w:ascii="宋体" w:hAnsi="宋体"/>
                <w:color w:val="auto"/>
                <w:sz w:val="24"/>
                <w:highlight w:val="none"/>
              </w:rPr>
            </w:pPr>
          </w:p>
        </w:tc>
        <w:tc>
          <w:tcPr>
            <w:tcW w:w="2144"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auto"/>
                <w:sz w:val="24"/>
                <w:highlight w:val="none"/>
              </w:rPr>
            </w:pPr>
            <w:r>
              <w:rPr>
                <w:rFonts w:hint="eastAsia" w:ascii="宋体" w:hAnsi="宋体"/>
                <w:color w:val="auto"/>
                <w:sz w:val="24"/>
                <w:highlight w:val="none"/>
              </w:rPr>
              <w:t>7</w:t>
            </w:r>
          </w:p>
        </w:tc>
        <w:tc>
          <w:tcPr>
            <w:tcW w:w="1180" w:type="dxa"/>
          </w:tcPr>
          <w:p>
            <w:pPr>
              <w:rPr>
                <w:rFonts w:ascii="宋体" w:hAnsi="宋体"/>
                <w:color w:val="auto"/>
                <w:sz w:val="24"/>
                <w:highlight w:val="none"/>
              </w:rPr>
            </w:pPr>
          </w:p>
        </w:tc>
        <w:tc>
          <w:tcPr>
            <w:tcW w:w="1903" w:type="dxa"/>
          </w:tcPr>
          <w:p>
            <w:pPr>
              <w:rPr>
                <w:rFonts w:ascii="宋体" w:hAnsi="宋体"/>
                <w:color w:val="auto"/>
                <w:sz w:val="24"/>
                <w:highlight w:val="none"/>
              </w:rPr>
            </w:pPr>
          </w:p>
        </w:tc>
        <w:tc>
          <w:tcPr>
            <w:tcW w:w="2144"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698" w:type="dxa"/>
          </w:tcPr>
          <w:p>
            <w:pPr>
              <w:jc w:val="center"/>
              <w:rPr>
                <w:rFonts w:ascii="宋体" w:hAnsi="宋体"/>
                <w:color w:val="auto"/>
                <w:sz w:val="24"/>
                <w:highlight w:val="none"/>
              </w:rPr>
            </w:pPr>
            <w:r>
              <w:rPr>
                <w:rFonts w:hint="eastAsia" w:ascii="宋体" w:hAnsi="宋体"/>
                <w:color w:val="auto"/>
                <w:sz w:val="24"/>
                <w:highlight w:val="none"/>
              </w:rPr>
              <w:t>8</w:t>
            </w:r>
          </w:p>
        </w:tc>
        <w:tc>
          <w:tcPr>
            <w:tcW w:w="1180" w:type="dxa"/>
          </w:tcPr>
          <w:p>
            <w:pPr>
              <w:rPr>
                <w:rFonts w:ascii="宋体" w:hAnsi="宋体"/>
                <w:color w:val="auto"/>
                <w:sz w:val="24"/>
                <w:highlight w:val="none"/>
              </w:rPr>
            </w:pPr>
          </w:p>
        </w:tc>
        <w:tc>
          <w:tcPr>
            <w:tcW w:w="1903" w:type="dxa"/>
          </w:tcPr>
          <w:p>
            <w:pPr>
              <w:rPr>
                <w:rFonts w:ascii="宋体" w:hAnsi="宋体"/>
                <w:color w:val="auto"/>
                <w:sz w:val="24"/>
                <w:highlight w:val="none"/>
              </w:rPr>
            </w:pPr>
          </w:p>
        </w:tc>
        <w:tc>
          <w:tcPr>
            <w:tcW w:w="2144"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auto"/>
                <w:sz w:val="24"/>
                <w:highlight w:val="none"/>
              </w:rPr>
            </w:pPr>
            <w:r>
              <w:rPr>
                <w:rFonts w:hint="eastAsia" w:ascii="宋体" w:hAnsi="宋体"/>
                <w:color w:val="auto"/>
                <w:sz w:val="24"/>
                <w:highlight w:val="none"/>
              </w:rPr>
              <w:t>9</w:t>
            </w:r>
          </w:p>
        </w:tc>
        <w:tc>
          <w:tcPr>
            <w:tcW w:w="1180" w:type="dxa"/>
          </w:tcPr>
          <w:p>
            <w:pPr>
              <w:rPr>
                <w:rFonts w:ascii="宋体" w:hAnsi="宋体"/>
                <w:color w:val="auto"/>
                <w:sz w:val="24"/>
                <w:highlight w:val="none"/>
              </w:rPr>
            </w:pPr>
          </w:p>
        </w:tc>
        <w:tc>
          <w:tcPr>
            <w:tcW w:w="1903" w:type="dxa"/>
          </w:tcPr>
          <w:p>
            <w:pPr>
              <w:rPr>
                <w:rFonts w:ascii="宋体" w:hAnsi="宋体"/>
                <w:color w:val="auto"/>
                <w:sz w:val="24"/>
                <w:highlight w:val="none"/>
              </w:rPr>
            </w:pPr>
          </w:p>
        </w:tc>
        <w:tc>
          <w:tcPr>
            <w:tcW w:w="2144"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auto"/>
                <w:sz w:val="24"/>
                <w:highlight w:val="none"/>
              </w:rPr>
            </w:pPr>
            <w:r>
              <w:rPr>
                <w:rFonts w:hint="eastAsia" w:ascii="宋体" w:hAnsi="宋体"/>
                <w:color w:val="auto"/>
                <w:sz w:val="24"/>
                <w:highlight w:val="none"/>
              </w:rPr>
              <w:t>10</w:t>
            </w:r>
          </w:p>
        </w:tc>
        <w:tc>
          <w:tcPr>
            <w:tcW w:w="1180" w:type="dxa"/>
          </w:tcPr>
          <w:p>
            <w:pPr>
              <w:rPr>
                <w:rFonts w:ascii="宋体" w:hAnsi="宋体"/>
                <w:color w:val="auto"/>
                <w:sz w:val="24"/>
                <w:highlight w:val="none"/>
              </w:rPr>
            </w:pPr>
          </w:p>
        </w:tc>
        <w:tc>
          <w:tcPr>
            <w:tcW w:w="1903" w:type="dxa"/>
          </w:tcPr>
          <w:p>
            <w:pPr>
              <w:rPr>
                <w:rFonts w:ascii="宋体" w:hAnsi="宋体"/>
                <w:color w:val="auto"/>
                <w:sz w:val="24"/>
                <w:highlight w:val="none"/>
              </w:rPr>
            </w:pPr>
          </w:p>
        </w:tc>
        <w:tc>
          <w:tcPr>
            <w:tcW w:w="2144"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auto"/>
                <w:sz w:val="24"/>
                <w:highlight w:val="none"/>
              </w:rPr>
            </w:pPr>
            <w:r>
              <w:rPr>
                <w:rFonts w:hint="eastAsia" w:ascii="宋体" w:hAnsi="宋体"/>
                <w:color w:val="auto"/>
                <w:sz w:val="24"/>
                <w:highlight w:val="none"/>
              </w:rPr>
              <w:t>11</w:t>
            </w:r>
          </w:p>
        </w:tc>
        <w:tc>
          <w:tcPr>
            <w:tcW w:w="1180" w:type="dxa"/>
          </w:tcPr>
          <w:p>
            <w:pPr>
              <w:rPr>
                <w:rFonts w:ascii="宋体" w:hAnsi="宋体"/>
                <w:color w:val="auto"/>
                <w:sz w:val="24"/>
                <w:highlight w:val="none"/>
              </w:rPr>
            </w:pPr>
          </w:p>
        </w:tc>
        <w:tc>
          <w:tcPr>
            <w:tcW w:w="1903" w:type="dxa"/>
          </w:tcPr>
          <w:p>
            <w:pPr>
              <w:rPr>
                <w:rFonts w:ascii="宋体" w:hAnsi="宋体"/>
                <w:color w:val="auto"/>
                <w:sz w:val="24"/>
                <w:highlight w:val="none"/>
              </w:rPr>
            </w:pPr>
          </w:p>
        </w:tc>
        <w:tc>
          <w:tcPr>
            <w:tcW w:w="2144"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auto"/>
                <w:sz w:val="24"/>
                <w:highlight w:val="none"/>
              </w:rPr>
            </w:pPr>
            <w:r>
              <w:rPr>
                <w:rFonts w:hint="eastAsia" w:ascii="宋体" w:hAnsi="宋体"/>
                <w:color w:val="auto"/>
                <w:sz w:val="24"/>
                <w:highlight w:val="none"/>
              </w:rPr>
              <w:t>12</w:t>
            </w:r>
          </w:p>
        </w:tc>
        <w:tc>
          <w:tcPr>
            <w:tcW w:w="1180" w:type="dxa"/>
          </w:tcPr>
          <w:p>
            <w:pPr>
              <w:rPr>
                <w:rFonts w:ascii="宋体" w:hAnsi="宋体"/>
                <w:color w:val="auto"/>
                <w:sz w:val="24"/>
                <w:highlight w:val="none"/>
              </w:rPr>
            </w:pPr>
          </w:p>
        </w:tc>
        <w:tc>
          <w:tcPr>
            <w:tcW w:w="1903" w:type="dxa"/>
          </w:tcPr>
          <w:p>
            <w:pPr>
              <w:rPr>
                <w:rFonts w:ascii="宋体" w:hAnsi="宋体"/>
                <w:color w:val="auto"/>
                <w:sz w:val="24"/>
                <w:highlight w:val="none"/>
              </w:rPr>
            </w:pPr>
          </w:p>
        </w:tc>
        <w:tc>
          <w:tcPr>
            <w:tcW w:w="2144"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auto"/>
                <w:sz w:val="24"/>
                <w:highlight w:val="none"/>
              </w:rPr>
            </w:pPr>
            <w:r>
              <w:rPr>
                <w:rFonts w:hint="eastAsia" w:ascii="宋体" w:hAnsi="宋体"/>
                <w:color w:val="auto"/>
                <w:sz w:val="24"/>
                <w:highlight w:val="none"/>
              </w:rPr>
              <w:t>13</w:t>
            </w:r>
          </w:p>
        </w:tc>
        <w:tc>
          <w:tcPr>
            <w:tcW w:w="1180" w:type="dxa"/>
          </w:tcPr>
          <w:p>
            <w:pPr>
              <w:rPr>
                <w:rFonts w:ascii="宋体" w:hAnsi="宋体"/>
                <w:color w:val="auto"/>
                <w:sz w:val="24"/>
                <w:highlight w:val="none"/>
              </w:rPr>
            </w:pPr>
          </w:p>
        </w:tc>
        <w:tc>
          <w:tcPr>
            <w:tcW w:w="1903" w:type="dxa"/>
          </w:tcPr>
          <w:p>
            <w:pPr>
              <w:rPr>
                <w:rFonts w:ascii="宋体" w:hAnsi="宋体"/>
                <w:color w:val="auto"/>
                <w:sz w:val="24"/>
                <w:highlight w:val="none"/>
              </w:rPr>
            </w:pPr>
          </w:p>
        </w:tc>
        <w:tc>
          <w:tcPr>
            <w:tcW w:w="2144"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auto"/>
                <w:sz w:val="24"/>
                <w:highlight w:val="none"/>
              </w:rPr>
            </w:pPr>
          </w:p>
        </w:tc>
        <w:tc>
          <w:tcPr>
            <w:tcW w:w="1180" w:type="dxa"/>
            <w:vAlign w:val="center"/>
          </w:tcPr>
          <w:p>
            <w:pPr>
              <w:pStyle w:val="98"/>
              <w:rPr>
                <w:rFonts w:ascii="宋体" w:hAnsi="宋体"/>
                <w:color w:val="auto"/>
                <w:highlight w:val="none"/>
              </w:rPr>
            </w:pPr>
            <w:r>
              <w:rPr>
                <w:rFonts w:hint="eastAsia" w:ascii="宋体" w:hAnsi="宋体"/>
                <w:color w:val="auto"/>
                <w:highlight w:val="none"/>
              </w:rPr>
              <w:t>其他费用</w:t>
            </w:r>
          </w:p>
        </w:tc>
        <w:tc>
          <w:tcPr>
            <w:tcW w:w="1903" w:type="dxa"/>
          </w:tcPr>
          <w:p>
            <w:pPr>
              <w:rPr>
                <w:rFonts w:ascii="宋体" w:hAnsi="宋体"/>
                <w:color w:val="auto"/>
                <w:sz w:val="24"/>
                <w:highlight w:val="none"/>
              </w:rPr>
            </w:pPr>
          </w:p>
        </w:tc>
        <w:tc>
          <w:tcPr>
            <w:tcW w:w="2144"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auto"/>
                <w:sz w:val="24"/>
                <w:highlight w:val="none"/>
              </w:rPr>
            </w:pPr>
          </w:p>
        </w:tc>
        <w:tc>
          <w:tcPr>
            <w:tcW w:w="1180" w:type="dxa"/>
          </w:tcPr>
          <w:p>
            <w:pPr>
              <w:rPr>
                <w:rFonts w:ascii="宋体" w:hAnsi="宋体"/>
                <w:color w:val="auto"/>
                <w:sz w:val="24"/>
                <w:highlight w:val="none"/>
              </w:rPr>
            </w:pPr>
            <w:r>
              <w:rPr>
                <w:rFonts w:ascii="宋体" w:hAnsi="宋体"/>
                <w:color w:val="auto"/>
                <w:sz w:val="24"/>
                <w:highlight w:val="none"/>
              </w:rPr>
              <w:t>…</w:t>
            </w:r>
          </w:p>
        </w:tc>
        <w:tc>
          <w:tcPr>
            <w:tcW w:w="1903" w:type="dxa"/>
          </w:tcPr>
          <w:p>
            <w:pPr>
              <w:rPr>
                <w:rFonts w:ascii="宋体" w:hAnsi="宋体"/>
                <w:color w:val="auto"/>
                <w:sz w:val="24"/>
                <w:highlight w:val="none"/>
              </w:rPr>
            </w:pPr>
          </w:p>
        </w:tc>
        <w:tc>
          <w:tcPr>
            <w:tcW w:w="2144"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auto"/>
                <w:sz w:val="24"/>
                <w:highlight w:val="none"/>
              </w:rPr>
            </w:pPr>
          </w:p>
        </w:tc>
        <w:tc>
          <w:tcPr>
            <w:tcW w:w="1180" w:type="dxa"/>
          </w:tcPr>
          <w:p>
            <w:pPr>
              <w:pStyle w:val="98"/>
              <w:rPr>
                <w:rFonts w:ascii="宋体" w:hAnsi="宋体"/>
                <w:color w:val="auto"/>
                <w:highlight w:val="none"/>
              </w:rPr>
            </w:pPr>
            <w:r>
              <w:rPr>
                <w:rFonts w:ascii="宋体" w:hAnsi="宋体"/>
                <w:color w:val="auto"/>
                <w:highlight w:val="none"/>
              </w:rPr>
              <w:t>…</w:t>
            </w:r>
          </w:p>
        </w:tc>
        <w:tc>
          <w:tcPr>
            <w:tcW w:w="1903" w:type="dxa"/>
          </w:tcPr>
          <w:p>
            <w:pPr>
              <w:rPr>
                <w:rFonts w:ascii="宋体" w:hAnsi="宋体"/>
                <w:color w:val="auto"/>
                <w:sz w:val="24"/>
                <w:highlight w:val="none"/>
              </w:rPr>
            </w:pPr>
          </w:p>
        </w:tc>
        <w:tc>
          <w:tcPr>
            <w:tcW w:w="2144"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auto"/>
                <w:sz w:val="24"/>
                <w:highlight w:val="none"/>
              </w:rPr>
            </w:pPr>
          </w:p>
        </w:tc>
        <w:tc>
          <w:tcPr>
            <w:tcW w:w="1180" w:type="dxa"/>
          </w:tcPr>
          <w:p>
            <w:pPr>
              <w:rPr>
                <w:rFonts w:ascii="宋体" w:hAnsi="宋体"/>
                <w:color w:val="auto"/>
                <w:sz w:val="24"/>
                <w:highlight w:val="none"/>
              </w:rPr>
            </w:pPr>
            <w:r>
              <w:rPr>
                <w:rFonts w:ascii="宋体" w:hAnsi="宋体"/>
                <w:color w:val="auto"/>
                <w:sz w:val="24"/>
                <w:highlight w:val="none"/>
              </w:rPr>
              <w:t>…</w:t>
            </w:r>
          </w:p>
        </w:tc>
        <w:tc>
          <w:tcPr>
            <w:tcW w:w="1903" w:type="dxa"/>
          </w:tcPr>
          <w:p>
            <w:pPr>
              <w:rPr>
                <w:rFonts w:ascii="宋体" w:hAnsi="宋体"/>
                <w:color w:val="auto"/>
                <w:sz w:val="24"/>
                <w:highlight w:val="none"/>
              </w:rPr>
            </w:pPr>
          </w:p>
        </w:tc>
        <w:tc>
          <w:tcPr>
            <w:tcW w:w="2144"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auto"/>
                <w:sz w:val="24"/>
                <w:highlight w:val="none"/>
              </w:rPr>
            </w:pPr>
          </w:p>
        </w:tc>
        <w:tc>
          <w:tcPr>
            <w:tcW w:w="1180" w:type="dxa"/>
            <w:vAlign w:val="center"/>
          </w:tcPr>
          <w:p>
            <w:pPr>
              <w:pStyle w:val="98"/>
              <w:rPr>
                <w:rFonts w:ascii="宋体" w:hAnsi="宋体"/>
                <w:color w:val="auto"/>
                <w:highlight w:val="none"/>
              </w:rPr>
            </w:pPr>
            <w:r>
              <w:rPr>
                <w:rFonts w:hint="eastAsia" w:ascii="宋体" w:hAnsi="宋体"/>
                <w:color w:val="auto"/>
                <w:highlight w:val="none"/>
              </w:rPr>
              <w:t>合计</w:t>
            </w:r>
          </w:p>
        </w:tc>
        <w:tc>
          <w:tcPr>
            <w:tcW w:w="1903" w:type="dxa"/>
          </w:tcPr>
          <w:p>
            <w:pPr>
              <w:rPr>
                <w:rFonts w:ascii="宋体" w:hAnsi="宋体"/>
                <w:color w:val="auto"/>
                <w:sz w:val="24"/>
                <w:highlight w:val="none"/>
              </w:rPr>
            </w:pPr>
          </w:p>
        </w:tc>
        <w:tc>
          <w:tcPr>
            <w:tcW w:w="2144"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r>
    </w:tbl>
    <w:p>
      <w:pPr>
        <w:pStyle w:val="29"/>
        <w:spacing w:line="360" w:lineRule="auto"/>
        <w:rPr>
          <w:rFonts w:ascii="宋体" w:hAnsi="宋体"/>
          <w:b w:val="0"/>
          <w:bCs/>
          <w:color w:val="auto"/>
          <w:sz w:val="24"/>
          <w:szCs w:val="28"/>
          <w:highlight w:val="none"/>
        </w:rPr>
      </w:pPr>
      <w:r>
        <w:rPr>
          <w:rFonts w:hint="eastAsia" w:ascii="宋体" w:hAnsi="宋体"/>
          <w:color w:val="auto"/>
          <w:sz w:val="24"/>
          <w:highlight w:val="none"/>
        </w:rPr>
        <w:t>投标人公章：</w:t>
      </w:r>
    </w:p>
    <w:p>
      <w:pPr>
        <w:adjustRightInd w:val="0"/>
        <w:snapToGrid w:val="0"/>
        <w:spacing w:line="360" w:lineRule="auto"/>
        <w:rPr>
          <w:rFonts w:ascii="宋体" w:hAnsi="宋体"/>
          <w:b/>
          <w:bCs/>
          <w:color w:val="auto"/>
          <w:sz w:val="24"/>
          <w:szCs w:val="28"/>
          <w:highlight w:val="none"/>
        </w:rPr>
      </w:pPr>
    </w:p>
    <w:p>
      <w:pPr>
        <w:adjustRightInd w:val="0"/>
        <w:snapToGrid w:val="0"/>
        <w:spacing w:line="360" w:lineRule="auto"/>
        <w:rPr>
          <w:rFonts w:ascii="宋体" w:hAnsi="宋体"/>
          <w:b/>
          <w:bCs/>
          <w:color w:val="auto"/>
          <w:sz w:val="24"/>
          <w:szCs w:val="28"/>
          <w:highlight w:val="none"/>
        </w:rPr>
      </w:pPr>
      <w:r>
        <w:rPr>
          <w:rFonts w:hint="eastAsia" w:ascii="宋体" w:hAnsi="宋体"/>
          <w:b/>
          <w:bCs/>
          <w:color w:val="auto"/>
          <w:sz w:val="24"/>
          <w:szCs w:val="28"/>
          <w:highlight w:val="none"/>
        </w:rPr>
        <w:t>备注：</w:t>
      </w:r>
    </w:p>
    <w:p>
      <w:pPr>
        <w:adjustRightInd w:val="0"/>
        <w:snapToGrid w:val="0"/>
        <w:spacing w:line="360" w:lineRule="auto"/>
        <w:ind w:firstLine="482" w:firstLineChars="200"/>
        <w:rPr>
          <w:color w:val="auto"/>
          <w:sz w:val="28"/>
          <w:highlight w:val="none"/>
        </w:rPr>
      </w:pPr>
      <w:r>
        <w:rPr>
          <w:rFonts w:hint="eastAsia" w:ascii="宋体" w:hAnsi="宋体"/>
          <w:b/>
          <w:bCs/>
          <w:color w:val="auto"/>
          <w:sz w:val="24"/>
          <w:szCs w:val="28"/>
          <w:highlight w:val="none"/>
        </w:rPr>
        <w:t>1.表中所列货物为对应本项目需求的全部货物及所需附件购置费、包装费、运输费、人工费、保险费、安装费、调试费、各种税费、资料费、售后服务费及完成项目应有的全部费用。如有漏项或缺项，投标人承担全部责任。</w:t>
      </w:r>
    </w:p>
    <w:p>
      <w:pPr>
        <w:adjustRightInd w:val="0"/>
        <w:snapToGrid w:val="0"/>
        <w:spacing w:line="360" w:lineRule="auto"/>
        <w:ind w:firstLine="482" w:firstLineChars="200"/>
        <w:rPr>
          <w:rFonts w:ascii="宋体" w:hAnsi="宋体"/>
          <w:b/>
          <w:bCs/>
          <w:color w:val="auto"/>
          <w:sz w:val="24"/>
          <w:szCs w:val="28"/>
          <w:highlight w:val="none"/>
        </w:rPr>
      </w:pPr>
      <w:r>
        <w:rPr>
          <w:rFonts w:hint="eastAsia" w:ascii="宋体" w:hAnsi="宋体"/>
          <w:b/>
          <w:bCs/>
          <w:color w:val="auto"/>
          <w:sz w:val="24"/>
          <w:szCs w:val="28"/>
          <w:highlight w:val="none"/>
        </w:rPr>
        <w:t>2.表中须明确列出所投产品的</w:t>
      </w:r>
      <w:r>
        <w:rPr>
          <w:rFonts w:hint="eastAsia" w:ascii="宋体" w:hAnsi="宋体"/>
          <w:b/>
          <w:color w:val="auto"/>
          <w:sz w:val="24"/>
          <w:highlight w:val="none"/>
        </w:rPr>
        <w:t>货物名称</w:t>
      </w:r>
      <w:r>
        <w:rPr>
          <w:rFonts w:hint="eastAsia" w:ascii="宋体" w:hAnsi="宋体"/>
          <w:b/>
          <w:bCs/>
          <w:color w:val="auto"/>
          <w:sz w:val="24"/>
          <w:szCs w:val="28"/>
          <w:highlight w:val="none"/>
        </w:rPr>
        <w:t>、</w:t>
      </w:r>
      <w:r>
        <w:rPr>
          <w:rFonts w:hint="eastAsia" w:ascii="宋体" w:hAnsi="宋体"/>
          <w:b/>
          <w:color w:val="auto"/>
          <w:sz w:val="24"/>
          <w:highlight w:val="none"/>
        </w:rPr>
        <w:t>品牌、型号</w:t>
      </w:r>
      <w:r>
        <w:rPr>
          <w:rFonts w:hint="eastAsia" w:ascii="宋体" w:hAnsi="宋体"/>
          <w:b/>
          <w:bCs/>
          <w:color w:val="auto"/>
          <w:sz w:val="24"/>
          <w:szCs w:val="28"/>
          <w:highlight w:val="none"/>
        </w:rPr>
        <w:t>规格、</w:t>
      </w:r>
      <w:r>
        <w:rPr>
          <w:rFonts w:hint="eastAsia" w:ascii="宋体" w:hAnsi="宋体"/>
          <w:b/>
          <w:color w:val="auto"/>
          <w:sz w:val="24"/>
          <w:highlight w:val="none"/>
        </w:rPr>
        <w:t>原产地及生产厂商</w:t>
      </w:r>
      <w:r>
        <w:rPr>
          <w:rFonts w:hint="eastAsia" w:ascii="宋体" w:hAnsi="宋体"/>
          <w:b/>
          <w:bCs/>
          <w:color w:val="auto"/>
          <w:sz w:val="24"/>
          <w:szCs w:val="28"/>
          <w:highlight w:val="none"/>
        </w:rPr>
        <w:t>，否则可能导致投标无效。</w:t>
      </w:r>
    </w:p>
    <w:p>
      <w:pPr>
        <w:spacing w:line="360" w:lineRule="auto"/>
        <w:rPr>
          <w:rFonts w:ascii="宋体" w:hAnsi="宋体" w:cs="宋体"/>
          <w:b/>
          <w:color w:val="auto"/>
          <w:sz w:val="24"/>
          <w:szCs w:val="24"/>
          <w:highlight w:val="none"/>
        </w:rPr>
      </w:pPr>
    </w:p>
    <w:p>
      <w:pPr>
        <w:adjustRightInd w:val="0"/>
        <w:snapToGrid w:val="0"/>
        <w:spacing w:line="360" w:lineRule="auto"/>
        <w:rPr>
          <w:rFonts w:ascii="宋体" w:hAnsi="宋体" w:cs="宋体"/>
          <w:b/>
          <w:bCs/>
          <w:color w:val="auto"/>
          <w:sz w:val="24"/>
          <w:szCs w:val="24"/>
          <w:highlight w:val="none"/>
        </w:rPr>
      </w:pPr>
    </w:p>
    <w:p>
      <w:pPr>
        <w:pStyle w:val="5"/>
        <w:rPr>
          <w:rFonts w:hAnsi="宋体"/>
          <w:color w:val="auto"/>
          <w:sz w:val="28"/>
          <w:highlight w:val="none"/>
        </w:rPr>
      </w:pPr>
      <w:bookmarkStart w:id="135" w:name="_Toc17630"/>
      <w:bookmarkStart w:id="136" w:name="_Toc508363611"/>
      <w:bookmarkStart w:id="137" w:name="_Toc536542359"/>
      <w:bookmarkStart w:id="138" w:name="_Toc19773352"/>
      <w:r>
        <w:rPr>
          <w:rFonts w:hint="eastAsia" w:hAnsi="宋体"/>
          <w:color w:val="auto"/>
          <w:sz w:val="28"/>
          <w:highlight w:val="none"/>
        </w:rPr>
        <w:t>七．投标授权书</w:t>
      </w:r>
      <w:bookmarkEnd w:id="135"/>
      <w:bookmarkEnd w:id="136"/>
      <w:bookmarkEnd w:id="137"/>
      <w:bookmarkEnd w:id="138"/>
    </w:p>
    <w:p>
      <w:pPr>
        <w:pStyle w:val="26"/>
        <w:snapToGrid w:val="0"/>
        <w:spacing w:line="360" w:lineRule="auto"/>
        <w:ind w:firstLine="480" w:firstLineChars="200"/>
        <w:jc w:val="left"/>
        <w:rPr>
          <w:rFonts w:hAnsi="宋体"/>
          <w:color w:val="auto"/>
          <w:sz w:val="24"/>
          <w:szCs w:val="28"/>
          <w:highlight w:val="none"/>
        </w:rPr>
      </w:pPr>
      <w:r>
        <w:rPr>
          <w:rFonts w:hint="eastAsia" w:hAnsi="宋体"/>
          <w:color w:val="auto"/>
          <w:sz w:val="24"/>
          <w:szCs w:val="28"/>
          <w:highlight w:val="none"/>
        </w:rPr>
        <w:t>本授权书声明：公司授权（投标人授权代表姓名、职务，手机号码）代表本公司参加合肥文旅博览集团有限公司</w:t>
      </w:r>
      <w:r>
        <w:rPr>
          <w:rFonts w:hint="eastAsia" w:hAnsi="宋体"/>
          <w:bCs/>
          <w:color w:val="auto"/>
          <w:sz w:val="24"/>
          <w:szCs w:val="28"/>
          <w:highlight w:val="none"/>
        </w:rPr>
        <w:t>招标活动（项目编号：）</w:t>
      </w:r>
      <w:r>
        <w:rPr>
          <w:rFonts w:hint="eastAsia" w:hAnsi="宋体"/>
          <w:color w:val="auto"/>
          <w:sz w:val="24"/>
          <w:szCs w:val="28"/>
          <w:highlight w:val="none"/>
        </w:rPr>
        <w:t>，全权代表本公司处理投标过程的一切事宜，包括但不限于：投标、参与开标、谈判、签约等。投标人授权代表在投标过程中所签署的一切文件和处理与之有关的一切事务，本公司均予以认可并对此承担责任。投标人授权代表无转委托权。特此授权。</w:t>
      </w:r>
    </w:p>
    <w:p>
      <w:pPr>
        <w:pStyle w:val="26"/>
        <w:snapToGrid w:val="0"/>
        <w:spacing w:line="360" w:lineRule="auto"/>
        <w:ind w:firstLine="480" w:firstLineChars="200"/>
        <w:jc w:val="left"/>
        <w:rPr>
          <w:rFonts w:hAnsi="宋体"/>
          <w:color w:val="auto"/>
          <w:sz w:val="24"/>
          <w:szCs w:val="28"/>
          <w:highlight w:val="none"/>
        </w:rPr>
      </w:pPr>
      <w:r>
        <w:rPr>
          <w:rFonts w:hint="eastAsia" w:hAnsi="宋体"/>
          <w:color w:val="auto"/>
          <w:sz w:val="24"/>
          <w:szCs w:val="28"/>
          <w:highlight w:val="none"/>
        </w:rPr>
        <w:t>本授权书自出具之日起生效。</w:t>
      </w:r>
    </w:p>
    <w:p>
      <w:pPr>
        <w:spacing w:line="360" w:lineRule="auto"/>
        <w:rPr>
          <w:rFonts w:ascii="宋体" w:hAnsi="宋体"/>
          <w:color w:val="auto"/>
          <w:sz w:val="24"/>
          <w:szCs w:val="28"/>
          <w:highlight w:val="none"/>
        </w:rPr>
      </w:pPr>
      <w:r>
        <w:rPr>
          <w:rFonts w:ascii="宋体" w:hAnsi="宋体"/>
          <w:color w:val="auto"/>
          <w:sz w:val="24"/>
          <w:szCs w:val="28"/>
          <w:highlight w:val="none"/>
        </w:rPr>
        <mc:AlternateContent>
          <mc:Choice Requires="wpg">
            <w:drawing>
              <wp:anchor distT="0" distB="0" distL="0" distR="0" simplePos="0" relativeHeight="251659264" behindDoc="0" locked="0" layoutInCell="1" allowOverlap="1">
                <wp:simplePos x="0" y="0"/>
                <wp:positionH relativeFrom="column">
                  <wp:posOffset>1160780</wp:posOffset>
                </wp:positionH>
                <wp:positionV relativeFrom="paragraph">
                  <wp:posOffset>255270</wp:posOffset>
                </wp:positionV>
                <wp:extent cx="3860165" cy="727710"/>
                <wp:effectExtent l="8255" t="7620" r="8255" b="388620"/>
                <wp:wrapNone/>
                <wp:docPr id="1" name="1027"/>
                <wp:cNvGraphicFramePr/>
                <a:graphic xmlns:a="http://schemas.openxmlformats.org/drawingml/2006/main">
                  <a:graphicData uri="http://schemas.microsoft.com/office/word/2010/wordprocessingGroup">
                    <wpg:wgp>
                      <wpg:cNvGrpSpPr/>
                      <wpg:grpSpPr>
                        <a:xfrm>
                          <a:off x="0" y="0"/>
                          <a:ext cx="3860165" cy="727710"/>
                          <a:chOff x="3270" y="5789"/>
                          <a:chExt cx="6079" cy="1000"/>
                        </a:xfrm>
                      </wpg:grpSpPr>
                      <wps:wsp>
                        <wps:cNvPr id="2" name="1028"/>
                        <wps:cNvSpPr>
                          <a:spLocks noChangeArrowheads="1"/>
                        </wps:cNvSpPr>
                        <wps:spPr bwMode="auto">
                          <a:xfrm>
                            <a:off x="3270" y="5789"/>
                            <a:ext cx="2794" cy="1525"/>
                          </a:xfrm>
                          <a:prstGeom prst="roundRect">
                            <a:avLst>
                              <a:gd name="adj" fmla="val 16667"/>
                            </a:avLst>
                          </a:prstGeom>
                          <a:solidFill>
                            <a:srgbClr val="FFFFFF"/>
                          </a:solidFill>
                          <a:ln w="9525">
                            <a:solidFill>
                              <a:srgbClr val="000000"/>
                            </a:solidFill>
                            <a:round/>
                          </a:ln>
                        </wps:spPr>
                        <wps:txbx>
                          <w:txbxContent>
                            <w:p/>
                            <w:p>
                              <w:pPr>
                                <w:jc w:val="center"/>
                                <w:rPr>
                                  <w:color w:val="FF0000"/>
                                </w:rPr>
                              </w:pPr>
                              <w:r>
                                <w:rPr>
                                  <w:rFonts w:hint="eastAsia"/>
                                  <w:color w:val="FF0000"/>
                                </w:rPr>
                                <w:t>授权代表身份证正面</w:t>
                              </w:r>
                            </w:p>
                            <w:p>
                              <w:pPr>
                                <w:jc w:val="center"/>
                                <w:rPr>
                                  <w:color w:val="FF0000"/>
                                  <w:szCs w:val="21"/>
                                </w:rPr>
                              </w:pPr>
                              <w:r>
                                <w:rPr>
                                  <w:rFonts w:hint="eastAsia"/>
                                  <w:color w:val="FF0000"/>
                                </w:rPr>
                                <w:t>扫描件</w:t>
                              </w:r>
                            </w:p>
                            <w:p/>
                          </w:txbxContent>
                        </wps:txbx>
                        <wps:bodyPr rot="0" vert="horz" wrap="square" lIns="91440" tIns="45720" rIns="91440" bIns="45720" anchor="t" anchorCtr="0" upright="1">
                          <a:noAutofit/>
                        </wps:bodyPr>
                      </wps:wsp>
                      <wps:wsp>
                        <wps:cNvPr id="3" name="1029"/>
                        <wps:cNvSpPr>
                          <a:spLocks noChangeArrowheads="1"/>
                        </wps:cNvSpPr>
                        <wps:spPr bwMode="auto">
                          <a:xfrm>
                            <a:off x="6555" y="5789"/>
                            <a:ext cx="2794" cy="1525"/>
                          </a:xfrm>
                          <a:prstGeom prst="roundRect">
                            <a:avLst>
                              <a:gd name="adj" fmla="val 16667"/>
                            </a:avLst>
                          </a:prstGeom>
                          <a:solidFill>
                            <a:srgbClr val="FFFFFF"/>
                          </a:solidFill>
                          <a:ln w="9525">
                            <a:solidFill>
                              <a:srgbClr val="000000"/>
                            </a:solidFill>
                            <a:round/>
                          </a:ln>
                        </wps:spPr>
                        <wps:txbx>
                          <w:txbxContent>
                            <w:p>
                              <w:pPr>
                                <w:rPr>
                                  <w:color w:val="FF0000"/>
                                </w:rPr>
                              </w:pPr>
                            </w:p>
                            <w:p>
                              <w:pPr>
                                <w:jc w:val="center"/>
                                <w:rPr>
                                  <w:color w:val="FF0000"/>
                                </w:rPr>
                              </w:pPr>
                              <w:r>
                                <w:rPr>
                                  <w:rFonts w:hint="eastAsia"/>
                                  <w:color w:val="FF0000"/>
                                </w:rPr>
                                <w:t>授权代表身份证反面</w:t>
                              </w:r>
                            </w:p>
                            <w:p>
                              <w:pPr>
                                <w:jc w:val="center"/>
                                <w:rPr>
                                  <w:color w:val="FF0000"/>
                                  <w:szCs w:val="21"/>
                                </w:rPr>
                              </w:pPr>
                              <w:r>
                                <w:rPr>
                                  <w:rFonts w:hint="eastAsia"/>
                                  <w:color w:val="FF0000"/>
                                </w:rPr>
                                <w:t>扫描件</w:t>
                              </w:r>
                            </w:p>
                          </w:txbxContent>
                        </wps:txbx>
                        <wps:bodyPr rot="0" vert="horz" wrap="square" lIns="91440" tIns="45720" rIns="91440" bIns="45720" anchor="t" anchorCtr="0" upright="1">
                          <a:noAutofit/>
                        </wps:bodyPr>
                      </wps:wsp>
                    </wpg:wgp>
                  </a:graphicData>
                </a:graphic>
              </wp:anchor>
            </w:drawing>
          </mc:Choice>
          <mc:Fallback>
            <w:pict>
              <v:group id="1027" o:spid="_x0000_s1026" o:spt="203" style="position:absolute;left:0pt;margin-left:91.4pt;margin-top:20.1pt;height:57.3pt;width:303.95pt;z-index:251659264;mso-width-relative:page;mso-height-relative:page;" coordorigin="3270,5789" o:gfxdata="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">
                <o:lock v:ext="edit" aspectratio="f"/>
                <v:roundrect id="1028" o:spid="_x0000_s1026" o:spt="2" style="position:absolute;left:3270;top:5789;height:1525;width:2794;" fillcolor="#FFFFFF" filled="t" stroked="t" coordsize="21600,21600" arcsize="0.166666666666667" o:gfxdata="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6lSNG8AAAA&#10;2g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p>
                        <w:pPr>
                          <w:jc w:val="center"/>
                          <w:rPr>
                            <w:color w:val="FF0000"/>
                          </w:rPr>
                        </w:pPr>
                        <w:r>
                          <w:rPr>
                            <w:rFonts w:hint="eastAsia"/>
                            <w:color w:val="FF0000"/>
                          </w:rPr>
                          <w:t>授权代表身份证正面</w:t>
                        </w:r>
                      </w:p>
                      <w:p>
                        <w:pPr>
                          <w:jc w:val="center"/>
                          <w:rPr>
                            <w:color w:val="FF0000"/>
                            <w:szCs w:val="21"/>
                          </w:rPr>
                        </w:pPr>
                        <w:r>
                          <w:rPr>
                            <w:rFonts w:hint="eastAsia"/>
                            <w:color w:val="FF0000"/>
                          </w:rPr>
                          <w:t>扫描件</w:t>
                        </w:r>
                      </w:p>
                      <w:p/>
                    </w:txbxContent>
                  </v:textbox>
                </v:roundrect>
                <v:roundrect id="1029" o:spid="_x0000_s1026" o:spt="2" style="position:absolute;left:6555;top:5789;height:1525;width:2794;" fillcolor="#FFFFFF" filled="t" stroked="t" coordsize="21600,21600" arcsize="0.166666666666667" o:gfxdata="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Hp7Uq8AAAA&#10;2g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pPr>
                          <w:rPr>
                            <w:color w:val="FF0000"/>
                          </w:rPr>
                        </w:pPr>
                      </w:p>
                      <w:p>
                        <w:pPr>
                          <w:jc w:val="center"/>
                          <w:rPr>
                            <w:color w:val="FF0000"/>
                          </w:rPr>
                        </w:pPr>
                        <w:r>
                          <w:rPr>
                            <w:rFonts w:hint="eastAsia"/>
                            <w:color w:val="FF0000"/>
                          </w:rPr>
                          <w:t>授权代表身份证反面</w:t>
                        </w:r>
                      </w:p>
                      <w:p>
                        <w:pPr>
                          <w:jc w:val="center"/>
                          <w:rPr>
                            <w:color w:val="FF0000"/>
                            <w:szCs w:val="21"/>
                          </w:rPr>
                        </w:pPr>
                        <w:r>
                          <w:rPr>
                            <w:rFonts w:hint="eastAsia"/>
                            <w:color w:val="FF0000"/>
                          </w:rPr>
                          <w:t>扫描件</w:t>
                        </w:r>
                      </w:p>
                    </w:txbxContent>
                  </v:textbox>
                </v:roundrect>
              </v:group>
            </w:pict>
          </mc:Fallback>
        </mc:AlternateContent>
      </w:r>
    </w:p>
    <w:p>
      <w:pPr>
        <w:spacing w:line="360" w:lineRule="auto"/>
        <w:ind w:firstLine="645"/>
        <w:rPr>
          <w:rFonts w:ascii="宋体" w:hAnsi="宋体"/>
          <w:color w:val="auto"/>
          <w:sz w:val="24"/>
          <w:szCs w:val="28"/>
          <w:highlight w:val="none"/>
        </w:rPr>
      </w:pPr>
      <w:r>
        <w:rPr>
          <w:rFonts w:hint="eastAsia" w:ascii="宋体" w:hAnsi="宋体"/>
          <w:color w:val="auto"/>
          <w:sz w:val="24"/>
          <w:szCs w:val="28"/>
          <w:highlight w:val="none"/>
        </w:rPr>
        <w:t>特此声明。</w:t>
      </w:r>
    </w:p>
    <w:p>
      <w:pPr>
        <w:spacing w:line="360" w:lineRule="auto"/>
        <w:rPr>
          <w:rFonts w:ascii="宋体" w:hAnsi="宋体"/>
          <w:color w:val="auto"/>
          <w:sz w:val="24"/>
          <w:szCs w:val="28"/>
          <w:highlight w:val="none"/>
        </w:rPr>
      </w:pPr>
    </w:p>
    <w:p>
      <w:pPr>
        <w:spacing w:line="360" w:lineRule="auto"/>
        <w:rPr>
          <w:rFonts w:ascii="宋体" w:hAnsi="宋体"/>
          <w:color w:val="auto"/>
          <w:sz w:val="24"/>
          <w:szCs w:val="28"/>
          <w:highlight w:val="none"/>
        </w:rPr>
      </w:pPr>
    </w:p>
    <w:p>
      <w:pPr>
        <w:spacing w:line="360" w:lineRule="auto"/>
        <w:rPr>
          <w:rFonts w:ascii="宋体" w:hAnsi="宋体"/>
          <w:color w:val="auto"/>
          <w:sz w:val="24"/>
          <w:szCs w:val="28"/>
          <w:highlight w:val="none"/>
        </w:rPr>
      </w:pPr>
    </w:p>
    <w:p>
      <w:pPr>
        <w:spacing w:line="360" w:lineRule="auto"/>
        <w:rPr>
          <w:rFonts w:ascii="宋体" w:hAnsi="宋体"/>
          <w:b/>
          <w:bCs/>
          <w:color w:val="auto"/>
          <w:sz w:val="24"/>
          <w:szCs w:val="28"/>
          <w:highlight w:val="none"/>
        </w:rPr>
      </w:pPr>
      <w:r>
        <w:rPr>
          <w:rFonts w:hint="eastAsia" w:ascii="宋体" w:hAnsi="宋体"/>
          <w:b/>
          <w:bCs/>
          <w:color w:val="auto"/>
          <w:sz w:val="24"/>
          <w:szCs w:val="28"/>
          <w:highlight w:val="none"/>
        </w:rPr>
        <w:t>投标人(公章)：</w:t>
      </w:r>
    </w:p>
    <w:p>
      <w:pPr>
        <w:spacing w:line="360" w:lineRule="auto"/>
        <w:rPr>
          <w:rFonts w:ascii="宋体" w:hAnsi="宋体"/>
          <w:color w:val="auto"/>
          <w:sz w:val="24"/>
          <w:szCs w:val="28"/>
          <w:highlight w:val="none"/>
        </w:rPr>
      </w:pPr>
      <w:r>
        <w:rPr>
          <w:rFonts w:hint="eastAsia" w:ascii="宋体" w:hAnsi="宋体"/>
          <w:color w:val="auto"/>
          <w:sz w:val="24"/>
          <w:szCs w:val="28"/>
          <w:highlight w:val="none"/>
        </w:rPr>
        <w:t xml:space="preserve">日        期： </w:t>
      </w:r>
    </w:p>
    <w:p>
      <w:pPr>
        <w:rPr>
          <w:rFonts w:ascii="宋体" w:hAnsi="宋体"/>
          <w:color w:val="auto"/>
          <w:sz w:val="28"/>
          <w:szCs w:val="28"/>
          <w:highlight w:val="none"/>
        </w:rPr>
      </w:pPr>
    </w:p>
    <w:p>
      <w:pPr>
        <w:pStyle w:val="26"/>
        <w:snapToGrid w:val="0"/>
        <w:spacing w:line="360" w:lineRule="auto"/>
        <w:jc w:val="left"/>
        <w:rPr>
          <w:rFonts w:hAnsi="宋体"/>
          <w:color w:val="auto"/>
          <w:sz w:val="24"/>
          <w:szCs w:val="28"/>
          <w:highlight w:val="none"/>
        </w:rPr>
      </w:pPr>
      <w:r>
        <w:rPr>
          <w:rFonts w:hint="eastAsia" w:hAnsi="宋体"/>
          <w:color w:val="auto"/>
          <w:sz w:val="24"/>
          <w:szCs w:val="28"/>
          <w:highlight w:val="none"/>
        </w:rPr>
        <w:t>注：</w:t>
      </w:r>
    </w:p>
    <w:p>
      <w:pPr>
        <w:pStyle w:val="26"/>
        <w:snapToGrid w:val="0"/>
        <w:spacing w:line="360" w:lineRule="auto"/>
        <w:jc w:val="left"/>
        <w:rPr>
          <w:rFonts w:hAnsi="宋体"/>
          <w:color w:val="auto"/>
          <w:sz w:val="24"/>
          <w:szCs w:val="28"/>
          <w:highlight w:val="none"/>
        </w:rPr>
      </w:pPr>
      <w:r>
        <w:rPr>
          <w:rFonts w:hint="eastAsia" w:hAnsi="宋体"/>
          <w:color w:val="auto"/>
          <w:sz w:val="24"/>
          <w:szCs w:val="28"/>
          <w:highlight w:val="none"/>
        </w:rPr>
        <w:t>1.本项目只允许有唯一的投标人授权代表（须与投标函中授权代表为同一人，否则投标无效），投标文件中提供授权代表身份证</w:t>
      </w:r>
      <w:r>
        <w:rPr>
          <w:rFonts w:hint="eastAsia" w:hAnsi="宋体"/>
          <w:color w:val="auto"/>
          <w:sz w:val="24"/>
          <w:highlight w:val="none"/>
        </w:rPr>
        <w:t>扫描件</w:t>
      </w:r>
      <w:r>
        <w:rPr>
          <w:rFonts w:hint="eastAsia" w:hAnsi="宋体"/>
          <w:color w:val="auto"/>
          <w:sz w:val="24"/>
          <w:szCs w:val="28"/>
          <w:highlight w:val="none"/>
        </w:rPr>
        <w:t>。</w:t>
      </w:r>
    </w:p>
    <w:p>
      <w:pPr>
        <w:pStyle w:val="26"/>
        <w:snapToGrid w:val="0"/>
        <w:spacing w:line="360" w:lineRule="auto"/>
        <w:jc w:val="left"/>
        <w:rPr>
          <w:rFonts w:hAnsi="宋体"/>
          <w:color w:val="auto"/>
          <w:sz w:val="24"/>
          <w:szCs w:val="24"/>
          <w:highlight w:val="none"/>
        </w:rPr>
      </w:pPr>
      <w:r>
        <w:rPr>
          <w:rFonts w:hint="eastAsia" w:hAnsi="宋体"/>
          <w:color w:val="auto"/>
          <w:sz w:val="24"/>
          <w:szCs w:val="28"/>
          <w:highlight w:val="none"/>
        </w:rPr>
        <w:t>2.法定代表人参加投标的无需此件，</w:t>
      </w:r>
      <w:r>
        <w:rPr>
          <w:rFonts w:hint="eastAsia" w:hAnsi="宋体"/>
          <w:color w:val="auto"/>
          <w:sz w:val="24"/>
          <w:highlight w:val="none"/>
        </w:rPr>
        <w:t>但投标文件中须提供身份证扫描件。</w:t>
      </w:r>
    </w:p>
    <w:p>
      <w:pPr>
        <w:adjustRightInd w:val="0"/>
        <w:snapToGrid w:val="0"/>
        <w:spacing w:line="360" w:lineRule="auto"/>
        <w:rPr>
          <w:rFonts w:ascii="宋体" w:hAnsi="宋体" w:cs="宋体"/>
          <w:b/>
          <w:bCs/>
          <w:color w:val="auto"/>
          <w:sz w:val="24"/>
          <w:szCs w:val="24"/>
          <w:highlight w:val="none"/>
        </w:rPr>
      </w:pPr>
    </w:p>
    <w:p>
      <w:pPr>
        <w:adjustRightInd w:val="0"/>
        <w:snapToGrid w:val="0"/>
        <w:spacing w:line="360" w:lineRule="auto"/>
        <w:rPr>
          <w:rFonts w:ascii="宋体" w:hAnsi="宋体" w:cs="宋体"/>
          <w:b/>
          <w:bCs/>
          <w:color w:val="auto"/>
          <w:sz w:val="24"/>
          <w:szCs w:val="24"/>
          <w:highlight w:val="none"/>
        </w:rPr>
      </w:pPr>
    </w:p>
    <w:p>
      <w:pPr>
        <w:adjustRightInd w:val="0"/>
        <w:snapToGrid w:val="0"/>
        <w:spacing w:line="360" w:lineRule="auto"/>
        <w:rPr>
          <w:rFonts w:ascii="宋体" w:hAnsi="宋体" w:cs="宋体"/>
          <w:b/>
          <w:bCs/>
          <w:color w:val="auto"/>
          <w:sz w:val="24"/>
          <w:szCs w:val="24"/>
          <w:highlight w:val="none"/>
        </w:rPr>
      </w:pPr>
    </w:p>
    <w:p>
      <w:pPr>
        <w:adjustRightInd w:val="0"/>
        <w:snapToGrid w:val="0"/>
        <w:spacing w:line="360" w:lineRule="auto"/>
        <w:rPr>
          <w:rFonts w:ascii="宋体" w:hAnsi="宋体" w:cs="宋体"/>
          <w:b/>
          <w:bCs/>
          <w:color w:val="auto"/>
          <w:sz w:val="24"/>
          <w:szCs w:val="24"/>
          <w:highlight w:val="none"/>
        </w:rPr>
      </w:pPr>
    </w:p>
    <w:p>
      <w:pPr>
        <w:adjustRightInd w:val="0"/>
        <w:snapToGrid w:val="0"/>
        <w:spacing w:line="360" w:lineRule="auto"/>
        <w:rPr>
          <w:rFonts w:ascii="宋体" w:hAnsi="宋体" w:cs="宋体"/>
          <w:b/>
          <w:bCs/>
          <w:color w:val="auto"/>
          <w:sz w:val="24"/>
          <w:szCs w:val="24"/>
          <w:highlight w:val="none"/>
        </w:rPr>
      </w:pPr>
    </w:p>
    <w:p>
      <w:pPr>
        <w:adjustRightInd w:val="0"/>
        <w:snapToGrid w:val="0"/>
        <w:spacing w:line="360" w:lineRule="auto"/>
        <w:rPr>
          <w:rFonts w:ascii="宋体" w:hAnsi="宋体" w:cs="宋体"/>
          <w:b/>
          <w:bCs/>
          <w:color w:val="auto"/>
          <w:sz w:val="24"/>
          <w:szCs w:val="24"/>
          <w:highlight w:val="none"/>
        </w:rPr>
      </w:pPr>
    </w:p>
    <w:p>
      <w:pPr>
        <w:adjustRightInd w:val="0"/>
        <w:snapToGrid w:val="0"/>
        <w:spacing w:line="360" w:lineRule="auto"/>
        <w:rPr>
          <w:rFonts w:ascii="宋体" w:hAnsi="宋体" w:cs="宋体"/>
          <w:b/>
          <w:bCs/>
          <w:color w:val="auto"/>
          <w:sz w:val="24"/>
          <w:szCs w:val="24"/>
          <w:highlight w:val="none"/>
        </w:rPr>
      </w:pPr>
    </w:p>
    <w:p>
      <w:pPr>
        <w:adjustRightInd w:val="0"/>
        <w:snapToGrid w:val="0"/>
        <w:spacing w:line="360" w:lineRule="auto"/>
        <w:rPr>
          <w:rFonts w:ascii="宋体" w:hAnsi="宋体" w:cs="宋体"/>
          <w:b/>
          <w:bCs/>
          <w:color w:val="auto"/>
          <w:sz w:val="24"/>
          <w:szCs w:val="24"/>
          <w:highlight w:val="none"/>
        </w:rPr>
      </w:pPr>
    </w:p>
    <w:p>
      <w:pPr>
        <w:pStyle w:val="5"/>
        <w:rPr>
          <w:rFonts w:hAnsi="宋体" w:cs="宋体"/>
          <w:color w:val="auto"/>
          <w:sz w:val="28"/>
          <w:szCs w:val="28"/>
          <w:highlight w:val="none"/>
        </w:rPr>
      </w:pPr>
      <w:bookmarkStart w:id="139" w:name="_Toc26758"/>
      <w:bookmarkStart w:id="140" w:name="_Toc536542360"/>
      <w:bookmarkStart w:id="141" w:name="_Toc19773353"/>
      <w:r>
        <w:rPr>
          <w:rFonts w:hint="eastAsia" w:hAnsi="宋体" w:cs="宋体"/>
          <w:color w:val="auto"/>
          <w:sz w:val="28"/>
          <w:szCs w:val="28"/>
          <w:highlight w:val="none"/>
        </w:rPr>
        <w:t>八．投标人信用承诺</w:t>
      </w:r>
      <w:bookmarkEnd w:id="123"/>
      <w:bookmarkEnd w:id="124"/>
      <w:bookmarkEnd w:id="139"/>
      <w:bookmarkEnd w:id="140"/>
      <w:bookmarkEnd w:id="141"/>
    </w:p>
    <w:p>
      <w:pPr>
        <w:spacing w:line="360" w:lineRule="auto"/>
        <w:ind w:firstLine="630"/>
        <w:rPr>
          <w:rFonts w:ascii="宋体" w:hAnsi="宋体" w:cs="宋体"/>
          <w:color w:val="auto"/>
          <w:sz w:val="24"/>
          <w:szCs w:val="24"/>
          <w:highlight w:val="none"/>
        </w:rPr>
      </w:pPr>
      <w:r>
        <w:rPr>
          <w:rFonts w:hint="eastAsia" w:ascii="宋体" w:hAnsi="宋体" w:cs="宋体"/>
          <w:color w:val="auto"/>
          <w:sz w:val="24"/>
          <w:szCs w:val="24"/>
          <w:highlight w:val="none"/>
        </w:rPr>
        <w:t>我公司申明，我公司无以下不良信用记录情形：</w:t>
      </w:r>
    </w:p>
    <w:p>
      <w:pPr>
        <w:spacing w:line="360" w:lineRule="auto"/>
        <w:ind w:firstLine="630"/>
        <w:rPr>
          <w:rFonts w:ascii="宋体" w:hAnsi="宋体" w:cs="宋体"/>
          <w:color w:val="auto"/>
          <w:sz w:val="24"/>
          <w:szCs w:val="24"/>
          <w:highlight w:val="none"/>
        </w:rPr>
      </w:pPr>
      <w:r>
        <w:rPr>
          <w:rFonts w:hint="eastAsia" w:ascii="宋体" w:hAnsi="宋体" w:cs="宋体"/>
          <w:color w:val="auto"/>
          <w:sz w:val="24"/>
          <w:szCs w:val="24"/>
          <w:highlight w:val="none"/>
        </w:rPr>
        <w:t>1.公司被人民法院列入失信被执行人；</w:t>
      </w:r>
    </w:p>
    <w:p>
      <w:pPr>
        <w:spacing w:line="360" w:lineRule="auto"/>
        <w:ind w:firstLine="630"/>
        <w:rPr>
          <w:rFonts w:ascii="宋体" w:hAnsi="宋体" w:cs="宋体"/>
          <w:color w:val="auto"/>
          <w:sz w:val="24"/>
          <w:szCs w:val="24"/>
          <w:highlight w:val="none"/>
        </w:rPr>
      </w:pPr>
      <w:r>
        <w:rPr>
          <w:rFonts w:hint="eastAsia" w:ascii="宋体" w:hAnsi="宋体" w:cs="宋体"/>
          <w:color w:val="auto"/>
          <w:sz w:val="24"/>
          <w:szCs w:val="24"/>
          <w:highlight w:val="none"/>
        </w:rPr>
        <w:t>2.公司、公司法定代表人被人民检察院列入行贿犯罪档案；</w:t>
      </w:r>
    </w:p>
    <w:p>
      <w:pPr>
        <w:spacing w:line="360" w:lineRule="auto"/>
        <w:ind w:firstLine="630"/>
        <w:rPr>
          <w:rFonts w:ascii="宋体" w:hAnsi="宋体" w:cs="宋体"/>
          <w:color w:val="auto"/>
          <w:sz w:val="24"/>
          <w:szCs w:val="24"/>
          <w:highlight w:val="none"/>
        </w:rPr>
      </w:pPr>
      <w:r>
        <w:rPr>
          <w:rFonts w:hint="eastAsia" w:ascii="宋体" w:hAnsi="宋体" w:cs="宋体"/>
          <w:color w:val="auto"/>
          <w:sz w:val="24"/>
          <w:szCs w:val="24"/>
          <w:highlight w:val="none"/>
        </w:rPr>
        <w:t>3.公司被工商行政管理部门列入企业经营异常名录；</w:t>
      </w:r>
    </w:p>
    <w:p>
      <w:pPr>
        <w:spacing w:line="360" w:lineRule="auto"/>
        <w:ind w:firstLine="630"/>
        <w:rPr>
          <w:rFonts w:ascii="宋体" w:hAnsi="宋体" w:cs="宋体"/>
          <w:color w:val="auto"/>
          <w:sz w:val="24"/>
          <w:szCs w:val="24"/>
          <w:highlight w:val="none"/>
        </w:rPr>
      </w:pPr>
      <w:r>
        <w:rPr>
          <w:rFonts w:hint="eastAsia" w:ascii="宋体" w:hAnsi="宋体" w:cs="宋体"/>
          <w:color w:val="auto"/>
          <w:sz w:val="24"/>
          <w:szCs w:val="24"/>
          <w:highlight w:val="none"/>
        </w:rPr>
        <w:t>4.公司被税务部门列入重大税收违法案件当事人名单的；</w:t>
      </w:r>
    </w:p>
    <w:p>
      <w:pPr>
        <w:spacing w:line="360" w:lineRule="auto"/>
        <w:ind w:firstLine="630"/>
        <w:rPr>
          <w:rFonts w:ascii="宋体" w:hAnsi="宋体" w:cs="宋体"/>
          <w:color w:val="auto"/>
          <w:sz w:val="24"/>
          <w:szCs w:val="24"/>
          <w:highlight w:val="none"/>
        </w:rPr>
      </w:pPr>
      <w:r>
        <w:rPr>
          <w:rFonts w:hint="eastAsia" w:ascii="宋体" w:hAnsi="宋体" w:cs="宋体"/>
          <w:color w:val="auto"/>
          <w:sz w:val="24"/>
          <w:szCs w:val="24"/>
          <w:highlight w:val="none"/>
        </w:rPr>
        <w:t>5. 参加本次投标活动前三年内，在服务活动中没有重大违法及安全事故记录。</w:t>
      </w:r>
    </w:p>
    <w:p>
      <w:pPr>
        <w:spacing w:line="360" w:lineRule="auto"/>
        <w:ind w:firstLine="630"/>
        <w:rPr>
          <w:rFonts w:ascii="宋体" w:hAnsi="宋体" w:cs="宋体"/>
          <w:color w:val="auto"/>
          <w:sz w:val="24"/>
          <w:szCs w:val="24"/>
          <w:highlight w:val="none"/>
        </w:rPr>
      </w:pPr>
      <w:r>
        <w:rPr>
          <w:rFonts w:hint="eastAsia" w:ascii="宋体" w:hAnsi="宋体" w:cs="宋体"/>
          <w:color w:val="auto"/>
          <w:sz w:val="24"/>
          <w:szCs w:val="24"/>
          <w:highlight w:val="none"/>
        </w:rPr>
        <w:t xml:space="preserve">我公司已就上述不良信用行为按照招标文件规定进行了查询，并在投标文件中如实提供查询截图及相关证明。我公司承诺：合同签订前，若我公司具有不良信用记录情形，贵方可取消我公司中标资格或者不授予合同，所有责任由我公司自行承担。同时，我公司愿意无条件接受监管部门的调查处理。 </w:t>
      </w:r>
    </w:p>
    <w:p>
      <w:pPr>
        <w:spacing w:line="360" w:lineRule="auto"/>
        <w:ind w:firstLine="630"/>
        <w:rPr>
          <w:rFonts w:ascii="宋体" w:hAnsi="宋体" w:cs="宋体"/>
          <w:b/>
          <w:color w:val="auto"/>
          <w:sz w:val="24"/>
          <w:szCs w:val="24"/>
          <w:highlight w:val="none"/>
        </w:rPr>
      </w:pPr>
    </w:p>
    <w:p>
      <w:pPr>
        <w:spacing w:line="360" w:lineRule="auto"/>
        <w:ind w:firstLine="630"/>
        <w:rPr>
          <w:rFonts w:ascii="宋体" w:hAnsi="宋体" w:cs="宋体"/>
          <w:b/>
          <w:color w:val="auto"/>
          <w:sz w:val="24"/>
          <w:szCs w:val="24"/>
          <w:highlight w:val="none"/>
        </w:rPr>
      </w:pPr>
      <w:r>
        <w:rPr>
          <w:rFonts w:hint="eastAsia" w:ascii="宋体" w:hAnsi="宋体" w:cs="宋体"/>
          <w:b/>
          <w:color w:val="auto"/>
          <w:sz w:val="24"/>
          <w:szCs w:val="24"/>
          <w:highlight w:val="none"/>
        </w:rPr>
        <w:t>投标人（公章）：</w:t>
      </w:r>
    </w:p>
    <w:p>
      <w:pPr>
        <w:spacing w:line="360" w:lineRule="auto"/>
        <w:ind w:firstLine="630"/>
        <w:rPr>
          <w:rFonts w:ascii="宋体" w:hAnsi="宋体" w:cs="宋体"/>
          <w:b/>
          <w:color w:val="auto"/>
          <w:sz w:val="24"/>
          <w:szCs w:val="24"/>
          <w:highlight w:val="none"/>
        </w:rPr>
      </w:pPr>
    </w:p>
    <w:p>
      <w:pPr>
        <w:spacing w:line="360" w:lineRule="auto"/>
        <w:ind w:firstLine="630"/>
        <w:rPr>
          <w:rFonts w:ascii="宋体" w:hAnsi="宋体" w:cs="宋体"/>
          <w:b/>
          <w:color w:val="auto"/>
          <w:sz w:val="24"/>
          <w:szCs w:val="24"/>
          <w:highlight w:val="none"/>
        </w:rPr>
      </w:pPr>
    </w:p>
    <w:p>
      <w:pPr>
        <w:spacing w:line="360" w:lineRule="auto"/>
        <w:ind w:firstLine="630"/>
        <w:rPr>
          <w:rFonts w:ascii="宋体" w:hAnsi="宋体" w:cs="宋体"/>
          <w:b/>
          <w:color w:val="auto"/>
          <w:sz w:val="24"/>
          <w:szCs w:val="24"/>
          <w:highlight w:val="none"/>
        </w:rPr>
      </w:pPr>
    </w:p>
    <w:p>
      <w:pPr>
        <w:spacing w:line="360" w:lineRule="auto"/>
        <w:ind w:firstLine="630"/>
        <w:rPr>
          <w:rFonts w:ascii="宋体" w:hAnsi="宋体" w:cs="宋体"/>
          <w:b/>
          <w:color w:val="auto"/>
          <w:sz w:val="24"/>
          <w:szCs w:val="24"/>
          <w:highlight w:val="none"/>
        </w:rPr>
      </w:pPr>
    </w:p>
    <w:p>
      <w:pPr>
        <w:spacing w:line="360" w:lineRule="auto"/>
        <w:ind w:firstLine="630"/>
        <w:rPr>
          <w:rFonts w:ascii="宋体" w:hAnsi="宋体" w:cs="宋体"/>
          <w:b/>
          <w:color w:val="auto"/>
          <w:sz w:val="24"/>
          <w:szCs w:val="24"/>
          <w:highlight w:val="none"/>
        </w:rPr>
      </w:pPr>
    </w:p>
    <w:p>
      <w:pPr>
        <w:spacing w:line="360" w:lineRule="auto"/>
        <w:ind w:firstLine="630"/>
        <w:rPr>
          <w:rFonts w:ascii="宋体" w:hAnsi="宋体" w:cs="宋体"/>
          <w:b/>
          <w:color w:val="auto"/>
          <w:sz w:val="24"/>
          <w:szCs w:val="24"/>
          <w:highlight w:val="none"/>
        </w:rPr>
      </w:pPr>
    </w:p>
    <w:p>
      <w:pPr>
        <w:spacing w:line="360" w:lineRule="auto"/>
        <w:ind w:firstLine="630"/>
        <w:rPr>
          <w:rFonts w:ascii="宋体" w:hAnsi="宋体" w:cs="宋体"/>
          <w:b/>
          <w:color w:val="auto"/>
          <w:sz w:val="24"/>
          <w:szCs w:val="24"/>
          <w:highlight w:val="none"/>
        </w:rPr>
      </w:pPr>
    </w:p>
    <w:p>
      <w:pPr>
        <w:spacing w:line="360" w:lineRule="auto"/>
        <w:ind w:firstLine="630"/>
        <w:rPr>
          <w:rFonts w:ascii="宋体" w:hAnsi="宋体" w:cs="宋体"/>
          <w:b/>
          <w:color w:val="auto"/>
          <w:sz w:val="24"/>
          <w:szCs w:val="24"/>
          <w:highlight w:val="none"/>
        </w:rPr>
      </w:pPr>
    </w:p>
    <w:p>
      <w:pPr>
        <w:spacing w:line="360" w:lineRule="auto"/>
        <w:ind w:firstLine="630"/>
        <w:rPr>
          <w:rFonts w:ascii="宋体" w:hAnsi="宋体" w:cs="宋体"/>
          <w:b/>
          <w:color w:val="auto"/>
          <w:sz w:val="24"/>
          <w:szCs w:val="24"/>
          <w:highlight w:val="none"/>
        </w:rPr>
      </w:pPr>
    </w:p>
    <w:p>
      <w:pPr>
        <w:spacing w:line="360" w:lineRule="auto"/>
        <w:ind w:firstLine="630"/>
        <w:rPr>
          <w:rFonts w:ascii="宋体" w:hAnsi="宋体" w:cs="宋体"/>
          <w:b/>
          <w:color w:val="auto"/>
          <w:sz w:val="24"/>
          <w:szCs w:val="24"/>
          <w:highlight w:val="none"/>
        </w:rPr>
      </w:pPr>
    </w:p>
    <w:p>
      <w:pPr>
        <w:spacing w:line="360" w:lineRule="auto"/>
        <w:ind w:firstLine="630"/>
        <w:rPr>
          <w:rFonts w:ascii="宋体" w:hAnsi="宋体" w:cs="宋体"/>
          <w:b/>
          <w:color w:val="auto"/>
          <w:sz w:val="24"/>
          <w:szCs w:val="24"/>
          <w:highlight w:val="none"/>
        </w:rPr>
      </w:pPr>
    </w:p>
    <w:p>
      <w:pPr>
        <w:spacing w:line="360" w:lineRule="auto"/>
        <w:ind w:firstLine="630"/>
        <w:rPr>
          <w:rFonts w:ascii="宋体" w:hAnsi="宋体" w:cs="宋体"/>
          <w:b/>
          <w:color w:val="auto"/>
          <w:sz w:val="24"/>
          <w:szCs w:val="24"/>
          <w:highlight w:val="none"/>
        </w:rPr>
      </w:pPr>
    </w:p>
    <w:p>
      <w:pPr>
        <w:spacing w:line="360" w:lineRule="auto"/>
        <w:ind w:firstLine="630"/>
        <w:rPr>
          <w:rFonts w:ascii="宋体" w:hAnsi="宋体" w:cs="宋体"/>
          <w:b/>
          <w:color w:val="auto"/>
          <w:sz w:val="24"/>
          <w:szCs w:val="24"/>
          <w:highlight w:val="none"/>
        </w:rPr>
      </w:pPr>
    </w:p>
    <w:p>
      <w:pPr>
        <w:spacing w:line="360" w:lineRule="auto"/>
        <w:ind w:firstLine="630"/>
        <w:rPr>
          <w:rFonts w:ascii="宋体" w:hAnsi="宋体" w:cs="宋体"/>
          <w:b/>
          <w:color w:val="auto"/>
          <w:sz w:val="24"/>
          <w:szCs w:val="24"/>
          <w:highlight w:val="none"/>
        </w:rPr>
      </w:pPr>
    </w:p>
    <w:bookmarkEnd w:id="125"/>
    <w:p>
      <w:pPr>
        <w:pStyle w:val="5"/>
        <w:rPr>
          <w:rFonts w:hAnsi="宋体" w:cs="宋体"/>
          <w:color w:val="auto"/>
          <w:sz w:val="28"/>
          <w:szCs w:val="28"/>
          <w:highlight w:val="none"/>
        </w:rPr>
      </w:pPr>
      <w:bookmarkStart w:id="142" w:name="_Hlt509738950"/>
      <w:bookmarkEnd w:id="142"/>
      <w:bookmarkStart w:id="143" w:name="_Toc496587831"/>
      <w:bookmarkStart w:id="144" w:name="_Toc19773354"/>
      <w:bookmarkStart w:id="145" w:name="_Toc536542361"/>
      <w:bookmarkStart w:id="146" w:name="_Toc28327"/>
      <w:r>
        <w:rPr>
          <w:rFonts w:hint="eastAsia" w:hAnsi="宋体" w:cs="宋体"/>
          <w:color w:val="auto"/>
          <w:sz w:val="28"/>
          <w:szCs w:val="28"/>
          <w:highlight w:val="none"/>
        </w:rPr>
        <w:t>九.</w:t>
      </w:r>
      <w:bookmarkEnd w:id="143"/>
      <w:r>
        <w:rPr>
          <w:rFonts w:hint="eastAsia" w:hAnsi="宋体" w:cs="宋体"/>
          <w:color w:val="auto"/>
          <w:sz w:val="28"/>
          <w:szCs w:val="28"/>
          <w:highlight w:val="none"/>
        </w:rPr>
        <w:t xml:space="preserve"> 投标业绩</w:t>
      </w:r>
      <w:bookmarkEnd w:id="144"/>
      <w:bookmarkEnd w:id="145"/>
      <w:bookmarkEnd w:id="146"/>
    </w:p>
    <w:p>
      <w:pPr>
        <w:jc w:val="center"/>
        <w:rPr>
          <w:rFonts w:ascii="宋体" w:hAnsi="宋体" w:cs="宋体"/>
          <w:b/>
          <w:color w:val="auto"/>
          <w:sz w:val="24"/>
          <w:szCs w:val="24"/>
          <w:highlight w:val="none"/>
        </w:rPr>
      </w:pPr>
      <w:r>
        <w:rPr>
          <w:rFonts w:hint="eastAsia" w:ascii="宋体" w:hAnsi="宋体" w:cs="宋体"/>
          <w:b/>
          <w:color w:val="auto"/>
          <w:sz w:val="24"/>
          <w:szCs w:val="24"/>
          <w:highlight w:val="none"/>
        </w:rPr>
        <w:t>（一）业绩表</w:t>
      </w:r>
    </w:p>
    <w:p>
      <w:pPr>
        <w:jc w:val="center"/>
        <w:rPr>
          <w:rFonts w:ascii="宋体" w:hAnsi="宋体" w:cs="宋体"/>
          <w:color w:val="auto"/>
          <w:sz w:val="24"/>
          <w:szCs w:val="24"/>
          <w:highlight w:val="none"/>
        </w:rPr>
      </w:pPr>
      <w:r>
        <w:rPr>
          <w:rFonts w:hint="eastAsia" w:ascii="宋体" w:hAnsi="宋体" w:cs="宋体"/>
          <w:color w:val="auto"/>
          <w:sz w:val="24"/>
          <w:szCs w:val="24"/>
          <w:highlight w:val="none"/>
        </w:rPr>
        <w:t>（格式仅供参考）</w:t>
      </w:r>
    </w:p>
    <w:tbl>
      <w:tblPr>
        <w:tblStyle w:val="50"/>
        <w:tblW w:w="10059" w:type="dxa"/>
        <w:tblInd w:w="-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559"/>
        <w:gridCol w:w="2410"/>
        <w:gridCol w:w="1559"/>
        <w:gridCol w:w="255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846"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序号</w:t>
            </w:r>
          </w:p>
        </w:tc>
        <w:tc>
          <w:tcPr>
            <w:tcW w:w="1559"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项目名称</w:t>
            </w:r>
          </w:p>
        </w:tc>
        <w:tc>
          <w:tcPr>
            <w:tcW w:w="2410" w:type="dxa"/>
            <w:vAlign w:val="center"/>
          </w:tcPr>
          <w:p>
            <w:pPr>
              <w:widowControl/>
              <w:jc w:val="center"/>
              <w:rPr>
                <w:rFonts w:ascii="宋体" w:hAnsi="宋体" w:cs="宋体"/>
                <w:color w:val="auto"/>
                <w:sz w:val="24"/>
                <w:szCs w:val="24"/>
                <w:highlight w:val="none"/>
              </w:rPr>
            </w:pPr>
            <w:r>
              <w:rPr>
                <w:rFonts w:hint="eastAsia" w:ascii="宋体" w:hAnsi="宋体" w:cs="宋体"/>
                <w:color w:val="auto"/>
                <w:sz w:val="24"/>
                <w:szCs w:val="24"/>
                <w:highlight w:val="none"/>
              </w:rPr>
              <w:t>服务内容</w:t>
            </w:r>
          </w:p>
        </w:tc>
        <w:tc>
          <w:tcPr>
            <w:tcW w:w="1559"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合同总金额</w:t>
            </w:r>
          </w:p>
        </w:tc>
        <w:tc>
          <w:tcPr>
            <w:tcW w:w="2551"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业主单位及联系电话</w:t>
            </w:r>
          </w:p>
        </w:tc>
        <w:tc>
          <w:tcPr>
            <w:tcW w:w="1134"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0059" w:type="dxa"/>
            <w:gridSpan w:val="6"/>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初审业绩（资格门槛业绩）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1</w:t>
            </w:r>
          </w:p>
        </w:tc>
        <w:tc>
          <w:tcPr>
            <w:tcW w:w="1559" w:type="dxa"/>
            <w:vAlign w:val="center"/>
          </w:tcPr>
          <w:p>
            <w:pPr>
              <w:spacing w:line="360" w:lineRule="auto"/>
              <w:rPr>
                <w:rFonts w:ascii="宋体" w:hAnsi="宋体" w:cs="宋体"/>
                <w:color w:val="auto"/>
                <w:sz w:val="24"/>
                <w:szCs w:val="24"/>
                <w:highlight w:val="none"/>
              </w:rPr>
            </w:pPr>
          </w:p>
        </w:tc>
        <w:tc>
          <w:tcPr>
            <w:tcW w:w="2410" w:type="dxa"/>
            <w:vAlign w:val="center"/>
          </w:tcPr>
          <w:p>
            <w:pPr>
              <w:spacing w:line="360" w:lineRule="auto"/>
              <w:rPr>
                <w:rFonts w:ascii="宋体" w:hAnsi="宋体" w:cs="宋体"/>
                <w:color w:val="auto"/>
                <w:sz w:val="24"/>
                <w:szCs w:val="24"/>
                <w:highlight w:val="none"/>
              </w:rPr>
            </w:pPr>
          </w:p>
        </w:tc>
        <w:tc>
          <w:tcPr>
            <w:tcW w:w="1559" w:type="dxa"/>
            <w:vAlign w:val="center"/>
          </w:tcPr>
          <w:p>
            <w:pPr>
              <w:spacing w:line="360" w:lineRule="auto"/>
              <w:rPr>
                <w:rFonts w:ascii="宋体" w:hAnsi="宋体" w:cs="宋体"/>
                <w:color w:val="auto"/>
                <w:sz w:val="24"/>
                <w:szCs w:val="24"/>
                <w:highlight w:val="none"/>
              </w:rPr>
            </w:pPr>
          </w:p>
        </w:tc>
        <w:tc>
          <w:tcPr>
            <w:tcW w:w="2551" w:type="dxa"/>
            <w:vAlign w:val="center"/>
          </w:tcPr>
          <w:p>
            <w:pPr>
              <w:spacing w:line="360" w:lineRule="auto"/>
              <w:rPr>
                <w:rFonts w:ascii="宋体" w:hAnsi="宋体" w:cs="宋体"/>
                <w:color w:val="auto"/>
                <w:sz w:val="24"/>
                <w:szCs w:val="24"/>
                <w:highlight w:val="none"/>
              </w:rPr>
            </w:pPr>
          </w:p>
        </w:tc>
        <w:tc>
          <w:tcPr>
            <w:tcW w:w="1134" w:type="dxa"/>
            <w:vAlign w:val="center"/>
          </w:tcPr>
          <w:p>
            <w:pPr>
              <w:spacing w:line="360" w:lineRule="auto"/>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2</w:t>
            </w:r>
          </w:p>
        </w:tc>
        <w:tc>
          <w:tcPr>
            <w:tcW w:w="1559" w:type="dxa"/>
            <w:vAlign w:val="center"/>
          </w:tcPr>
          <w:p>
            <w:pPr>
              <w:spacing w:line="360" w:lineRule="auto"/>
              <w:rPr>
                <w:rFonts w:ascii="宋体" w:hAnsi="宋体" w:cs="宋体"/>
                <w:color w:val="auto"/>
                <w:sz w:val="24"/>
                <w:szCs w:val="24"/>
                <w:highlight w:val="none"/>
              </w:rPr>
            </w:pPr>
          </w:p>
        </w:tc>
        <w:tc>
          <w:tcPr>
            <w:tcW w:w="2410" w:type="dxa"/>
            <w:vAlign w:val="center"/>
          </w:tcPr>
          <w:p>
            <w:pPr>
              <w:spacing w:line="360" w:lineRule="auto"/>
              <w:rPr>
                <w:rFonts w:ascii="宋体" w:hAnsi="宋体" w:cs="宋体"/>
                <w:color w:val="auto"/>
                <w:sz w:val="24"/>
                <w:szCs w:val="24"/>
                <w:highlight w:val="none"/>
              </w:rPr>
            </w:pPr>
          </w:p>
        </w:tc>
        <w:tc>
          <w:tcPr>
            <w:tcW w:w="1559" w:type="dxa"/>
            <w:vAlign w:val="center"/>
          </w:tcPr>
          <w:p>
            <w:pPr>
              <w:spacing w:line="360" w:lineRule="auto"/>
              <w:rPr>
                <w:rFonts w:ascii="宋体" w:hAnsi="宋体" w:cs="宋体"/>
                <w:color w:val="auto"/>
                <w:sz w:val="24"/>
                <w:szCs w:val="24"/>
                <w:highlight w:val="none"/>
              </w:rPr>
            </w:pPr>
          </w:p>
        </w:tc>
        <w:tc>
          <w:tcPr>
            <w:tcW w:w="2551" w:type="dxa"/>
            <w:vAlign w:val="center"/>
          </w:tcPr>
          <w:p>
            <w:pPr>
              <w:spacing w:line="360" w:lineRule="auto"/>
              <w:rPr>
                <w:rFonts w:ascii="宋体" w:hAnsi="宋体" w:cs="宋体"/>
                <w:color w:val="auto"/>
                <w:sz w:val="24"/>
                <w:szCs w:val="24"/>
                <w:highlight w:val="none"/>
              </w:rPr>
            </w:pPr>
          </w:p>
        </w:tc>
        <w:tc>
          <w:tcPr>
            <w:tcW w:w="1134" w:type="dxa"/>
            <w:vAlign w:val="center"/>
          </w:tcPr>
          <w:p>
            <w:pPr>
              <w:spacing w:line="360" w:lineRule="auto"/>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w:t>
            </w:r>
          </w:p>
        </w:tc>
        <w:tc>
          <w:tcPr>
            <w:tcW w:w="1559" w:type="dxa"/>
            <w:vAlign w:val="center"/>
          </w:tcPr>
          <w:p>
            <w:pPr>
              <w:spacing w:line="360" w:lineRule="auto"/>
              <w:rPr>
                <w:rFonts w:ascii="宋体" w:hAnsi="宋体" w:cs="宋体"/>
                <w:color w:val="auto"/>
                <w:sz w:val="24"/>
                <w:szCs w:val="24"/>
                <w:highlight w:val="none"/>
              </w:rPr>
            </w:pPr>
          </w:p>
        </w:tc>
        <w:tc>
          <w:tcPr>
            <w:tcW w:w="2410" w:type="dxa"/>
            <w:vAlign w:val="center"/>
          </w:tcPr>
          <w:p>
            <w:pPr>
              <w:spacing w:line="360" w:lineRule="auto"/>
              <w:rPr>
                <w:rFonts w:ascii="宋体" w:hAnsi="宋体" w:cs="宋体"/>
                <w:color w:val="auto"/>
                <w:sz w:val="24"/>
                <w:szCs w:val="24"/>
                <w:highlight w:val="none"/>
              </w:rPr>
            </w:pPr>
          </w:p>
        </w:tc>
        <w:tc>
          <w:tcPr>
            <w:tcW w:w="1559" w:type="dxa"/>
            <w:vAlign w:val="center"/>
          </w:tcPr>
          <w:p>
            <w:pPr>
              <w:spacing w:line="360" w:lineRule="auto"/>
              <w:rPr>
                <w:rFonts w:ascii="宋体" w:hAnsi="宋体" w:cs="宋体"/>
                <w:color w:val="auto"/>
                <w:sz w:val="24"/>
                <w:szCs w:val="24"/>
                <w:highlight w:val="none"/>
              </w:rPr>
            </w:pPr>
          </w:p>
        </w:tc>
        <w:tc>
          <w:tcPr>
            <w:tcW w:w="2551" w:type="dxa"/>
            <w:vAlign w:val="center"/>
          </w:tcPr>
          <w:p>
            <w:pPr>
              <w:spacing w:line="360" w:lineRule="auto"/>
              <w:rPr>
                <w:rFonts w:ascii="宋体" w:hAnsi="宋体" w:cs="宋体"/>
                <w:color w:val="auto"/>
                <w:sz w:val="24"/>
                <w:szCs w:val="24"/>
                <w:highlight w:val="none"/>
              </w:rPr>
            </w:pPr>
          </w:p>
        </w:tc>
        <w:tc>
          <w:tcPr>
            <w:tcW w:w="1134" w:type="dxa"/>
            <w:vAlign w:val="center"/>
          </w:tcPr>
          <w:p>
            <w:pPr>
              <w:spacing w:line="360" w:lineRule="auto"/>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360" w:lineRule="auto"/>
              <w:jc w:val="center"/>
              <w:rPr>
                <w:rFonts w:ascii="宋体" w:hAnsi="宋体" w:cs="宋体"/>
                <w:color w:val="auto"/>
                <w:sz w:val="24"/>
                <w:szCs w:val="24"/>
                <w:highlight w:val="none"/>
              </w:rPr>
            </w:pPr>
          </w:p>
        </w:tc>
        <w:tc>
          <w:tcPr>
            <w:tcW w:w="1559" w:type="dxa"/>
            <w:vAlign w:val="center"/>
          </w:tcPr>
          <w:p>
            <w:pPr>
              <w:spacing w:line="360" w:lineRule="auto"/>
              <w:rPr>
                <w:rFonts w:ascii="宋体" w:hAnsi="宋体" w:cs="宋体"/>
                <w:color w:val="auto"/>
                <w:sz w:val="24"/>
                <w:szCs w:val="24"/>
                <w:highlight w:val="none"/>
              </w:rPr>
            </w:pPr>
          </w:p>
        </w:tc>
        <w:tc>
          <w:tcPr>
            <w:tcW w:w="2410" w:type="dxa"/>
            <w:vAlign w:val="center"/>
          </w:tcPr>
          <w:p>
            <w:pPr>
              <w:spacing w:line="360" w:lineRule="auto"/>
              <w:rPr>
                <w:rFonts w:ascii="宋体" w:hAnsi="宋体" w:cs="宋体"/>
                <w:color w:val="auto"/>
                <w:sz w:val="24"/>
                <w:szCs w:val="24"/>
                <w:highlight w:val="none"/>
              </w:rPr>
            </w:pPr>
          </w:p>
        </w:tc>
        <w:tc>
          <w:tcPr>
            <w:tcW w:w="1559" w:type="dxa"/>
            <w:vAlign w:val="center"/>
          </w:tcPr>
          <w:p>
            <w:pPr>
              <w:spacing w:line="360" w:lineRule="auto"/>
              <w:rPr>
                <w:rFonts w:ascii="宋体" w:hAnsi="宋体" w:cs="宋体"/>
                <w:color w:val="auto"/>
                <w:sz w:val="24"/>
                <w:szCs w:val="24"/>
                <w:highlight w:val="none"/>
              </w:rPr>
            </w:pPr>
          </w:p>
        </w:tc>
        <w:tc>
          <w:tcPr>
            <w:tcW w:w="2551" w:type="dxa"/>
            <w:vAlign w:val="center"/>
          </w:tcPr>
          <w:p>
            <w:pPr>
              <w:spacing w:line="360" w:lineRule="auto"/>
              <w:rPr>
                <w:rFonts w:ascii="宋体" w:hAnsi="宋体" w:cs="宋体"/>
                <w:color w:val="auto"/>
                <w:sz w:val="24"/>
                <w:szCs w:val="24"/>
                <w:highlight w:val="none"/>
              </w:rPr>
            </w:pPr>
          </w:p>
        </w:tc>
        <w:tc>
          <w:tcPr>
            <w:tcW w:w="1134" w:type="dxa"/>
            <w:vAlign w:val="center"/>
          </w:tcPr>
          <w:p>
            <w:pPr>
              <w:spacing w:line="360" w:lineRule="auto"/>
              <w:rPr>
                <w:rFonts w:ascii="宋体" w:hAnsi="宋体" w:cs="宋体"/>
                <w:color w:val="auto"/>
                <w:sz w:val="24"/>
                <w:szCs w:val="24"/>
                <w:highlight w:val="none"/>
              </w:rPr>
            </w:pPr>
          </w:p>
        </w:tc>
      </w:tr>
    </w:tbl>
    <w:p>
      <w:pPr>
        <w:spacing w:before="48" w:beforeLines="20" w:after="48" w:afterLines="20" w:line="360" w:lineRule="auto"/>
        <w:rPr>
          <w:rFonts w:ascii="宋体" w:hAnsi="宋体" w:cs="宋体"/>
          <w:color w:val="auto"/>
          <w:sz w:val="24"/>
          <w:szCs w:val="24"/>
          <w:highlight w:val="none"/>
        </w:rPr>
      </w:pPr>
    </w:p>
    <w:p>
      <w:pPr>
        <w:spacing w:before="48" w:beforeLines="20" w:after="48" w:afterLines="20" w:line="360" w:lineRule="auto"/>
        <w:jc w:val="center"/>
        <w:rPr>
          <w:rFonts w:ascii="宋体" w:hAnsi="宋体" w:cs="宋体"/>
          <w:b/>
          <w:color w:val="auto"/>
          <w:sz w:val="24"/>
          <w:szCs w:val="24"/>
          <w:highlight w:val="none"/>
        </w:rPr>
      </w:pPr>
      <w:r>
        <w:rPr>
          <w:rFonts w:hint="eastAsia" w:ascii="宋体" w:hAnsi="宋体" w:cs="宋体"/>
          <w:b/>
          <w:color w:val="auto"/>
          <w:sz w:val="24"/>
          <w:szCs w:val="24"/>
          <w:highlight w:val="none"/>
        </w:rPr>
        <w:t>（二）业绩证明材料</w:t>
      </w:r>
    </w:p>
    <w:p>
      <w:pPr>
        <w:spacing w:before="48" w:beforeLines="20" w:after="48" w:afterLines="20"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（建议与上述“（一）业绩表”填写的业绩一一对应提供）</w:t>
      </w:r>
    </w:p>
    <w:p>
      <w:pPr>
        <w:spacing w:before="48" w:beforeLines="20" w:after="48" w:afterLines="20" w:line="360" w:lineRule="auto"/>
        <w:jc w:val="center"/>
        <w:rPr>
          <w:rFonts w:ascii="宋体" w:hAnsi="宋体" w:cs="宋体"/>
          <w:color w:val="auto"/>
          <w:sz w:val="24"/>
          <w:szCs w:val="24"/>
          <w:highlight w:val="none"/>
        </w:rPr>
      </w:pPr>
    </w:p>
    <w:p>
      <w:pPr>
        <w:spacing w:before="48" w:beforeLines="20" w:after="48" w:afterLines="20" w:line="360" w:lineRule="auto"/>
        <w:rPr>
          <w:rFonts w:ascii="宋体" w:hAnsi="宋体" w:cs="宋体"/>
          <w:color w:val="auto"/>
          <w:sz w:val="24"/>
          <w:szCs w:val="24"/>
          <w:highlight w:val="none"/>
        </w:rPr>
      </w:pPr>
    </w:p>
    <w:p>
      <w:pPr>
        <w:spacing w:before="48" w:beforeLines="20" w:after="48" w:afterLines="20" w:line="360" w:lineRule="auto"/>
        <w:jc w:val="center"/>
        <w:rPr>
          <w:rFonts w:ascii="宋体" w:hAnsi="宋体" w:cs="宋体"/>
          <w:color w:val="auto"/>
          <w:sz w:val="24"/>
          <w:szCs w:val="24"/>
          <w:highlight w:val="none"/>
        </w:rPr>
      </w:pPr>
    </w:p>
    <w:p>
      <w:pPr>
        <w:spacing w:before="48" w:beforeLines="20" w:after="48" w:afterLines="20" w:line="360" w:lineRule="auto"/>
        <w:jc w:val="center"/>
        <w:rPr>
          <w:rFonts w:ascii="宋体" w:hAnsi="宋体" w:cs="宋体"/>
          <w:color w:val="auto"/>
          <w:sz w:val="24"/>
          <w:szCs w:val="24"/>
          <w:highlight w:val="none"/>
        </w:rPr>
      </w:pPr>
    </w:p>
    <w:p>
      <w:pPr>
        <w:spacing w:before="48" w:beforeLines="20" w:after="48" w:afterLines="20" w:line="360" w:lineRule="auto"/>
        <w:jc w:val="center"/>
        <w:rPr>
          <w:rFonts w:ascii="宋体" w:hAnsi="宋体" w:cs="宋体"/>
          <w:color w:val="auto"/>
          <w:sz w:val="24"/>
          <w:szCs w:val="24"/>
          <w:highlight w:val="none"/>
        </w:rPr>
      </w:pPr>
    </w:p>
    <w:p>
      <w:pPr>
        <w:pStyle w:val="5"/>
        <w:rPr>
          <w:rFonts w:hAnsi="宋体"/>
          <w:color w:val="auto"/>
          <w:sz w:val="28"/>
          <w:szCs w:val="36"/>
          <w:highlight w:val="none"/>
        </w:rPr>
      </w:pPr>
      <w:bookmarkStart w:id="147" w:name="_Toc19773355"/>
      <w:bookmarkStart w:id="148" w:name="_Toc30946"/>
      <w:bookmarkStart w:id="149" w:name="_Toc516969105"/>
      <w:bookmarkStart w:id="150" w:name="_Toc536542362"/>
      <w:bookmarkStart w:id="151" w:name="_Toc220232402"/>
      <w:bookmarkStart w:id="152" w:name="_Toc508363610"/>
      <w:bookmarkStart w:id="153" w:name="_Toc471736419"/>
      <w:r>
        <w:rPr>
          <w:rFonts w:hint="eastAsia" w:hAnsi="宋体"/>
          <w:color w:val="auto"/>
          <w:sz w:val="28"/>
          <w:highlight w:val="none"/>
        </w:rPr>
        <w:t>十．有关证明文件</w:t>
      </w:r>
      <w:bookmarkEnd w:id="147"/>
      <w:bookmarkEnd w:id="148"/>
      <w:bookmarkEnd w:id="149"/>
      <w:bookmarkEnd w:id="150"/>
      <w:bookmarkEnd w:id="151"/>
      <w:bookmarkEnd w:id="152"/>
      <w:bookmarkEnd w:id="153"/>
    </w:p>
    <w:p>
      <w:pPr>
        <w:tabs>
          <w:tab w:val="left" w:pos="4620"/>
        </w:tabs>
        <w:spacing w:line="360" w:lineRule="auto"/>
        <w:ind w:firstLine="480" w:firstLineChars="200"/>
        <w:rPr>
          <w:rFonts w:ascii="宋体" w:hAnsi="宋体"/>
          <w:color w:val="auto"/>
          <w:sz w:val="24"/>
          <w:highlight w:val="none"/>
        </w:rPr>
      </w:pPr>
      <w:r>
        <w:rPr>
          <w:rFonts w:hint="eastAsia" w:ascii="宋体" w:hAnsi="宋体"/>
          <w:color w:val="auto"/>
          <w:sz w:val="24"/>
          <w:highlight w:val="none"/>
        </w:rPr>
        <w:t>提供符合投标邀请、招标需求及评标办法规定的相关证明文件（制作成扫描件）。</w:t>
      </w:r>
    </w:p>
    <w:p>
      <w:pPr>
        <w:pStyle w:val="26"/>
        <w:snapToGrid w:val="0"/>
        <w:spacing w:before="120" w:after="120" w:line="360" w:lineRule="auto"/>
        <w:ind w:firstLine="480"/>
        <w:jc w:val="left"/>
        <w:rPr>
          <w:rFonts w:hAnsi="宋体"/>
          <w:color w:val="auto"/>
          <w:sz w:val="24"/>
          <w:highlight w:val="none"/>
        </w:rPr>
      </w:pPr>
      <w:r>
        <w:rPr>
          <w:rFonts w:hint="eastAsia" w:hAnsi="宋体"/>
          <w:color w:val="auto"/>
          <w:sz w:val="24"/>
          <w:highlight w:val="none"/>
        </w:rPr>
        <w:t>特别提示：</w:t>
      </w:r>
    </w:p>
    <w:p>
      <w:pPr>
        <w:pStyle w:val="26"/>
        <w:snapToGrid w:val="0"/>
        <w:spacing w:line="360" w:lineRule="auto"/>
        <w:ind w:firstLine="482"/>
        <w:jc w:val="left"/>
        <w:rPr>
          <w:rFonts w:hAnsi="宋体"/>
          <w:color w:val="auto"/>
          <w:sz w:val="24"/>
          <w:highlight w:val="none"/>
        </w:rPr>
      </w:pPr>
      <w:r>
        <w:rPr>
          <w:rFonts w:hint="eastAsia" w:hAnsi="宋体"/>
          <w:color w:val="auto"/>
          <w:sz w:val="24"/>
          <w:highlight w:val="none"/>
        </w:rPr>
        <w:t>投标人在投标文件制作时，提供下列材料（包括但不限于）：</w:t>
      </w:r>
    </w:p>
    <w:p>
      <w:pPr>
        <w:tabs>
          <w:tab w:val="left" w:pos="4620"/>
        </w:tabs>
        <w:spacing w:line="360" w:lineRule="auto"/>
        <w:ind w:firstLine="482" w:firstLineChars="200"/>
        <w:rPr>
          <w:rFonts w:ascii="宋体" w:hAnsi="宋体"/>
          <w:color w:val="auto"/>
          <w:sz w:val="24"/>
          <w:highlight w:val="none"/>
        </w:rPr>
      </w:pPr>
      <w:r>
        <w:rPr>
          <w:rFonts w:hint="eastAsia" w:ascii="宋体" w:hAnsi="宋体"/>
          <w:b/>
          <w:color w:val="auto"/>
          <w:sz w:val="24"/>
          <w:highlight w:val="none"/>
        </w:rPr>
        <w:t>招标文件要求的其他证明资料</w:t>
      </w:r>
      <w:r>
        <w:rPr>
          <w:rFonts w:hint="eastAsia" w:ascii="宋体" w:hAnsi="宋体" w:cs="Cambria"/>
          <w:b/>
          <w:color w:val="auto"/>
          <w:sz w:val="24"/>
          <w:highlight w:val="none"/>
        </w:rPr>
        <w:t>（根据项目要求编辑）</w:t>
      </w:r>
      <w:r>
        <w:rPr>
          <w:rFonts w:hint="eastAsia" w:ascii="宋体" w:hAnsi="宋体"/>
          <w:b/>
          <w:color w:val="auto"/>
          <w:sz w:val="24"/>
          <w:szCs w:val="24"/>
          <w:highlight w:val="none"/>
        </w:rPr>
        <w:t>，</w:t>
      </w:r>
      <w:r>
        <w:rPr>
          <w:rFonts w:ascii="宋体" w:hAnsi="宋体"/>
          <w:b/>
          <w:color w:val="auto"/>
          <w:sz w:val="24"/>
          <w:szCs w:val="24"/>
          <w:highlight w:val="none"/>
        </w:rPr>
        <w:t>如</w:t>
      </w:r>
      <w:r>
        <w:rPr>
          <w:rFonts w:hint="eastAsia" w:ascii="宋体" w:hAnsi="宋体"/>
          <w:b/>
          <w:color w:val="auto"/>
          <w:sz w:val="24"/>
          <w:szCs w:val="24"/>
          <w:highlight w:val="none"/>
        </w:rPr>
        <w:t>营业执照</w:t>
      </w:r>
      <w:r>
        <w:rPr>
          <w:rFonts w:ascii="宋体" w:hAnsi="宋体"/>
          <w:b/>
          <w:color w:val="auto"/>
          <w:sz w:val="24"/>
          <w:szCs w:val="24"/>
          <w:highlight w:val="none"/>
        </w:rPr>
        <w:t>、税务登记证</w:t>
      </w:r>
      <w:r>
        <w:rPr>
          <w:rFonts w:hint="eastAsia" w:ascii="宋体" w:hAnsi="宋体"/>
          <w:b/>
          <w:color w:val="auto"/>
          <w:sz w:val="24"/>
          <w:szCs w:val="24"/>
          <w:highlight w:val="none"/>
        </w:rPr>
        <w:t>、业绩、相关证书、证明资料</w:t>
      </w:r>
      <w:r>
        <w:rPr>
          <w:rFonts w:ascii="宋体" w:hAnsi="宋体"/>
          <w:b/>
          <w:color w:val="auto"/>
          <w:sz w:val="24"/>
          <w:szCs w:val="24"/>
          <w:highlight w:val="none"/>
        </w:rPr>
        <w:t>等</w:t>
      </w:r>
      <w:r>
        <w:rPr>
          <w:rFonts w:hint="eastAsia" w:ascii="宋体" w:hAnsi="宋体"/>
          <w:b/>
          <w:color w:val="auto"/>
          <w:sz w:val="24"/>
          <w:szCs w:val="24"/>
          <w:highlight w:val="none"/>
        </w:rPr>
        <w:t>，</w:t>
      </w:r>
      <w:r>
        <w:rPr>
          <w:rFonts w:hint="eastAsia" w:ascii="宋体" w:hAnsi="宋体"/>
          <w:color w:val="auto"/>
          <w:sz w:val="24"/>
          <w:highlight w:val="none"/>
        </w:rPr>
        <w:t>应将上述证明材料制作成扫描件。</w:t>
      </w:r>
    </w:p>
    <w:p>
      <w:pPr>
        <w:tabs>
          <w:tab w:val="left" w:pos="4620"/>
        </w:tabs>
        <w:spacing w:line="360" w:lineRule="auto"/>
        <w:ind w:firstLine="480" w:firstLineChars="200"/>
        <w:rPr>
          <w:rFonts w:ascii="宋体" w:hAnsi="宋体"/>
          <w:color w:val="auto"/>
          <w:sz w:val="24"/>
          <w:highlight w:val="none"/>
        </w:rPr>
      </w:pPr>
    </w:p>
    <w:p>
      <w:pPr>
        <w:pStyle w:val="5"/>
        <w:rPr>
          <w:rFonts w:hAnsi="宋体"/>
          <w:color w:val="auto"/>
          <w:sz w:val="28"/>
          <w:highlight w:val="none"/>
        </w:rPr>
      </w:pPr>
      <w:bookmarkStart w:id="154" w:name="_Toc515390551"/>
      <w:bookmarkStart w:id="155" w:name="_Toc29831"/>
      <w:bookmarkStart w:id="156" w:name="_Toc19773356"/>
      <w:r>
        <w:rPr>
          <w:rFonts w:hint="eastAsia" w:hAnsi="宋体"/>
          <w:color w:val="auto"/>
          <w:sz w:val="28"/>
          <w:highlight w:val="none"/>
        </w:rPr>
        <w:t>十一．</w:t>
      </w:r>
      <w:bookmarkStart w:id="157" w:name="_Toc420342105"/>
      <w:r>
        <w:rPr>
          <w:rFonts w:hint="eastAsia" w:hAnsi="宋体"/>
          <w:color w:val="auto"/>
          <w:sz w:val="28"/>
          <w:highlight w:val="none"/>
        </w:rPr>
        <w:t>生产厂商授权书</w:t>
      </w:r>
      <w:bookmarkEnd w:id="154"/>
      <w:bookmarkEnd w:id="155"/>
      <w:bookmarkEnd w:id="156"/>
      <w:bookmarkEnd w:id="157"/>
    </w:p>
    <w:p>
      <w:pPr>
        <w:spacing w:line="360" w:lineRule="auto"/>
        <w:jc w:val="center"/>
        <w:rPr>
          <w:rFonts w:ascii="宋体" w:hAnsi="宋体"/>
          <w:color w:val="auto"/>
          <w:sz w:val="24"/>
          <w:highlight w:val="none"/>
        </w:rPr>
      </w:pPr>
      <w:r>
        <w:rPr>
          <w:rFonts w:ascii="宋体" w:hAnsi="宋体"/>
          <w:b/>
          <w:color w:val="auto"/>
          <w:sz w:val="24"/>
          <w:highlight w:val="none"/>
        </w:rPr>
        <w:t>（</w:t>
      </w:r>
      <w:r>
        <w:rPr>
          <w:rFonts w:hint="eastAsia" w:ascii="宋体" w:hAnsi="宋体"/>
          <w:b/>
          <w:color w:val="auto"/>
          <w:sz w:val="24"/>
          <w:highlight w:val="none"/>
        </w:rPr>
        <w:t>如允许标后提供授权，或为自制产品，或不允许代理商/销售商投标，不需此件）</w:t>
      </w:r>
    </w:p>
    <w:p>
      <w:pPr>
        <w:pStyle w:val="29"/>
        <w:spacing w:line="360" w:lineRule="auto"/>
        <w:rPr>
          <w:rFonts w:ascii="宋体" w:hAnsi="宋体"/>
          <w:color w:val="auto"/>
          <w:sz w:val="24"/>
          <w:highlight w:val="none"/>
        </w:rPr>
      </w:pPr>
      <w:r>
        <w:rPr>
          <w:rFonts w:hint="eastAsia" w:ascii="宋体" w:hAnsi="宋体"/>
          <w:color w:val="auto"/>
          <w:sz w:val="24"/>
          <w:highlight w:val="none"/>
        </w:rPr>
        <w:t>致：合肥文旅博览集团有限公司</w:t>
      </w:r>
    </w:p>
    <w:p>
      <w:pPr>
        <w:pStyle w:val="29"/>
        <w:spacing w:line="360" w:lineRule="auto"/>
        <w:rPr>
          <w:rFonts w:ascii="宋体" w:hAnsi="宋体"/>
          <w:color w:val="auto"/>
          <w:sz w:val="24"/>
          <w:highlight w:val="none"/>
        </w:rPr>
      </w:pPr>
      <w:r>
        <w:rPr>
          <w:rFonts w:hint="eastAsia" w:ascii="宋体" w:hAnsi="宋体"/>
          <w:color w:val="auto"/>
          <w:sz w:val="24"/>
          <w:highlight w:val="none"/>
        </w:rPr>
        <w:t>某业主单位</w:t>
      </w:r>
    </w:p>
    <w:p>
      <w:pPr>
        <w:pStyle w:val="29"/>
        <w:spacing w:line="360" w:lineRule="auto"/>
        <w:rPr>
          <w:rFonts w:ascii="宋体" w:hAnsi="宋体"/>
          <w:color w:val="auto"/>
          <w:sz w:val="24"/>
          <w:highlight w:val="none"/>
        </w:rPr>
      </w:pPr>
      <w:r>
        <w:rPr>
          <w:rFonts w:hint="eastAsia" w:ascii="宋体" w:hAnsi="宋体"/>
          <w:color w:val="auto"/>
          <w:sz w:val="24"/>
          <w:highlight w:val="none"/>
        </w:rPr>
        <w:t>（生产厂商名称）是根据依法正式成立的，主营业地点在 （生产厂商地址）。公司是我公司正式授权经营我公司（产品名称）的商家，它有权提供合肥文旅博览集团有限公司</w:t>
      </w:r>
      <w:r>
        <w:rPr>
          <w:rFonts w:hint="eastAsia" w:ascii="宋体" w:hAnsi="宋体"/>
          <w:b w:val="0"/>
          <w:color w:val="auto"/>
          <w:sz w:val="24"/>
          <w:highlight w:val="none"/>
        </w:rPr>
        <w:t>司</w:t>
      </w:r>
      <w:r>
        <w:rPr>
          <w:rFonts w:hint="eastAsia" w:ascii="宋体" w:hAnsi="宋体"/>
          <w:color w:val="auto"/>
          <w:sz w:val="24"/>
          <w:highlight w:val="none"/>
        </w:rPr>
        <w:t>第</w:t>
      </w:r>
      <w:r>
        <w:rPr>
          <w:rFonts w:hint="eastAsia" w:ascii="宋体" w:hAnsi="宋体"/>
          <w:b w:val="0"/>
          <w:color w:val="auto"/>
          <w:sz w:val="24"/>
          <w:highlight w:val="none"/>
          <w:u w:val="single"/>
        </w:rPr>
        <w:t>某编号</w:t>
      </w:r>
      <w:r>
        <w:rPr>
          <w:rFonts w:hint="eastAsia" w:ascii="宋体" w:hAnsi="宋体"/>
          <w:color w:val="auto"/>
          <w:sz w:val="24"/>
          <w:highlight w:val="none"/>
        </w:rPr>
        <w:t>号</w:t>
      </w:r>
      <w:r>
        <w:rPr>
          <w:rFonts w:hint="eastAsia" w:ascii="宋体" w:hAnsi="宋体"/>
          <w:b w:val="0"/>
          <w:bCs/>
          <w:color w:val="auto"/>
          <w:sz w:val="24"/>
          <w:highlight w:val="none"/>
          <w:u w:val="single"/>
        </w:rPr>
        <w:t>某项目</w:t>
      </w:r>
      <w:r>
        <w:rPr>
          <w:rFonts w:hint="eastAsia" w:ascii="宋体" w:hAnsi="宋体"/>
          <w:color w:val="auto"/>
          <w:sz w:val="24"/>
          <w:highlight w:val="none"/>
        </w:rPr>
        <w:t>所需的由我公司生产或制造的货物。</w:t>
      </w:r>
    </w:p>
    <w:p>
      <w:pPr>
        <w:spacing w:line="360" w:lineRule="auto"/>
        <w:ind w:firstLine="630"/>
        <w:rPr>
          <w:rFonts w:ascii="宋体" w:hAnsi="宋体"/>
          <w:color w:val="auto"/>
          <w:sz w:val="24"/>
          <w:highlight w:val="none"/>
        </w:rPr>
      </w:pPr>
      <w:r>
        <w:rPr>
          <w:rFonts w:hint="eastAsia" w:ascii="宋体" w:hAnsi="宋体"/>
          <w:color w:val="auto"/>
          <w:sz w:val="24"/>
          <w:highlight w:val="none"/>
        </w:rPr>
        <w:t>我公司保证与投标人共同承担该项目的相关法律责任及义务。</w:t>
      </w:r>
    </w:p>
    <w:p>
      <w:pPr>
        <w:spacing w:line="360" w:lineRule="auto"/>
        <w:ind w:firstLine="630"/>
        <w:rPr>
          <w:rFonts w:ascii="宋体" w:hAnsi="宋体"/>
          <w:color w:val="auto"/>
          <w:sz w:val="24"/>
          <w:highlight w:val="none"/>
          <w:u w:val="single"/>
        </w:rPr>
      </w:pPr>
      <w:r>
        <w:rPr>
          <w:rFonts w:hint="eastAsia" w:ascii="宋体" w:hAnsi="宋体"/>
          <w:color w:val="auto"/>
          <w:sz w:val="24"/>
          <w:highlight w:val="none"/>
        </w:rPr>
        <w:t>贸易公司名称(</w:t>
      </w:r>
      <w:r>
        <w:rPr>
          <w:rFonts w:hint="eastAsia" w:ascii="宋体" w:hAnsi="宋体"/>
          <w:b/>
          <w:bCs/>
          <w:color w:val="auto"/>
          <w:sz w:val="24"/>
          <w:highlight w:val="none"/>
        </w:rPr>
        <w:t>如涉及进口产品</w:t>
      </w:r>
      <w:r>
        <w:rPr>
          <w:rFonts w:hint="eastAsia" w:ascii="宋体" w:hAnsi="宋体"/>
          <w:color w:val="auto"/>
          <w:sz w:val="24"/>
          <w:highlight w:val="none"/>
        </w:rPr>
        <w:t>)：</w:t>
      </w:r>
    </w:p>
    <w:p>
      <w:pPr>
        <w:spacing w:line="360" w:lineRule="auto"/>
        <w:ind w:firstLine="630"/>
        <w:rPr>
          <w:rFonts w:ascii="宋体" w:hAnsi="宋体"/>
          <w:color w:val="auto"/>
          <w:sz w:val="24"/>
          <w:highlight w:val="none"/>
          <w:u w:val="single"/>
        </w:rPr>
      </w:pPr>
      <w:r>
        <w:rPr>
          <w:rFonts w:hint="eastAsia" w:ascii="宋体" w:hAnsi="宋体"/>
          <w:color w:val="auto"/>
          <w:sz w:val="24"/>
          <w:highlight w:val="none"/>
        </w:rPr>
        <w:t>出具授权书的生产厂商名称：</w:t>
      </w:r>
    </w:p>
    <w:p>
      <w:pPr>
        <w:spacing w:line="360" w:lineRule="auto"/>
        <w:ind w:firstLine="630"/>
        <w:rPr>
          <w:rFonts w:ascii="宋体" w:hAnsi="宋体"/>
          <w:color w:val="auto"/>
          <w:sz w:val="24"/>
          <w:highlight w:val="none"/>
        </w:rPr>
      </w:pPr>
      <w:r>
        <w:rPr>
          <w:rFonts w:hint="eastAsia" w:ascii="宋体" w:hAnsi="宋体"/>
          <w:color w:val="auto"/>
          <w:sz w:val="24"/>
          <w:highlight w:val="none"/>
        </w:rPr>
        <w:t>授权人公章：</w:t>
      </w:r>
    </w:p>
    <w:p>
      <w:pPr>
        <w:spacing w:line="360" w:lineRule="auto"/>
        <w:ind w:firstLine="630"/>
        <w:rPr>
          <w:rFonts w:ascii="宋体" w:hAnsi="宋体"/>
          <w:color w:val="auto"/>
          <w:sz w:val="24"/>
          <w:highlight w:val="none"/>
          <w:u w:val="single"/>
        </w:rPr>
      </w:pPr>
      <w:r>
        <w:rPr>
          <w:rFonts w:hint="eastAsia" w:ascii="宋体" w:hAnsi="宋体"/>
          <w:color w:val="auto"/>
          <w:sz w:val="24"/>
          <w:highlight w:val="none"/>
        </w:rPr>
        <w:t>日      期：</w:t>
      </w:r>
    </w:p>
    <w:p>
      <w:pPr>
        <w:ind w:firstLine="630"/>
        <w:rPr>
          <w:rFonts w:ascii="宋体" w:hAnsi="宋体"/>
          <w:color w:val="auto"/>
          <w:sz w:val="24"/>
          <w:highlight w:val="none"/>
          <w:u w:val="single"/>
        </w:rPr>
      </w:pPr>
    </w:p>
    <w:p>
      <w:pPr>
        <w:ind w:firstLine="630"/>
        <w:rPr>
          <w:rFonts w:ascii="宋体" w:hAnsi="宋体"/>
          <w:color w:val="auto"/>
          <w:sz w:val="24"/>
          <w:highlight w:val="none"/>
          <w:u w:val="single"/>
        </w:rPr>
      </w:pPr>
    </w:p>
    <w:p>
      <w:pPr>
        <w:spacing w:line="360" w:lineRule="auto"/>
        <w:ind w:firstLine="630"/>
        <w:rPr>
          <w:rFonts w:ascii="宋体" w:hAnsi="宋体"/>
          <w:color w:val="auto"/>
          <w:sz w:val="24"/>
          <w:highlight w:val="none"/>
          <w:u w:val="single"/>
        </w:rPr>
      </w:pPr>
    </w:p>
    <w:p>
      <w:pPr>
        <w:spacing w:line="360" w:lineRule="auto"/>
        <w:ind w:firstLine="630"/>
        <w:rPr>
          <w:rFonts w:ascii="宋体" w:hAnsi="宋体"/>
          <w:color w:val="auto"/>
          <w:sz w:val="24"/>
          <w:highlight w:val="none"/>
          <w:u w:val="singl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pStyle w:val="5"/>
        <w:rPr>
          <w:rFonts w:hAnsi="宋体"/>
          <w:color w:val="auto"/>
          <w:sz w:val="28"/>
          <w:highlight w:val="none"/>
        </w:rPr>
      </w:pPr>
      <w:bookmarkStart w:id="158" w:name="_Toc515390552"/>
      <w:bookmarkStart w:id="159" w:name="_Toc19773357"/>
      <w:bookmarkStart w:id="160" w:name="_Toc8715"/>
      <w:r>
        <w:rPr>
          <w:rFonts w:hint="eastAsia" w:hAnsi="宋体"/>
          <w:color w:val="auto"/>
          <w:sz w:val="28"/>
          <w:highlight w:val="none"/>
        </w:rPr>
        <w:t>十二．相关授权或承诺书</w:t>
      </w:r>
      <w:bookmarkEnd w:id="158"/>
      <w:bookmarkEnd w:id="159"/>
      <w:bookmarkEnd w:id="160"/>
    </w:p>
    <w:p>
      <w:pPr>
        <w:spacing w:before="48" w:beforeLines="20" w:after="48" w:afterLines="20" w:line="360" w:lineRule="auto"/>
        <w:ind w:firstLine="482" w:firstLineChars="200"/>
        <w:jc w:val="center"/>
        <w:rPr>
          <w:rFonts w:ascii="宋体" w:hAnsi="宋体"/>
          <w:color w:val="auto"/>
          <w:sz w:val="24"/>
          <w:highlight w:val="none"/>
        </w:rPr>
      </w:pPr>
      <w:r>
        <w:rPr>
          <w:rFonts w:hint="eastAsia"/>
          <w:b/>
          <w:color w:val="auto"/>
          <w:sz w:val="24"/>
          <w:szCs w:val="24"/>
          <w:highlight w:val="none"/>
          <w:shd w:val="pct10" w:color="auto" w:fill="FFFFFF"/>
        </w:rPr>
        <w:t>（如招标文件无相关产品厂家授权或承诺书要求，不需此件）</w:t>
      </w:r>
    </w:p>
    <w:p>
      <w:pPr>
        <w:pStyle w:val="29"/>
        <w:spacing w:line="360" w:lineRule="auto"/>
        <w:rPr>
          <w:rFonts w:ascii="宋体" w:hAnsi="宋体"/>
          <w:color w:val="auto"/>
          <w:sz w:val="24"/>
          <w:highlight w:val="none"/>
        </w:rPr>
      </w:pPr>
      <w:r>
        <w:rPr>
          <w:rFonts w:hint="eastAsia" w:ascii="宋体" w:hAnsi="宋体"/>
          <w:color w:val="auto"/>
          <w:sz w:val="24"/>
          <w:highlight w:val="none"/>
        </w:rPr>
        <w:t>致：合肥文旅博览集团有限公司</w:t>
      </w:r>
    </w:p>
    <w:p>
      <w:pPr>
        <w:pStyle w:val="29"/>
        <w:spacing w:line="360" w:lineRule="auto"/>
        <w:rPr>
          <w:color w:val="auto"/>
          <w:highlight w:val="none"/>
        </w:rPr>
      </w:pPr>
      <w:r>
        <w:rPr>
          <w:rFonts w:hint="eastAsia" w:ascii="宋体" w:hAnsi="宋体"/>
          <w:b w:val="0"/>
          <w:color w:val="auto"/>
          <w:sz w:val="24"/>
          <w:highlight w:val="none"/>
        </w:rPr>
        <w:t>某业主单位</w:t>
      </w:r>
    </w:p>
    <w:p>
      <w:pPr>
        <w:spacing w:line="480" w:lineRule="auto"/>
        <w:ind w:firstLine="482" w:firstLineChars="200"/>
        <w:rPr>
          <w:rFonts w:ascii="宋体" w:hAnsi="宋体"/>
          <w:color w:val="auto"/>
          <w:sz w:val="24"/>
          <w:highlight w:val="none"/>
        </w:rPr>
      </w:pPr>
      <w:r>
        <w:rPr>
          <w:rFonts w:hint="eastAsia" w:ascii="宋体" w:hAnsi="宋体"/>
          <w:b/>
          <w:color w:val="auto"/>
          <w:sz w:val="24"/>
          <w:szCs w:val="24"/>
          <w:highlight w:val="none"/>
        </w:rPr>
        <w:t>若</w:t>
      </w:r>
      <w:r>
        <w:rPr>
          <w:rFonts w:ascii="宋体" w:hAnsi="宋体"/>
          <w:b/>
          <w:color w:val="auto"/>
          <w:sz w:val="24"/>
          <w:szCs w:val="24"/>
          <w:highlight w:val="none"/>
        </w:rPr>
        <w:t>我公司中标，我公司将在</w:t>
      </w:r>
      <w:r>
        <w:rPr>
          <w:rFonts w:hint="eastAsia" w:ascii="宋体" w:hAnsi="宋体"/>
          <w:b/>
          <w:color w:val="auto"/>
          <w:sz w:val="24"/>
          <w:szCs w:val="24"/>
          <w:highlight w:val="none"/>
        </w:rPr>
        <w:t>供货前</w:t>
      </w:r>
      <w:r>
        <w:rPr>
          <w:rFonts w:ascii="宋体" w:hAnsi="宋体"/>
          <w:b/>
          <w:color w:val="auto"/>
          <w:sz w:val="24"/>
          <w:szCs w:val="24"/>
          <w:highlight w:val="none"/>
        </w:rPr>
        <w:t>向</w:t>
      </w:r>
      <w:r>
        <w:rPr>
          <w:rFonts w:hint="eastAsia" w:ascii="宋体" w:hAnsi="宋体"/>
          <w:b/>
          <w:color w:val="auto"/>
          <w:sz w:val="24"/>
          <w:szCs w:val="24"/>
          <w:highlight w:val="none"/>
        </w:rPr>
        <w:t>委托</w:t>
      </w:r>
      <w:r>
        <w:rPr>
          <w:rFonts w:ascii="宋体" w:hAnsi="宋体"/>
          <w:b/>
          <w:color w:val="auto"/>
          <w:sz w:val="24"/>
          <w:szCs w:val="24"/>
          <w:highlight w:val="none"/>
        </w:rPr>
        <w:t>人提供</w:t>
      </w:r>
      <w:r>
        <w:rPr>
          <w:rFonts w:hint="eastAsia" w:ascii="宋体" w:hAnsi="宋体"/>
          <w:b/>
          <w:color w:val="auto"/>
          <w:sz w:val="24"/>
          <w:szCs w:val="24"/>
          <w:highlight w:val="none"/>
        </w:rPr>
        <w:t>招标文件要求的产品原厂授权、原厂售后服务承诺函、原厂</w:t>
      </w:r>
      <w:r>
        <w:rPr>
          <w:rFonts w:ascii="宋体" w:hAnsi="宋体"/>
          <w:b/>
          <w:color w:val="auto"/>
          <w:sz w:val="24"/>
          <w:szCs w:val="24"/>
          <w:highlight w:val="none"/>
        </w:rPr>
        <w:t>技术服务承诺书</w:t>
      </w:r>
      <w:r>
        <w:rPr>
          <w:rFonts w:hint="eastAsia" w:ascii="宋体" w:hAnsi="宋体"/>
          <w:b/>
          <w:color w:val="auto"/>
          <w:sz w:val="24"/>
          <w:szCs w:val="24"/>
          <w:highlight w:val="none"/>
        </w:rPr>
        <w:t>（项目负责人可根据项目编制）</w:t>
      </w:r>
      <w:r>
        <w:rPr>
          <w:rFonts w:ascii="宋体" w:hAnsi="宋体"/>
          <w:b/>
          <w:color w:val="auto"/>
          <w:sz w:val="24"/>
          <w:szCs w:val="24"/>
          <w:highlight w:val="none"/>
        </w:rPr>
        <w:t>，逾期未提供</w:t>
      </w:r>
      <w:r>
        <w:rPr>
          <w:rFonts w:hint="eastAsia" w:ascii="宋体" w:hAnsi="宋体"/>
          <w:b/>
          <w:color w:val="auto"/>
          <w:sz w:val="24"/>
          <w:szCs w:val="24"/>
          <w:highlight w:val="none"/>
        </w:rPr>
        <w:t>或提供不符合要求</w:t>
      </w:r>
      <w:r>
        <w:rPr>
          <w:rFonts w:ascii="宋体" w:hAnsi="宋体"/>
          <w:b/>
          <w:color w:val="auto"/>
          <w:sz w:val="24"/>
          <w:szCs w:val="24"/>
          <w:highlight w:val="none"/>
        </w:rPr>
        <w:t>的，</w:t>
      </w:r>
      <w:r>
        <w:rPr>
          <w:rFonts w:hint="eastAsia" w:ascii="宋体" w:hAnsi="宋体"/>
          <w:b/>
          <w:color w:val="auto"/>
          <w:sz w:val="24"/>
          <w:szCs w:val="24"/>
          <w:highlight w:val="none"/>
        </w:rPr>
        <w:t>均按我公司</w:t>
      </w:r>
      <w:r>
        <w:rPr>
          <w:rFonts w:ascii="宋体" w:hAnsi="宋体"/>
          <w:b/>
          <w:color w:val="auto"/>
          <w:sz w:val="24"/>
          <w:szCs w:val="24"/>
          <w:highlight w:val="none"/>
        </w:rPr>
        <w:t>自</w:t>
      </w:r>
      <w:r>
        <w:rPr>
          <w:rFonts w:hint="eastAsia" w:ascii="宋体" w:hAnsi="宋体"/>
          <w:b/>
          <w:color w:val="auto"/>
          <w:sz w:val="24"/>
          <w:szCs w:val="24"/>
          <w:highlight w:val="none"/>
        </w:rPr>
        <w:t>愿</w:t>
      </w:r>
      <w:r>
        <w:rPr>
          <w:rFonts w:ascii="宋体" w:hAnsi="宋体"/>
          <w:b/>
          <w:color w:val="auto"/>
          <w:sz w:val="24"/>
          <w:szCs w:val="24"/>
          <w:highlight w:val="none"/>
        </w:rPr>
        <w:t>放弃中标资格处理，由此产生的一切相关责任</w:t>
      </w:r>
      <w:r>
        <w:rPr>
          <w:rFonts w:hint="eastAsia" w:ascii="宋体" w:hAnsi="宋体"/>
          <w:b/>
          <w:color w:val="auto"/>
          <w:sz w:val="24"/>
          <w:szCs w:val="24"/>
          <w:highlight w:val="none"/>
        </w:rPr>
        <w:t>和后果</w:t>
      </w:r>
      <w:r>
        <w:rPr>
          <w:rFonts w:ascii="宋体" w:hAnsi="宋体"/>
          <w:b/>
          <w:color w:val="auto"/>
          <w:sz w:val="24"/>
          <w:szCs w:val="24"/>
          <w:highlight w:val="none"/>
        </w:rPr>
        <w:t>由</w:t>
      </w:r>
      <w:r>
        <w:rPr>
          <w:rFonts w:hint="eastAsia" w:ascii="宋体" w:hAnsi="宋体"/>
          <w:b/>
          <w:color w:val="auto"/>
          <w:sz w:val="24"/>
          <w:szCs w:val="24"/>
          <w:highlight w:val="none"/>
        </w:rPr>
        <w:t>我</w:t>
      </w:r>
      <w:r>
        <w:rPr>
          <w:rFonts w:ascii="宋体" w:hAnsi="宋体"/>
          <w:b/>
          <w:color w:val="auto"/>
          <w:sz w:val="24"/>
          <w:szCs w:val="24"/>
          <w:highlight w:val="none"/>
        </w:rPr>
        <w:t>公司</w:t>
      </w:r>
      <w:r>
        <w:rPr>
          <w:rFonts w:hint="eastAsia" w:ascii="宋体" w:hAnsi="宋体"/>
          <w:b/>
          <w:color w:val="auto"/>
          <w:sz w:val="24"/>
          <w:szCs w:val="24"/>
          <w:highlight w:val="none"/>
        </w:rPr>
        <w:t>自行</w:t>
      </w:r>
      <w:r>
        <w:rPr>
          <w:rFonts w:ascii="宋体" w:hAnsi="宋体"/>
          <w:b/>
          <w:color w:val="auto"/>
          <w:sz w:val="24"/>
          <w:szCs w:val="24"/>
          <w:highlight w:val="none"/>
        </w:rPr>
        <w:t>承担</w:t>
      </w:r>
      <w:r>
        <w:rPr>
          <w:rFonts w:hint="eastAsia" w:ascii="宋体" w:hAnsi="宋体"/>
          <w:color w:val="auto"/>
          <w:sz w:val="24"/>
          <w:szCs w:val="24"/>
          <w:highlight w:val="none"/>
        </w:rPr>
        <w:t>。</w:t>
      </w:r>
    </w:p>
    <w:p>
      <w:pPr>
        <w:spacing w:line="360" w:lineRule="auto"/>
        <w:jc w:val="center"/>
        <w:rPr>
          <w:rFonts w:ascii="宋体" w:hAnsi="宋体"/>
          <w:color w:val="auto"/>
          <w:sz w:val="28"/>
          <w:highlight w:val="none"/>
          <w:u w:val="single"/>
        </w:rPr>
      </w:pPr>
    </w:p>
    <w:p>
      <w:pPr>
        <w:spacing w:line="360" w:lineRule="auto"/>
        <w:jc w:val="center"/>
        <w:rPr>
          <w:rFonts w:ascii="宋体" w:hAnsi="宋体"/>
          <w:color w:val="auto"/>
          <w:sz w:val="28"/>
          <w:highlight w:val="none"/>
          <w:u w:val="single"/>
        </w:rPr>
      </w:pPr>
    </w:p>
    <w:p>
      <w:pPr>
        <w:spacing w:line="360" w:lineRule="auto"/>
        <w:jc w:val="center"/>
        <w:rPr>
          <w:rFonts w:ascii="宋体" w:hAnsi="宋体"/>
          <w:color w:val="auto"/>
          <w:sz w:val="28"/>
          <w:highlight w:val="none"/>
          <w:u w:val="single"/>
        </w:rPr>
      </w:pPr>
    </w:p>
    <w:p>
      <w:pPr>
        <w:spacing w:line="360" w:lineRule="auto"/>
        <w:jc w:val="center"/>
        <w:rPr>
          <w:rFonts w:ascii="宋体" w:hAnsi="宋体"/>
          <w:color w:val="auto"/>
          <w:sz w:val="28"/>
          <w:highlight w:val="none"/>
          <w:u w:val="single"/>
        </w:rPr>
      </w:pPr>
    </w:p>
    <w:p>
      <w:pPr>
        <w:spacing w:line="360" w:lineRule="auto"/>
        <w:jc w:val="center"/>
        <w:rPr>
          <w:rFonts w:ascii="宋体" w:hAnsi="宋体"/>
          <w:color w:val="auto"/>
          <w:sz w:val="28"/>
          <w:highlight w:val="none"/>
          <w:u w:val="single"/>
        </w:rPr>
      </w:pPr>
    </w:p>
    <w:p>
      <w:pPr>
        <w:spacing w:line="360" w:lineRule="auto"/>
        <w:jc w:val="center"/>
        <w:rPr>
          <w:rFonts w:ascii="宋体" w:hAnsi="宋体"/>
          <w:color w:val="auto"/>
          <w:sz w:val="28"/>
          <w:highlight w:val="none"/>
          <w:u w:val="single"/>
        </w:rPr>
      </w:pPr>
    </w:p>
    <w:p>
      <w:pPr>
        <w:spacing w:line="360" w:lineRule="auto"/>
        <w:ind w:firstLine="4245" w:firstLineChars="1762"/>
        <w:rPr>
          <w:rFonts w:ascii="宋体"/>
          <w:b/>
          <w:color w:val="auto"/>
          <w:sz w:val="24"/>
          <w:highlight w:val="none"/>
          <w:u w:val="single"/>
        </w:rPr>
      </w:pPr>
      <w:r>
        <w:rPr>
          <w:rFonts w:hint="eastAsia" w:ascii="宋体" w:hAnsi="宋体"/>
          <w:b/>
          <w:color w:val="auto"/>
          <w:sz w:val="24"/>
          <w:highlight w:val="none"/>
        </w:rPr>
        <w:t>投标人签章：</w:t>
      </w:r>
    </w:p>
    <w:p>
      <w:pPr>
        <w:tabs>
          <w:tab w:val="left" w:pos="4620"/>
        </w:tabs>
        <w:spacing w:line="360" w:lineRule="auto"/>
        <w:ind w:firstLine="4252" w:firstLineChars="1772"/>
        <w:rPr>
          <w:rFonts w:ascii="宋体"/>
          <w:color w:val="auto"/>
          <w:sz w:val="24"/>
          <w:highlight w:val="none"/>
          <w:u w:val="single"/>
        </w:rPr>
      </w:pPr>
      <w:r>
        <w:rPr>
          <w:rFonts w:hint="eastAsia" w:ascii="宋体" w:hAnsi="宋体"/>
          <w:color w:val="auto"/>
          <w:sz w:val="24"/>
          <w:highlight w:val="none"/>
        </w:rPr>
        <w:t>日期：</w:t>
      </w:r>
    </w:p>
    <w:p>
      <w:pPr>
        <w:spacing w:line="360" w:lineRule="auto"/>
        <w:jc w:val="center"/>
        <w:rPr>
          <w:rFonts w:ascii="宋体" w:hAnsi="宋体"/>
          <w:color w:val="auto"/>
          <w:sz w:val="28"/>
          <w:highlight w:val="none"/>
          <w:u w:val="single"/>
        </w:rPr>
      </w:pPr>
    </w:p>
    <w:p>
      <w:pPr>
        <w:spacing w:line="360" w:lineRule="auto"/>
        <w:jc w:val="center"/>
        <w:rPr>
          <w:rFonts w:ascii="宋体" w:hAnsi="宋体"/>
          <w:color w:val="auto"/>
          <w:sz w:val="28"/>
          <w:highlight w:val="none"/>
          <w:u w:val="single"/>
        </w:rPr>
      </w:pPr>
    </w:p>
    <w:p>
      <w:pPr>
        <w:spacing w:line="360" w:lineRule="auto"/>
        <w:jc w:val="center"/>
        <w:rPr>
          <w:rFonts w:ascii="宋体" w:hAnsi="宋体"/>
          <w:color w:val="auto"/>
          <w:sz w:val="28"/>
          <w:highlight w:val="none"/>
          <w:u w:val="single"/>
        </w:rPr>
      </w:pPr>
    </w:p>
    <w:p>
      <w:pPr>
        <w:spacing w:line="360" w:lineRule="auto"/>
        <w:jc w:val="center"/>
        <w:rPr>
          <w:rFonts w:ascii="宋体" w:hAnsi="宋体"/>
          <w:color w:val="auto"/>
          <w:sz w:val="28"/>
          <w:highlight w:val="none"/>
          <w:u w:val="single"/>
        </w:rPr>
      </w:pPr>
    </w:p>
    <w:p>
      <w:pPr>
        <w:spacing w:line="360" w:lineRule="auto"/>
        <w:jc w:val="center"/>
        <w:rPr>
          <w:rFonts w:ascii="宋体" w:hAnsi="宋体"/>
          <w:color w:val="auto"/>
          <w:sz w:val="28"/>
          <w:highlight w:val="none"/>
          <w:u w:val="single"/>
        </w:rPr>
      </w:pPr>
    </w:p>
    <w:p>
      <w:pPr>
        <w:spacing w:line="360" w:lineRule="auto"/>
        <w:jc w:val="center"/>
        <w:rPr>
          <w:rFonts w:ascii="宋体" w:hAnsi="宋体"/>
          <w:color w:val="auto"/>
          <w:sz w:val="28"/>
          <w:highlight w:val="none"/>
          <w:u w:val="single"/>
        </w:rPr>
      </w:pPr>
    </w:p>
    <w:p>
      <w:pPr>
        <w:spacing w:line="360" w:lineRule="auto"/>
        <w:jc w:val="center"/>
        <w:rPr>
          <w:rFonts w:ascii="宋体" w:hAnsi="宋体"/>
          <w:color w:val="auto"/>
          <w:sz w:val="28"/>
          <w:highlight w:val="none"/>
          <w:u w:val="single"/>
        </w:rPr>
      </w:pPr>
    </w:p>
    <w:p>
      <w:pPr>
        <w:ind w:firstLine="630"/>
        <w:rPr>
          <w:rFonts w:ascii="宋体" w:hAnsi="宋体"/>
          <w:color w:val="auto"/>
          <w:sz w:val="28"/>
          <w:highlight w:val="none"/>
        </w:rPr>
      </w:pPr>
    </w:p>
    <w:p>
      <w:pPr>
        <w:pStyle w:val="5"/>
        <w:rPr>
          <w:rFonts w:hAnsi="宋体"/>
          <w:color w:val="auto"/>
          <w:sz w:val="28"/>
          <w:highlight w:val="none"/>
        </w:rPr>
      </w:pPr>
      <w:bookmarkStart w:id="161" w:name="_Toc19773358"/>
      <w:bookmarkStart w:id="162" w:name="_Toc10716"/>
      <w:bookmarkStart w:id="163" w:name="_Toc515390553"/>
      <w:r>
        <w:rPr>
          <w:rFonts w:hint="eastAsia" w:hAnsi="宋体"/>
          <w:color w:val="auto"/>
          <w:sz w:val="28"/>
          <w:highlight w:val="none"/>
        </w:rPr>
        <w:t>十三．</w:t>
      </w:r>
      <w:bookmarkStart w:id="164" w:name="_Toc420342112"/>
      <w:bookmarkStart w:id="165" w:name="_Toc459990161"/>
      <w:r>
        <w:rPr>
          <w:rFonts w:hint="eastAsia" w:hAnsi="宋体"/>
          <w:color w:val="auto"/>
          <w:sz w:val="28"/>
          <w:highlight w:val="none"/>
        </w:rPr>
        <w:t>项目人员配备</w:t>
      </w:r>
      <w:bookmarkEnd w:id="161"/>
      <w:bookmarkEnd w:id="162"/>
      <w:bookmarkEnd w:id="163"/>
      <w:bookmarkEnd w:id="164"/>
      <w:bookmarkEnd w:id="165"/>
    </w:p>
    <w:p>
      <w:pPr>
        <w:jc w:val="center"/>
        <w:rPr>
          <w:b/>
          <w:color w:val="auto"/>
          <w:sz w:val="24"/>
          <w:szCs w:val="24"/>
          <w:highlight w:val="none"/>
          <w:shd w:val="pct10" w:color="auto" w:fill="FFFFFF"/>
        </w:rPr>
      </w:pPr>
      <w:r>
        <w:rPr>
          <w:rFonts w:hint="eastAsia"/>
          <w:b/>
          <w:color w:val="auto"/>
          <w:sz w:val="24"/>
          <w:szCs w:val="24"/>
          <w:highlight w:val="none"/>
          <w:shd w:val="pct10" w:color="auto" w:fill="FFFFFF"/>
        </w:rPr>
        <w:t>如招标文件无人员配备要求，不需此件）</w:t>
      </w:r>
    </w:p>
    <w:p>
      <w:pPr>
        <w:rPr>
          <w:color w:val="auto"/>
          <w:highlight w:val="none"/>
        </w:rPr>
      </w:pPr>
    </w:p>
    <w:p>
      <w:pPr>
        <w:spacing w:line="340" w:lineRule="exact"/>
        <w:jc w:val="center"/>
        <w:rPr>
          <w:rFonts w:ascii="宋体" w:hAnsi="宋体"/>
          <w:b/>
          <w:color w:val="auto"/>
          <w:sz w:val="28"/>
          <w:szCs w:val="28"/>
          <w:highlight w:val="none"/>
        </w:rPr>
      </w:pPr>
      <w:r>
        <w:rPr>
          <w:rFonts w:hint="eastAsia" w:ascii="宋体" w:hAnsi="宋体"/>
          <w:b/>
          <w:color w:val="auto"/>
          <w:sz w:val="28"/>
          <w:szCs w:val="28"/>
          <w:highlight w:val="none"/>
        </w:rPr>
        <w:t>（一）项目组人员配备情况表</w:t>
      </w:r>
    </w:p>
    <w:p>
      <w:pPr>
        <w:spacing w:line="340" w:lineRule="exact"/>
        <w:rPr>
          <w:rFonts w:ascii="宋体" w:hAnsi="宋体"/>
          <w:color w:val="auto"/>
          <w:sz w:val="32"/>
          <w:szCs w:val="32"/>
          <w:highlight w:val="none"/>
        </w:rPr>
      </w:pPr>
    </w:p>
    <w:tbl>
      <w:tblPr>
        <w:tblStyle w:val="50"/>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701"/>
        <w:gridCol w:w="1178"/>
        <w:gridCol w:w="1516"/>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9" w:hRule="atLeast"/>
        </w:trPr>
        <w:tc>
          <w:tcPr>
            <w:tcW w:w="1809" w:type="dxa"/>
            <w:vAlign w:val="center"/>
          </w:tcPr>
          <w:p>
            <w:pPr>
              <w:jc w:val="center"/>
              <w:rPr>
                <w:rFonts w:ascii="宋体" w:hAnsi="宋体"/>
                <w:color w:val="auto"/>
                <w:sz w:val="24"/>
                <w:highlight w:val="none"/>
              </w:rPr>
            </w:pPr>
            <w:r>
              <w:rPr>
                <w:rFonts w:hint="eastAsia" w:ascii="宋体" w:hAnsi="宋体"/>
                <w:color w:val="auto"/>
                <w:sz w:val="24"/>
                <w:highlight w:val="none"/>
              </w:rPr>
              <w:t>职务</w:t>
            </w:r>
          </w:p>
        </w:tc>
        <w:tc>
          <w:tcPr>
            <w:tcW w:w="1701" w:type="dxa"/>
            <w:vAlign w:val="center"/>
          </w:tcPr>
          <w:p>
            <w:pPr>
              <w:jc w:val="center"/>
              <w:rPr>
                <w:rFonts w:ascii="宋体" w:hAnsi="宋体"/>
                <w:color w:val="auto"/>
                <w:sz w:val="24"/>
                <w:highlight w:val="none"/>
              </w:rPr>
            </w:pPr>
            <w:r>
              <w:rPr>
                <w:rFonts w:hint="eastAsia" w:ascii="宋体" w:hAnsi="宋体"/>
                <w:color w:val="auto"/>
                <w:sz w:val="24"/>
                <w:highlight w:val="none"/>
              </w:rPr>
              <w:t>姓名</w:t>
            </w:r>
          </w:p>
        </w:tc>
        <w:tc>
          <w:tcPr>
            <w:tcW w:w="1178" w:type="dxa"/>
            <w:vAlign w:val="center"/>
          </w:tcPr>
          <w:p>
            <w:pPr>
              <w:jc w:val="center"/>
              <w:rPr>
                <w:rFonts w:ascii="宋体" w:hAnsi="宋体"/>
                <w:color w:val="auto"/>
                <w:sz w:val="24"/>
                <w:highlight w:val="none"/>
              </w:rPr>
            </w:pPr>
            <w:r>
              <w:rPr>
                <w:rFonts w:hint="eastAsia" w:ascii="宋体" w:hAnsi="宋体"/>
                <w:color w:val="auto"/>
                <w:sz w:val="24"/>
                <w:highlight w:val="none"/>
              </w:rPr>
              <w:t>职称</w:t>
            </w:r>
          </w:p>
        </w:tc>
        <w:tc>
          <w:tcPr>
            <w:tcW w:w="1516" w:type="dxa"/>
            <w:vAlign w:val="center"/>
          </w:tcPr>
          <w:p>
            <w:pPr>
              <w:spacing w:line="340" w:lineRule="exact"/>
              <w:jc w:val="center"/>
              <w:rPr>
                <w:rFonts w:ascii="宋体" w:hAnsi="宋体"/>
                <w:color w:val="auto"/>
                <w:sz w:val="24"/>
                <w:highlight w:val="none"/>
              </w:rPr>
            </w:pPr>
            <w:r>
              <w:rPr>
                <w:rFonts w:hint="eastAsia" w:ascii="宋体" w:hAnsi="宋体"/>
                <w:color w:val="auto"/>
                <w:sz w:val="24"/>
                <w:highlight w:val="none"/>
              </w:rPr>
              <w:t>学历</w:t>
            </w:r>
          </w:p>
        </w:tc>
        <w:tc>
          <w:tcPr>
            <w:tcW w:w="2268" w:type="dxa"/>
            <w:vAlign w:val="center"/>
          </w:tcPr>
          <w:p>
            <w:pPr>
              <w:jc w:val="center"/>
              <w:rPr>
                <w:rFonts w:ascii="宋体" w:hAnsi="宋体"/>
                <w:color w:val="auto"/>
                <w:sz w:val="24"/>
                <w:highlight w:val="none"/>
              </w:rPr>
            </w:pPr>
            <w:r>
              <w:rPr>
                <w:rFonts w:hint="eastAsia" w:ascii="宋体" w:hAnsi="宋体"/>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809" w:type="dxa"/>
            <w:vAlign w:val="center"/>
          </w:tcPr>
          <w:p>
            <w:pPr>
              <w:spacing w:line="340" w:lineRule="exact"/>
              <w:jc w:val="center"/>
              <w:rPr>
                <w:rFonts w:ascii="宋体" w:hAnsi="宋体"/>
                <w:color w:val="auto"/>
                <w:sz w:val="24"/>
                <w:highlight w:val="none"/>
              </w:rPr>
            </w:pPr>
            <w:r>
              <w:rPr>
                <w:rFonts w:hint="eastAsia" w:ascii="宋体" w:hAnsi="宋体"/>
                <w:color w:val="auto"/>
                <w:sz w:val="24"/>
                <w:highlight w:val="none"/>
              </w:rPr>
              <w:t>项目经理</w:t>
            </w:r>
          </w:p>
        </w:tc>
        <w:tc>
          <w:tcPr>
            <w:tcW w:w="1701" w:type="dxa"/>
            <w:vAlign w:val="center"/>
          </w:tcPr>
          <w:p>
            <w:pPr>
              <w:spacing w:line="340" w:lineRule="exact"/>
              <w:jc w:val="center"/>
              <w:rPr>
                <w:rFonts w:ascii="宋体" w:hAnsi="宋体"/>
                <w:color w:val="auto"/>
                <w:sz w:val="24"/>
                <w:highlight w:val="none"/>
              </w:rPr>
            </w:pPr>
          </w:p>
        </w:tc>
        <w:tc>
          <w:tcPr>
            <w:tcW w:w="1178" w:type="dxa"/>
            <w:vAlign w:val="center"/>
          </w:tcPr>
          <w:p>
            <w:pPr>
              <w:spacing w:line="340" w:lineRule="exact"/>
              <w:jc w:val="center"/>
              <w:rPr>
                <w:rFonts w:ascii="宋体" w:hAnsi="宋体"/>
                <w:color w:val="auto"/>
                <w:sz w:val="24"/>
                <w:highlight w:val="none"/>
              </w:rPr>
            </w:pPr>
          </w:p>
        </w:tc>
        <w:tc>
          <w:tcPr>
            <w:tcW w:w="1516" w:type="dxa"/>
            <w:vAlign w:val="center"/>
          </w:tcPr>
          <w:p>
            <w:pPr>
              <w:spacing w:line="340" w:lineRule="exact"/>
              <w:jc w:val="center"/>
              <w:rPr>
                <w:rFonts w:ascii="宋体" w:hAnsi="宋体"/>
                <w:color w:val="auto"/>
                <w:sz w:val="24"/>
                <w:highlight w:val="none"/>
              </w:rPr>
            </w:pPr>
          </w:p>
        </w:tc>
        <w:tc>
          <w:tcPr>
            <w:tcW w:w="2268" w:type="dxa"/>
            <w:vAlign w:val="center"/>
          </w:tcPr>
          <w:p>
            <w:pPr>
              <w:spacing w:line="340" w:lineRule="exact"/>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809" w:type="dxa"/>
            <w:vAlign w:val="center"/>
          </w:tcPr>
          <w:p>
            <w:pPr>
              <w:spacing w:line="340" w:lineRule="exact"/>
              <w:jc w:val="center"/>
              <w:rPr>
                <w:rFonts w:ascii="宋体" w:hAnsi="宋体"/>
                <w:color w:val="auto"/>
                <w:sz w:val="24"/>
                <w:highlight w:val="none"/>
              </w:rPr>
            </w:pPr>
            <w:r>
              <w:rPr>
                <w:rFonts w:hint="eastAsia" w:ascii="宋体" w:hAnsi="宋体"/>
                <w:color w:val="auto"/>
                <w:sz w:val="24"/>
                <w:highlight w:val="none"/>
              </w:rPr>
              <w:t>技术负责人</w:t>
            </w:r>
          </w:p>
        </w:tc>
        <w:tc>
          <w:tcPr>
            <w:tcW w:w="1701" w:type="dxa"/>
            <w:vAlign w:val="center"/>
          </w:tcPr>
          <w:p>
            <w:pPr>
              <w:spacing w:line="340" w:lineRule="exact"/>
              <w:jc w:val="center"/>
              <w:rPr>
                <w:rFonts w:ascii="宋体" w:hAnsi="宋体"/>
                <w:color w:val="auto"/>
                <w:sz w:val="24"/>
                <w:highlight w:val="none"/>
              </w:rPr>
            </w:pPr>
          </w:p>
        </w:tc>
        <w:tc>
          <w:tcPr>
            <w:tcW w:w="1178" w:type="dxa"/>
            <w:vAlign w:val="center"/>
          </w:tcPr>
          <w:p>
            <w:pPr>
              <w:spacing w:line="340" w:lineRule="exact"/>
              <w:jc w:val="center"/>
              <w:rPr>
                <w:rFonts w:ascii="宋体" w:hAnsi="宋体"/>
                <w:color w:val="auto"/>
                <w:sz w:val="24"/>
                <w:highlight w:val="none"/>
              </w:rPr>
            </w:pPr>
          </w:p>
        </w:tc>
        <w:tc>
          <w:tcPr>
            <w:tcW w:w="1516" w:type="dxa"/>
            <w:vAlign w:val="center"/>
          </w:tcPr>
          <w:p>
            <w:pPr>
              <w:spacing w:line="340" w:lineRule="exact"/>
              <w:jc w:val="center"/>
              <w:rPr>
                <w:rFonts w:ascii="宋体" w:hAnsi="宋体"/>
                <w:color w:val="auto"/>
                <w:sz w:val="24"/>
                <w:highlight w:val="none"/>
              </w:rPr>
            </w:pPr>
          </w:p>
        </w:tc>
        <w:tc>
          <w:tcPr>
            <w:tcW w:w="2268" w:type="dxa"/>
            <w:vAlign w:val="center"/>
          </w:tcPr>
          <w:p>
            <w:pPr>
              <w:spacing w:line="340" w:lineRule="exact"/>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809" w:type="dxa"/>
            <w:vAlign w:val="center"/>
          </w:tcPr>
          <w:p>
            <w:pPr>
              <w:spacing w:line="340" w:lineRule="exact"/>
              <w:jc w:val="center"/>
              <w:rPr>
                <w:rFonts w:ascii="宋体" w:hAnsi="宋体"/>
                <w:color w:val="auto"/>
                <w:sz w:val="24"/>
                <w:highlight w:val="none"/>
              </w:rPr>
            </w:pPr>
            <w:r>
              <w:rPr>
                <w:rFonts w:hint="eastAsia" w:ascii="宋体" w:hAnsi="宋体"/>
                <w:color w:val="auto"/>
                <w:sz w:val="24"/>
                <w:highlight w:val="none"/>
              </w:rPr>
              <w:t>其它人员</w:t>
            </w:r>
          </w:p>
          <w:p>
            <w:pPr>
              <w:spacing w:line="340" w:lineRule="exact"/>
              <w:jc w:val="center"/>
              <w:rPr>
                <w:rFonts w:ascii="宋体" w:hAnsi="宋体"/>
                <w:color w:val="auto"/>
                <w:sz w:val="24"/>
                <w:highlight w:val="none"/>
              </w:rPr>
            </w:pPr>
          </w:p>
        </w:tc>
        <w:tc>
          <w:tcPr>
            <w:tcW w:w="1701" w:type="dxa"/>
            <w:vAlign w:val="center"/>
          </w:tcPr>
          <w:p>
            <w:pPr>
              <w:spacing w:line="340" w:lineRule="exact"/>
              <w:jc w:val="center"/>
              <w:rPr>
                <w:rFonts w:ascii="宋体" w:hAnsi="宋体"/>
                <w:color w:val="auto"/>
                <w:sz w:val="24"/>
                <w:highlight w:val="none"/>
              </w:rPr>
            </w:pPr>
          </w:p>
        </w:tc>
        <w:tc>
          <w:tcPr>
            <w:tcW w:w="1178" w:type="dxa"/>
            <w:vAlign w:val="center"/>
          </w:tcPr>
          <w:p>
            <w:pPr>
              <w:spacing w:line="340" w:lineRule="exact"/>
              <w:jc w:val="center"/>
              <w:rPr>
                <w:rFonts w:ascii="宋体" w:hAnsi="宋体"/>
                <w:color w:val="auto"/>
                <w:sz w:val="24"/>
                <w:highlight w:val="none"/>
              </w:rPr>
            </w:pPr>
          </w:p>
        </w:tc>
        <w:tc>
          <w:tcPr>
            <w:tcW w:w="1516" w:type="dxa"/>
            <w:vAlign w:val="center"/>
          </w:tcPr>
          <w:p>
            <w:pPr>
              <w:spacing w:line="340" w:lineRule="exact"/>
              <w:jc w:val="center"/>
              <w:rPr>
                <w:rFonts w:ascii="宋体" w:hAnsi="宋体"/>
                <w:color w:val="auto"/>
                <w:sz w:val="24"/>
                <w:highlight w:val="none"/>
              </w:rPr>
            </w:pPr>
          </w:p>
        </w:tc>
        <w:tc>
          <w:tcPr>
            <w:tcW w:w="2268" w:type="dxa"/>
            <w:vAlign w:val="center"/>
          </w:tcPr>
          <w:p>
            <w:pPr>
              <w:spacing w:line="340" w:lineRule="exact"/>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809" w:type="dxa"/>
            <w:vAlign w:val="center"/>
          </w:tcPr>
          <w:p>
            <w:pPr>
              <w:spacing w:line="340" w:lineRule="exact"/>
              <w:jc w:val="center"/>
              <w:rPr>
                <w:rFonts w:ascii="宋体" w:hAnsi="宋体"/>
                <w:color w:val="auto"/>
                <w:sz w:val="24"/>
                <w:highlight w:val="none"/>
              </w:rPr>
            </w:pPr>
          </w:p>
        </w:tc>
        <w:tc>
          <w:tcPr>
            <w:tcW w:w="1701" w:type="dxa"/>
            <w:vAlign w:val="center"/>
          </w:tcPr>
          <w:p>
            <w:pPr>
              <w:spacing w:line="340" w:lineRule="exact"/>
              <w:jc w:val="center"/>
              <w:rPr>
                <w:rFonts w:ascii="宋体" w:hAnsi="宋体"/>
                <w:color w:val="auto"/>
                <w:sz w:val="24"/>
                <w:highlight w:val="none"/>
              </w:rPr>
            </w:pPr>
          </w:p>
        </w:tc>
        <w:tc>
          <w:tcPr>
            <w:tcW w:w="1178" w:type="dxa"/>
            <w:vAlign w:val="center"/>
          </w:tcPr>
          <w:p>
            <w:pPr>
              <w:spacing w:line="340" w:lineRule="exact"/>
              <w:jc w:val="center"/>
              <w:rPr>
                <w:rFonts w:ascii="宋体" w:hAnsi="宋体"/>
                <w:color w:val="auto"/>
                <w:sz w:val="24"/>
                <w:highlight w:val="none"/>
              </w:rPr>
            </w:pPr>
          </w:p>
        </w:tc>
        <w:tc>
          <w:tcPr>
            <w:tcW w:w="1516" w:type="dxa"/>
            <w:vAlign w:val="center"/>
          </w:tcPr>
          <w:p>
            <w:pPr>
              <w:spacing w:line="340" w:lineRule="exact"/>
              <w:jc w:val="center"/>
              <w:rPr>
                <w:rFonts w:ascii="宋体" w:hAnsi="宋体"/>
                <w:color w:val="auto"/>
                <w:sz w:val="24"/>
                <w:highlight w:val="none"/>
              </w:rPr>
            </w:pPr>
          </w:p>
        </w:tc>
        <w:tc>
          <w:tcPr>
            <w:tcW w:w="2268" w:type="dxa"/>
            <w:vAlign w:val="center"/>
          </w:tcPr>
          <w:p>
            <w:pPr>
              <w:spacing w:line="340" w:lineRule="exact"/>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809" w:type="dxa"/>
            <w:vAlign w:val="center"/>
          </w:tcPr>
          <w:p>
            <w:pPr>
              <w:spacing w:line="340" w:lineRule="exact"/>
              <w:jc w:val="center"/>
              <w:rPr>
                <w:rFonts w:ascii="宋体" w:hAnsi="宋体"/>
                <w:color w:val="auto"/>
                <w:sz w:val="24"/>
                <w:highlight w:val="none"/>
              </w:rPr>
            </w:pPr>
          </w:p>
        </w:tc>
        <w:tc>
          <w:tcPr>
            <w:tcW w:w="1701" w:type="dxa"/>
            <w:vAlign w:val="center"/>
          </w:tcPr>
          <w:p>
            <w:pPr>
              <w:spacing w:line="340" w:lineRule="exact"/>
              <w:jc w:val="center"/>
              <w:rPr>
                <w:rFonts w:ascii="宋体" w:hAnsi="宋体"/>
                <w:color w:val="auto"/>
                <w:sz w:val="24"/>
                <w:highlight w:val="none"/>
              </w:rPr>
            </w:pPr>
          </w:p>
        </w:tc>
        <w:tc>
          <w:tcPr>
            <w:tcW w:w="1178" w:type="dxa"/>
            <w:vAlign w:val="center"/>
          </w:tcPr>
          <w:p>
            <w:pPr>
              <w:spacing w:line="340" w:lineRule="exact"/>
              <w:jc w:val="center"/>
              <w:rPr>
                <w:rFonts w:ascii="宋体" w:hAnsi="宋体"/>
                <w:color w:val="auto"/>
                <w:sz w:val="24"/>
                <w:highlight w:val="none"/>
              </w:rPr>
            </w:pPr>
          </w:p>
        </w:tc>
        <w:tc>
          <w:tcPr>
            <w:tcW w:w="1516" w:type="dxa"/>
            <w:vAlign w:val="center"/>
          </w:tcPr>
          <w:p>
            <w:pPr>
              <w:spacing w:line="340" w:lineRule="exact"/>
              <w:jc w:val="center"/>
              <w:rPr>
                <w:rFonts w:ascii="宋体" w:hAnsi="宋体"/>
                <w:color w:val="auto"/>
                <w:sz w:val="24"/>
                <w:highlight w:val="none"/>
              </w:rPr>
            </w:pPr>
          </w:p>
        </w:tc>
        <w:tc>
          <w:tcPr>
            <w:tcW w:w="2268" w:type="dxa"/>
            <w:vAlign w:val="center"/>
          </w:tcPr>
          <w:p>
            <w:pPr>
              <w:spacing w:line="340" w:lineRule="exact"/>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809" w:type="dxa"/>
            <w:vAlign w:val="center"/>
          </w:tcPr>
          <w:p>
            <w:pPr>
              <w:spacing w:line="340" w:lineRule="exact"/>
              <w:jc w:val="center"/>
              <w:rPr>
                <w:rFonts w:ascii="宋体" w:hAnsi="宋体"/>
                <w:color w:val="auto"/>
                <w:sz w:val="24"/>
                <w:highlight w:val="none"/>
              </w:rPr>
            </w:pPr>
          </w:p>
        </w:tc>
        <w:tc>
          <w:tcPr>
            <w:tcW w:w="1701" w:type="dxa"/>
            <w:vAlign w:val="center"/>
          </w:tcPr>
          <w:p>
            <w:pPr>
              <w:spacing w:line="340" w:lineRule="exact"/>
              <w:jc w:val="center"/>
              <w:rPr>
                <w:rFonts w:ascii="宋体" w:hAnsi="宋体"/>
                <w:color w:val="auto"/>
                <w:sz w:val="24"/>
                <w:highlight w:val="none"/>
              </w:rPr>
            </w:pPr>
          </w:p>
        </w:tc>
        <w:tc>
          <w:tcPr>
            <w:tcW w:w="1178" w:type="dxa"/>
            <w:vAlign w:val="center"/>
          </w:tcPr>
          <w:p>
            <w:pPr>
              <w:spacing w:line="340" w:lineRule="exact"/>
              <w:jc w:val="center"/>
              <w:rPr>
                <w:rFonts w:ascii="宋体" w:hAnsi="宋体"/>
                <w:color w:val="auto"/>
                <w:sz w:val="24"/>
                <w:highlight w:val="none"/>
              </w:rPr>
            </w:pPr>
          </w:p>
        </w:tc>
        <w:tc>
          <w:tcPr>
            <w:tcW w:w="1516" w:type="dxa"/>
            <w:vAlign w:val="center"/>
          </w:tcPr>
          <w:p>
            <w:pPr>
              <w:spacing w:line="340" w:lineRule="exact"/>
              <w:jc w:val="center"/>
              <w:rPr>
                <w:rFonts w:ascii="宋体" w:hAnsi="宋体"/>
                <w:color w:val="auto"/>
                <w:sz w:val="24"/>
                <w:highlight w:val="none"/>
              </w:rPr>
            </w:pPr>
          </w:p>
        </w:tc>
        <w:tc>
          <w:tcPr>
            <w:tcW w:w="2268" w:type="dxa"/>
            <w:vAlign w:val="center"/>
          </w:tcPr>
          <w:p>
            <w:pPr>
              <w:spacing w:line="340" w:lineRule="exact"/>
              <w:jc w:val="center"/>
              <w:rPr>
                <w:rFonts w:ascii="宋体" w:hAnsi="宋体"/>
                <w:color w:val="auto"/>
                <w:sz w:val="24"/>
                <w:highlight w:val="none"/>
              </w:rPr>
            </w:pPr>
          </w:p>
        </w:tc>
      </w:tr>
    </w:tbl>
    <w:p>
      <w:pPr>
        <w:autoSpaceDE w:val="0"/>
        <w:autoSpaceDN w:val="0"/>
        <w:adjustRightInd w:val="0"/>
        <w:spacing w:line="360" w:lineRule="auto"/>
        <w:ind w:firstLine="482" w:firstLineChars="200"/>
        <w:rPr>
          <w:rFonts w:ascii="宋体" w:hAnsi="宋体"/>
          <w:b/>
          <w:color w:val="auto"/>
          <w:sz w:val="24"/>
          <w:highlight w:val="none"/>
        </w:rPr>
      </w:pPr>
      <w:r>
        <w:rPr>
          <w:rFonts w:hint="eastAsia" w:ascii="宋体" w:hAnsi="宋体"/>
          <w:b/>
          <w:color w:val="auto"/>
          <w:sz w:val="24"/>
          <w:highlight w:val="none"/>
        </w:rPr>
        <w:t>投标人签章：</w:t>
      </w:r>
    </w:p>
    <w:p>
      <w:pPr>
        <w:spacing w:line="360" w:lineRule="auto"/>
        <w:ind w:firstLine="420" w:firstLineChars="200"/>
        <w:rPr>
          <w:rFonts w:ascii="宋体" w:hAnsi="宋体"/>
          <w:color w:val="auto"/>
          <w:highlight w:val="none"/>
        </w:rPr>
      </w:pPr>
      <w:r>
        <w:rPr>
          <w:rFonts w:hint="eastAsia" w:ascii="宋体" w:hAnsi="宋体"/>
          <w:color w:val="auto"/>
          <w:highlight w:val="none"/>
        </w:rPr>
        <w:t>备注：</w:t>
      </w:r>
    </w:p>
    <w:p>
      <w:pPr>
        <w:pStyle w:val="22"/>
        <w:adjustRightInd w:val="0"/>
        <w:spacing w:after="0" w:line="360" w:lineRule="auto"/>
        <w:ind w:firstLine="480" w:firstLineChars="200"/>
        <w:textAlignment w:val="baseline"/>
        <w:rPr>
          <w:rFonts w:hAnsi="宋体"/>
          <w:bCs/>
          <w:color w:val="auto"/>
          <w:sz w:val="24"/>
          <w:szCs w:val="24"/>
          <w:highlight w:val="none"/>
        </w:rPr>
      </w:pPr>
      <w:r>
        <w:rPr>
          <w:rFonts w:hint="eastAsia" w:hAnsi="宋体"/>
          <w:bCs/>
          <w:color w:val="auto"/>
          <w:sz w:val="24"/>
          <w:szCs w:val="24"/>
          <w:highlight w:val="none"/>
        </w:rPr>
        <w:t>1. 管理机构的主要人员（项目</w:t>
      </w:r>
      <w:r>
        <w:rPr>
          <w:rFonts w:hint="eastAsia" w:hAnsi="宋体"/>
          <w:color w:val="auto"/>
          <w:sz w:val="24"/>
          <w:highlight w:val="none"/>
        </w:rPr>
        <w:t>经理</w:t>
      </w:r>
      <w:r>
        <w:rPr>
          <w:rFonts w:hint="eastAsia" w:hAnsi="宋体"/>
          <w:bCs/>
          <w:color w:val="auto"/>
          <w:sz w:val="24"/>
          <w:szCs w:val="24"/>
          <w:highlight w:val="none"/>
        </w:rPr>
        <w:t>）按招标文件要求附资质证书等证明资料扫描件；</w:t>
      </w:r>
    </w:p>
    <w:p>
      <w:pPr>
        <w:pStyle w:val="22"/>
        <w:adjustRightInd w:val="0"/>
        <w:spacing w:after="0" w:line="360" w:lineRule="auto"/>
        <w:ind w:firstLine="480" w:firstLineChars="200"/>
        <w:textAlignment w:val="baseline"/>
        <w:rPr>
          <w:rFonts w:hAnsi="宋体"/>
          <w:color w:val="auto"/>
          <w:sz w:val="24"/>
          <w:szCs w:val="24"/>
          <w:highlight w:val="none"/>
        </w:rPr>
      </w:pPr>
      <w:r>
        <w:rPr>
          <w:rFonts w:hint="eastAsia" w:hAnsi="宋体"/>
          <w:bCs/>
          <w:color w:val="auto"/>
          <w:sz w:val="24"/>
          <w:szCs w:val="24"/>
          <w:highlight w:val="none"/>
        </w:rPr>
        <w:t>2.中标后如需更换管理机构主要人员，需书面向招标人提出，并获得书面同意后方可更换；</w:t>
      </w:r>
    </w:p>
    <w:p>
      <w:pPr>
        <w:spacing w:line="360" w:lineRule="auto"/>
        <w:ind w:firstLine="420" w:firstLineChars="200"/>
        <w:jc w:val="center"/>
        <w:rPr>
          <w:rFonts w:ascii="宋体" w:hAnsi="宋体"/>
          <w:color w:val="auto"/>
          <w:highlight w:val="none"/>
        </w:rPr>
      </w:pPr>
      <w:r>
        <w:rPr>
          <w:rFonts w:ascii="宋体" w:hAnsi="宋体"/>
          <w:color w:val="auto"/>
          <w:highlight w:val="none"/>
        </w:rPr>
        <w:br w:type="page"/>
      </w:r>
      <w:r>
        <w:rPr>
          <w:rFonts w:hint="eastAsia" w:ascii="宋体" w:hAnsi="宋体"/>
          <w:b/>
          <w:color w:val="auto"/>
          <w:sz w:val="28"/>
          <w:szCs w:val="28"/>
          <w:highlight w:val="none"/>
        </w:rPr>
        <w:t>（二）项目经理简历表</w:t>
      </w:r>
    </w:p>
    <w:tbl>
      <w:tblPr>
        <w:tblStyle w:val="50"/>
        <w:tblW w:w="8264" w:type="dxa"/>
        <w:tblInd w:w="128" w:type="dxa"/>
        <w:tblLayout w:type="fixed"/>
        <w:tblCellMar>
          <w:top w:w="0" w:type="dxa"/>
          <w:left w:w="28" w:type="dxa"/>
          <w:bottom w:w="0" w:type="dxa"/>
          <w:right w:w="28" w:type="dxa"/>
        </w:tblCellMar>
      </w:tblPr>
      <w:tblGrid>
        <w:gridCol w:w="1299"/>
        <w:gridCol w:w="910"/>
        <w:gridCol w:w="330"/>
        <w:gridCol w:w="1320"/>
        <w:gridCol w:w="861"/>
        <w:gridCol w:w="1483"/>
        <w:gridCol w:w="357"/>
        <w:gridCol w:w="1704"/>
      </w:tblGrid>
      <w:tr>
        <w:tblPrEx>
          <w:tblCellMar>
            <w:top w:w="0" w:type="dxa"/>
            <w:left w:w="28" w:type="dxa"/>
            <w:bottom w:w="0" w:type="dxa"/>
            <w:right w:w="28" w:type="dxa"/>
          </w:tblCellMar>
        </w:tblPrEx>
        <w:trPr>
          <w:trHeight w:val="870" w:hRule="atLeast"/>
        </w:trPr>
        <w:tc>
          <w:tcPr>
            <w:tcW w:w="2209" w:type="dxa"/>
            <w:gridSpan w:val="2"/>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在本项目中拟任职位</w:t>
            </w:r>
          </w:p>
        </w:tc>
        <w:tc>
          <w:tcPr>
            <w:tcW w:w="6055" w:type="dxa"/>
            <w:gridSpan w:val="6"/>
            <w:tcBorders>
              <w:top w:val="single" w:color="auto" w:sz="12" w:space="0"/>
              <w:left w:val="single" w:color="auto" w:sz="4" w:space="0"/>
              <w:bottom w:val="single" w:color="auto" w:sz="6" w:space="0"/>
              <w:right w:val="single" w:color="auto" w:sz="12" w:space="0"/>
            </w:tcBorders>
            <w:vAlign w:val="center"/>
          </w:tcPr>
          <w:p>
            <w:pPr>
              <w:autoSpaceDE w:val="0"/>
              <w:autoSpaceDN w:val="0"/>
              <w:adjustRightInd w:val="0"/>
              <w:spacing w:line="360" w:lineRule="auto"/>
              <w:ind w:left="652"/>
              <w:jc w:val="left"/>
              <w:rPr>
                <w:rFonts w:ascii="宋体" w:hAnsi="宋体" w:cs="宋体"/>
                <w:color w:val="auto"/>
                <w:szCs w:val="21"/>
                <w:highlight w:val="none"/>
                <w:lang w:val="zh-CN"/>
              </w:rPr>
            </w:pPr>
          </w:p>
        </w:tc>
      </w:tr>
      <w:tr>
        <w:tblPrEx>
          <w:tblCellMar>
            <w:top w:w="0" w:type="dxa"/>
            <w:left w:w="28" w:type="dxa"/>
            <w:bottom w:w="0" w:type="dxa"/>
            <w:right w:w="28" w:type="dxa"/>
          </w:tblCellMar>
        </w:tblPrEx>
        <w:trPr>
          <w:trHeight w:val="870" w:hRule="atLeast"/>
        </w:trPr>
        <w:tc>
          <w:tcPr>
            <w:tcW w:w="2209" w:type="dxa"/>
            <w:gridSpan w:val="2"/>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姓名</w:t>
            </w:r>
          </w:p>
        </w:tc>
        <w:tc>
          <w:tcPr>
            <w:tcW w:w="2511" w:type="dxa"/>
            <w:gridSpan w:val="3"/>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c>
          <w:tcPr>
            <w:tcW w:w="1840" w:type="dxa"/>
            <w:gridSpan w:val="2"/>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出生年月</w:t>
            </w:r>
          </w:p>
        </w:tc>
        <w:tc>
          <w:tcPr>
            <w:tcW w:w="1704" w:type="dxa"/>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spacing w:line="360" w:lineRule="auto"/>
              <w:ind w:left="151" w:leftChars="72" w:firstLine="420" w:firstLineChars="200"/>
              <w:jc w:val="left"/>
              <w:rPr>
                <w:rFonts w:ascii="宋体" w:hAnsi="宋体" w:cs="宋体"/>
                <w:color w:val="auto"/>
                <w:szCs w:val="21"/>
                <w:highlight w:val="none"/>
                <w:lang w:val="zh-CN"/>
              </w:rPr>
            </w:pPr>
          </w:p>
        </w:tc>
      </w:tr>
      <w:tr>
        <w:tblPrEx>
          <w:tblCellMar>
            <w:top w:w="0" w:type="dxa"/>
            <w:left w:w="28" w:type="dxa"/>
            <w:bottom w:w="0" w:type="dxa"/>
            <w:right w:w="28" w:type="dxa"/>
          </w:tblCellMar>
        </w:tblPrEx>
        <w:trPr>
          <w:trHeight w:val="780" w:hRule="atLeast"/>
        </w:trPr>
        <w:tc>
          <w:tcPr>
            <w:tcW w:w="2209" w:type="dxa"/>
            <w:gridSpan w:val="2"/>
            <w:vMerge w:val="restart"/>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执业或职业资格</w:t>
            </w:r>
          </w:p>
        </w:tc>
        <w:tc>
          <w:tcPr>
            <w:tcW w:w="2511" w:type="dxa"/>
            <w:gridSpan w:val="3"/>
            <w:vMerge w:val="restart"/>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c>
          <w:tcPr>
            <w:tcW w:w="1840" w:type="dxa"/>
            <w:gridSpan w:val="2"/>
            <w:tcBorders>
              <w:top w:val="single" w:color="auto" w:sz="6"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注册建造师证证书编号（如有）</w:t>
            </w:r>
          </w:p>
        </w:tc>
        <w:tc>
          <w:tcPr>
            <w:tcW w:w="1704" w:type="dxa"/>
            <w:tcBorders>
              <w:top w:val="single" w:color="auto" w:sz="6" w:space="0"/>
              <w:left w:val="single" w:color="auto" w:sz="4" w:space="0"/>
              <w:bottom w:val="single" w:color="auto" w:sz="4" w:space="0"/>
              <w:right w:val="single" w:color="auto" w:sz="12"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r>
      <w:tr>
        <w:tblPrEx>
          <w:tblCellMar>
            <w:top w:w="0" w:type="dxa"/>
            <w:left w:w="28" w:type="dxa"/>
            <w:bottom w:w="0" w:type="dxa"/>
            <w:right w:w="28" w:type="dxa"/>
          </w:tblCellMar>
        </w:tblPrEx>
        <w:trPr>
          <w:trHeight w:val="780" w:hRule="atLeast"/>
        </w:trPr>
        <w:tc>
          <w:tcPr>
            <w:tcW w:w="2209" w:type="dxa"/>
            <w:gridSpan w:val="2"/>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宋体" w:hAnsi="宋体" w:cs="宋体"/>
                <w:color w:val="auto"/>
                <w:szCs w:val="21"/>
                <w:highlight w:val="none"/>
                <w:lang w:val="zh-CN"/>
              </w:rPr>
            </w:pPr>
          </w:p>
        </w:tc>
        <w:tc>
          <w:tcPr>
            <w:tcW w:w="2511" w:type="dxa"/>
            <w:gridSpan w:val="3"/>
            <w:vMerge w:val="continue"/>
            <w:tcBorders>
              <w:top w:val="single" w:color="auto" w:sz="6" w:space="0"/>
              <w:left w:val="single" w:color="auto" w:sz="4" w:space="0"/>
              <w:bottom w:val="single" w:color="auto" w:sz="6" w:space="0"/>
              <w:right w:val="single" w:color="auto" w:sz="4" w:space="0"/>
            </w:tcBorders>
            <w:vAlign w:val="center"/>
          </w:tcPr>
          <w:p>
            <w:pPr>
              <w:widowControl/>
              <w:jc w:val="left"/>
              <w:rPr>
                <w:rFonts w:ascii="宋体" w:hAnsi="宋体" w:cs="宋体"/>
                <w:color w:val="auto"/>
                <w:szCs w:val="21"/>
                <w:highlight w:val="none"/>
                <w:lang w:val="zh-CN"/>
              </w:rPr>
            </w:pPr>
          </w:p>
        </w:tc>
        <w:tc>
          <w:tcPr>
            <w:tcW w:w="1840" w:type="dxa"/>
            <w:gridSpan w:val="2"/>
            <w:tcBorders>
              <w:top w:val="single" w:color="auto" w:sz="4" w:space="0"/>
              <w:left w:val="single" w:color="auto" w:sz="4"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安全考核合格证证书编号（如有）</w:t>
            </w:r>
          </w:p>
        </w:tc>
        <w:tc>
          <w:tcPr>
            <w:tcW w:w="1704" w:type="dxa"/>
            <w:tcBorders>
              <w:top w:val="single" w:color="auto" w:sz="4" w:space="0"/>
              <w:left w:val="single" w:color="auto" w:sz="4" w:space="0"/>
              <w:bottom w:val="single" w:color="auto" w:sz="6" w:space="0"/>
              <w:right w:val="single" w:color="auto" w:sz="12"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r>
      <w:tr>
        <w:tblPrEx>
          <w:tblCellMar>
            <w:top w:w="0" w:type="dxa"/>
            <w:left w:w="28" w:type="dxa"/>
            <w:bottom w:w="0" w:type="dxa"/>
            <w:right w:w="28" w:type="dxa"/>
          </w:tblCellMar>
        </w:tblPrEx>
        <w:trPr>
          <w:trHeight w:val="870" w:hRule="atLeast"/>
        </w:trPr>
        <w:tc>
          <w:tcPr>
            <w:tcW w:w="2209" w:type="dxa"/>
            <w:gridSpan w:val="2"/>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学  历</w:t>
            </w:r>
          </w:p>
        </w:tc>
        <w:tc>
          <w:tcPr>
            <w:tcW w:w="2511" w:type="dxa"/>
            <w:gridSpan w:val="3"/>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c>
          <w:tcPr>
            <w:tcW w:w="1840" w:type="dxa"/>
            <w:gridSpan w:val="2"/>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职  称</w:t>
            </w:r>
          </w:p>
        </w:tc>
        <w:tc>
          <w:tcPr>
            <w:tcW w:w="1704" w:type="dxa"/>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spacing w:line="360" w:lineRule="auto"/>
              <w:jc w:val="left"/>
              <w:rPr>
                <w:rFonts w:ascii="宋体" w:hAnsi="宋体" w:cs="宋体"/>
                <w:color w:val="auto"/>
                <w:szCs w:val="21"/>
                <w:highlight w:val="none"/>
                <w:lang w:val="zh-CN"/>
              </w:rPr>
            </w:pPr>
          </w:p>
        </w:tc>
      </w:tr>
      <w:tr>
        <w:tblPrEx>
          <w:tblCellMar>
            <w:top w:w="0" w:type="dxa"/>
            <w:left w:w="28" w:type="dxa"/>
            <w:bottom w:w="0" w:type="dxa"/>
            <w:right w:w="28" w:type="dxa"/>
          </w:tblCellMar>
        </w:tblPrEx>
        <w:trPr>
          <w:trHeight w:val="870" w:hRule="atLeast"/>
        </w:trPr>
        <w:tc>
          <w:tcPr>
            <w:tcW w:w="2209" w:type="dxa"/>
            <w:gridSpan w:val="2"/>
            <w:tcBorders>
              <w:top w:val="single" w:color="auto" w:sz="4" w:space="0"/>
              <w:left w:val="single" w:color="auto" w:sz="12" w:space="0"/>
              <w:bottom w:val="nil"/>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职  务</w:t>
            </w:r>
          </w:p>
        </w:tc>
        <w:tc>
          <w:tcPr>
            <w:tcW w:w="2511" w:type="dxa"/>
            <w:gridSpan w:val="3"/>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c>
          <w:tcPr>
            <w:tcW w:w="1840" w:type="dxa"/>
            <w:gridSpan w:val="2"/>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工作年限</w:t>
            </w:r>
          </w:p>
        </w:tc>
        <w:tc>
          <w:tcPr>
            <w:tcW w:w="1704" w:type="dxa"/>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spacing w:line="360" w:lineRule="auto"/>
              <w:jc w:val="left"/>
              <w:rPr>
                <w:rFonts w:ascii="宋体" w:hAnsi="宋体" w:cs="宋体"/>
                <w:color w:val="auto"/>
                <w:szCs w:val="21"/>
                <w:highlight w:val="none"/>
                <w:lang w:val="zh-CN"/>
              </w:rPr>
            </w:pPr>
          </w:p>
        </w:tc>
      </w:tr>
      <w:tr>
        <w:tblPrEx>
          <w:tblCellMar>
            <w:top w:w="0" w:type="dxa"/>
            <w:left w:w="28" w:type="dxa"/>
            <w:bottom w:w="0" w:type="dxa"/>
            <w:right w:w="28" w:type="dxa"/>
          </w:tblCellMar>
        </w:tblPrEx>
        <w:trPr>
          <w:trHeight w:val="402" w:hRule="atLeast"/>
        </w:trPr>
        <w:tc>
          <w:tcPr>
            <w:tcW w:w="1299" w:type="dxa"/>
            <w:vMerge w:val="restart"/>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bCs/>
                <w:color w:val="auto"/>
                <w:szCs w:val="21"/>
                <w:highlight w:val="none"/>
                <w:lang w:val="zh-CN"/>
              </w:rPr>
            </w:pPr>
            <w:r>
              <w:rPr>
                <w:rFonts w:hint="eastAsia" w:ascii="宋体" w:hAnsi="宋体" w:cs="宋体"/>
                <w:bCs/>
                <w:color w:val="auto"/>
                <w:szCs w:val="21"/>
                <w:highlight w:val="none"/>
                <w:lang w:val="zh-CN"/>
              </w:rPr>
              <w:t>自</w:t>
            </w:r>
          </w:p>
        </w:tc>
        <w:tc>
          <w:tcPr>
            <w:tcW w:w="1240" w:type="dxa"/>
            <w:gridSpan w:val="2"/>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bCs/>
                <w:color w:val="auto"/>
                <w:szCs w:val="21"/>
                <w:highlight w:val="none"/>
                <w:lang w:val="zh-CN"/>
              </w:rPr>
            </w:pPr>
            <w:r>
              <w:rPr>
                <w:rFonts w:hint="eastAsia" w:ascii="宋体" w:hAnsi="宋体" w:cs="宋体"/>
                <w:bCs/>
                <w:color w:val="auto"/>
                <w:szCs w:val="21"/>
                <w:highlight w:val="none"/>
                <w:lang w:val="zh-CN"/>
              </w:rPr>
              <w:t>至</w:t>
            </w:r>
          </w:p>
        </w:tc>
        <w:tc>
          <w:tcPr>
            <w:tcW w:w="1320" w:type="dxa"/>
            <w:vMerge w:val="restart"/>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bCs/>
                <w:color w:val="auto"/>
                <w:szCs w:val="21"/>
                <w:highlight w:val="none"/>
                <w:lang w:val="zh-CN"/>
              </w:rPr>
            </w:pPr>
            <w:r>
              <w:rPr>
                <w:rFonts w:hint="eastAsia" w:ascii="宋体" w:hAnsi="宋体" w:cs="宋体"/>
                <w:bCs/>
                <w:color w:val="auto"/>
                <w:szCs w:val="21"/>
                <w:highlight w:val="none"/>
                <w:lang w:val="zh-CN"/>
              </w:rPr>
              <w:t>承担职务</w:t>
            </w:r>
          </w:p>
        </w:tc>
        <w:tc>
          <w:tcPr>
            <w:tcW w:w="4405" w:type="dxa"/>
            <w:gridSpan w:val="4"/>
            <w:tcBorders>
              <w:top w:val="single" w:color="auto" w:sz="6" w:space="0"/>
              <w:left w:val="single" w:color="auto" w:sz="4" w:space="0"/>
              <w:bottom w:val="single" w:color="auto" w:sz="4" w:space="0"/>
              <w:right w:val="single" w:color="auto" w:sz="12"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olor w:val="auto"/>
                <w:szCs w:val="21"/>
                <w:highlight w:val="none"/>
              </w:rPr>
              <w:t>主要经验及承担的项目</w:t>
            </w:r>
          </w:p>
        </w:tc>
      </w:tr>
      <w:tr>
        <w:tblPrEx>
          <w:tblCellMar>
            <w:top w:w="0" w:type="dxa"/>
            <w:left w:w="28" w:type="dxa"/>
            <w:bottom w:w="0" w:type="dxa"/>
            <w:right w:w="28" w:type="dxa"/>
          </w:tblCellMar>
        </w:tblPrEx>
        <w:trPr>
          <w:trHeight w:val="452" w:hRule="atLeast"/>
        </w:trPr>
        <w:tc>
          <w:tcPr>
            <w:tcW w:w="1299"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bCs/>
                <w:color w:val="auto"/>
                <w:szCs w:val="21"/>
                <w:highlight w:val="none"/>
                <w:lang w:val="zh-CN"/>
              </w:rPr>
            </w:pPr>
          </w:p>
        </w:tc>
        <w:tc>
          <w:tcPr>
            <w:tcW w:w="1240" w:type="dxa"/>
            <w:gridSpan w:val="2"/>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bCs/>
                <w:color w:val="auto"/>
                <w:szCs w:val="21"/>
                <w:highlight w:val="none"/>
                <w:lang w:val="zh-CN"/>
              </w:rPr>
            </w:pPr>
          </w:p>
        </w:tc>
        <w:tc>
          <w:tcPr>
            <w:tcW w:w="1320" w:type="dxa"/>
            <w:vMerge w:val="continue"/>
            <w:tcBorders>
              <w:top w:val="single" w:color="auto" w:sz="6" w:space="0"/>
              <w:left w:val="single" w:color="auto" w:sz="6" w:space="0"/>
              <w:bottom w:val="single" w:color="auto" w:sz="6" w:space="0"/>
              <w:right w:val="single" w:color="auto" w:sz="4" w:space="0"/>
            </w:tcBorders>
            <w:vAlign w:val="center"/>
          </w:tcPr>
          <w:p>
            <w:pPr>
              <w:widowControl/>
              <w:jc w:val="left"/>
              <w:rPr>
                <w:rFonts w:ascii="宋体" w:hAnsi="宋体" w:cs="宋体"/>
                <w:bCs/>
                <w:color w:val="auto"/>
                <w:szCs w:val="21"/>
                <w:highlight w:val="none"/>
                <w:lang w:val="zh-CN"/>
              </w:rPr>
            </w:pPr>
          </w:p>
        </w:tc>
        <w:tc>
          <w:tcPr>
            <w:tcW w:w="2344" w:type="dxa"/>
            <w:gridSpan w:val="2"/>
            <w:tcBorders>
              <w:top w:val="single" w:color="auto" w:sz="4" w:space="0"/>
              <w:left w:val="single" w:color="auto" w:sz="4"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olor w:val="auto"/>
                <w:szCs w:val="21"/>
                <w:highlight w:val="none"/>
              </w:rPr>
            </w:pPr>
            <w:r>
              <w:rPr>
                <w:rFonts w:hint="eastAsia" w:ascii="宋体" w:hAnsi="宋体"/>
                <w:color w:val="auto"/>
                <w:szCs w:val="21"/>
                <w:highlight w:val="none"/>
              </w:rPr>
              <w:t>名称</w:t>
            </w:r>
          </w:p>
        </w:tc>
        <w:tc>
          <w:tcPr>
            <w:tcW w:w="2061" w:type="dxa"/>
            <w:gridSpan w:val="2"/>
            <w:tcBorders>
              <w:top w:val="single" w:color="auto" w:sz="4" w:space="0"/>
              <w:left w:val="single" w:color="auto" w:sz="4" w:space="0"/>
              <w:bottom w:val="single" w:color="auto" w:sz="6" w:space="0"/>
              <w:right w:val="single" w:color="auto" w:sz="12" w:space="0"/>
            </w:tcBorders>
            <w:vAlign w:val="center"/>
          </w:tcPr>
          <w:p>
            <w:pPr>
              <w:autoSpaceDE w:val="0"/>
              <w:autoSpaceDN w:val="0"/>
              <w:adjustRightInd w:val="0"/>
              <w:spacing w:line="360" w:lineRule="auto"/>
              <w:jc w:val="center"/>
              <w:rPr>
                <w:rFonts w:ascii="宋体" w:hAnsi="宋体"/>
                <w:color w:val="auto"/>
                <w:szCs w:val="21"/>
                <w:highlight w:val="none"/>
              </w:rPr>
            </w:pPr>
            <w:r>
              <w:rPr>
                <w:rFonts w:hint="eastAsia" w:ascii="宋体" w:hAnsi="宋体"/>
                <w:color w:val="auto"/>
                <w:szCs w:val="21"/>
                <w:highlight w:val="none"/>
              </w:rPr>
              <w:t>合同金额</w:t>
            </w:r>
          </w:p>
        </w:tc>
      </w:tr>
      <w:tr>
        <w:tblPrEx>
          <w:tblCellMar>
            <w:top w:w="0" w:type="dxa"/>
            <w:left w:w="28" w:type="dxa"/>
            <w:bottom w:w="0" w:type="dxa"/>
            <w:right w:w="28" w:type="dxa"/>
          </w:tblCellMar>
        </w:tblPrEx>
        <w:trPr>
          <w:trHeight w:val="870" w:hRule="atLeast"/>
        </w:trPr>
        <w:tc>
          <w:tcPr>
            <w:tcW w:w="1299"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年  月</w:t>
            </w:r>
          </w:p>
        </w:tc>
        <w:tc>
          <w:tcPr>
            <w:tcW w:w="124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210" w:firstLineChars="100"/>
              <w:rPr>
                <w:rFonts w:ascii="宋体" w:hAnsi="宋体" w:cs="宋体"/>
                <w:color w:val="auto"/>
                <w:szCs w:val="21"/>
                <w:highlight w:val="none"/>
                <w:lang w:val="zh-CN"/>
              </w:rPr>
            </w:pPr>
            <w:r>
              <w:rPr>
                <w:rFonts w:hint="eastAsia" w:ascii="宋体" w:hAnsi="宋体" w:cs="宋体"/>
                <w:color w:val="auto"/>
                <w:szCs w:val="21"/>
                <w:highlight w:val="none"/>
                <w:lang w:val="zh-CN"/>
              </w:rPr>
              <w:t>年  月</w:t>
            </w:r>
          </w:p>
        </w:tc>
        <w:tc>
          <w:tcPr>
            <w:tcW w:w="132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c>
          <w:tcPr>
            <w:tcW w:w="2344" w:type="dxa"/>
            <w:gridSpan w:val="2"/>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c>
          <w:tcPr>
            <w:tcW w:w="2061" w:type="dxa"/>
            <w:gridSpan w:val="2"/>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r>
      <w:tr>
        <w:tblPrEx>
          <w:tblCellMar>
            <w:top w:w="0" w:type="dxa"/>
            <w:left w:w="28" w:type="dxa"/>
            <w:bottom w:w="0" w:type="dxa"/>
            <w:right w:w="28" w:type="dxa"/>
          </w:tblCellMar>
        </w:tblPrEx>
        <w:trPr>
          <w:trHeight w:val="870" w:hRule="atLeast"/>
        </w:trPr>
        <w:tc>
          <w:tcPr>
            <w:tcW w:w="1299"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年  月</w:t>
            </w:r>
          </w:p>
        </w:tc>
        <w:tc>
          <w:tcPr>
            <w:tcW w:w="124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年  月</w:t>
            </w:r>
          </w:p>
        </w:tc>
        <w:tc>
          <w:tcPr>
            <w:tcW w:w="132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c>
          <w:tcPr>
            <w:tcW w:w="2344" w:type="dxa"/>
            <w:gridSpan w:val="2"/>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c>
          <w:tcPr>
            <w:tcW w:w="2061" w:type="dxa"/>
            <w:gridSpan w:val="2"/>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r>
      <w:tr>
        <w:tblPrEx>
          <w:tblCellMar>
            <w:top w:w="0" w:type="dxa"/>
            <w:left w:w="28" w:type="dxa"/>
            <w:bottom w:w="0" w:type="dxa"/>
            <w:right w:w="28" w:type="dxa"/>
          </w:tblCellMar>
        </w:tblPrEx>
        <w:trPr>
          <w:trHeight w:val="870" w:hRule="atLeast"/>
        </w:trPr>
        <w:tc>
          <w:tcPr>
            <w:tcW w:w="1299"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年  月</w:t>
            </w:r>
          </w:p>
        </w:tc>
        <w:tc>
          <w:tcPr>
            <w:tcW w:w="124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年  月</w:t>
            </w:r>
          </w:p>
        </w:tc>
        <w:tc>
          <w:tcPr>
            <w:tcW w:w="132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c>
          <w:tcPr>
            <w:tcW w:w="2344" w:type="dxa"/>
            <w:gridSpan w:val="2"/>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c>
          <w:tcPr>
            <w:tcW w:w="2061" w:type="dxa"/>
            <w:gridSpan w:val="2"/>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r>
      <w:tr>
        <w:tblPrEx>
          <w:tblCellMar>
            <w:top w:w="0" w:type="dxa"/>
            <w:left w:w="28" w:type="dxa"/>
            <w:bottom w:w="0" w:type="dxa"/>
            <w:right w:w="28" w:type="dxa"/>
          </w:tblCellMar>
        </w:tblPrEx>
        <w:trPr>
          <w:trHeight w:val="870" w:hRule="atLeast"/>
        </w:trPr>
        <w:tc>
          <w:tcPr>
            <w:tcW w:w="1299" w:type="dxa"/>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年  月</w:t>
            </w:r>
          </w:p>
        </w:tc>
        <w:tc>
          <w:tcPr>
            <w:tcW w:w="1240" w:type="dxa"/>
            <w:gridSpan w:val="2"/>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年  月</w:t>
            </w:r>
          </w:p>
        </w:tc>
        <w:tc>
          <w:tcPr>
            <w:tcW w:w="1320" w:type="dxa"/>
            <w:tcBorders>
              <w:top w:val="single" w:color="auto" w:sz="6" w:space="0"/>
              <w:left w:val="single" w:color="auto" w:sz="6" w:space="0"/>
              <w:bottom w:val="single" w:color="auto" w:sz="12" w:space="0"/>
              <w:right w:val="single" w:color="auto" w:sz="4" w:space="0"/>
            </w:tcBorders>
            <w:vAlign w:val="center"/>
          </w:tcPr>
          <w:p>
            <w:pPr>
              <w:autoSpaceDE w:val="0"/>
              <w:autoSpaceDN w:val="0"/>
              <w:adjustRightInd w:val="0"/>
              <w:spacing w:line="360" w:lineRule="auto"/>
              <w:jc w:val="center"/>
              <w:rPr>
                <w:rFonts w:ascii="宋体" w:hAnsi="宋体" w:cs="宋体"/>
                <w:color w:val="auto"/>
                <w:kern w:val="0"/>
                <w:szCs w:val="21"/>
                <w:highlight w:val="none"/>
                <w:lang w:val="zh-CN"/>
              </w:rPr>
            </w:pPr>
          </w:p>
        </w:tc>
        <w:tc>
          <w:tcPr>
            <w:tcW w:w="2344" w:type="dxa"/>
            <w:gridSpan w:val="2"/>
            <w:tcBorders>
              <w:top w:val="single" w:color="auto" w:sz="6" w:space="0"/>
              <w:left w:val="single" w:color="auto" w:sz="4" w:space="0"/>
              <w:bottom w:val="single" w:color="auto" w:sz="12" w:space="0"/>
              <w:right w:val="single" w:color="auto" w:sz="4" w:space="0"/>
            </w:tcBorders>
            <w:vAlign w:val="center"/>
          </w:tcPr>
          <w:p>
            <w:pPr>
              <w:autoSpaceDE w:val="0"/>
              <w:autoSpaceDN w:val="0"/>
              <w:adjustRightInd w:val="0"/>
              <w:spacing w:line="360" w:lineRule="auto"/>
              <w:jc w:val="center"/>
              <w:rPr>
                <w:rFonts w:ascii="宋体" w:hAnsi="宋体" w:cs="宋体"/>
                <w:color w:val="auto"/>
                <w:kern w:val="0"/>
                <w:szCs w:val="21"/>
                <w:highlight w:val="none"/>
                <w:lang w:val="zh-CN"/>
              </w:rPr>
            </w:pPr>
          </w:p>
        </w:tc>
        <w:tc>
          <w:tcPr>
            <w:tcW w:w="2061" w:type="dxa"/>
            <w:gridSpan w:val="2"/>
            <w:tcBorders>
              <w:top w:val="single" w:color="auto" w:sz="6" w:space="0"/>
              <w:left w:val="single" w:color="auto" w:sz="4" w:space="0"/>
              <w:bottom w:val="single" w:color="auto" w:sz="12" w:space="0"/>
              <w:right w:val="single" w:color="auto" w:sz="12" w:space="0"/>
            </w:tcBorders>
            <w:vAlign w:val="center"/>
          </w:tcPr>
          <w:p>
            <w:pPr>
              <w:autoSpaceDE w:val="0"/>
              <w:autoSpaceDN w:val="0"/>
              <w:adjustRightInd w:val="0"/>
              <w:spacing w:line="360" w:lineRule="auto"/>
              <w:jc w:val="center"/>
              <w:rPr>
                <w:rFonts w:ascii="宋体" w:hAnsi="宋体" w:cs="宋体"/>
                <w:color w:val="auto"/>
                <w:kern w:val="0"/>
                <w:szCs w:val="21"/>
                <w:highlight w:val="none"/>
                <w:lang w:val="zh-CN"/>
              </w:rPr>
            </w:pPr>
          </w:p>
        </w:tc>
      </w:tr>
    </w:tbl>
    <w:p>
      <w:pPr>
        <w:autoSpaceDE w:val="0"/>
        <w:autoSpaceDN w:val="0"/>
        <w:adjustRightInd w:val="0"/>
        <w:spacing w:line="360" w:lineRule="auto"/>
        <w:ind w:firstLine="482" w:firstLineChars="200"/>
        <w:rPr>
          <w:rFonts w:ascii="宋体" w:hAnsi="宋体"/>
          <w:b/>
          <w:color w:val="auto"/>
          <w:sz w:val="24"/>
          <w:highlight w:val="none"/>
        </w:rPr>
      </w:pPr>
      <w:r>
        <w:rPr>
          <w:rFonts w:hint="eastAsia" w:ascii="宋体" w:hAnsi="宋体"/>
          <w:b/>
          <w:color w:val="auto"/>
          <w:sz w:val="24"/>
          <w:highlight w:val="none"/>
        </w:rPr>
        <w:t>投标人签章：</w:t>
      </w:r>
    </w:p>
    <w:p>
      <w:pPr>
        <w:jc w:val="center"/>
        <w:rPr>
          <w:rFonts w:ascii="宋体" w:hAnsi="宋体"/>
          <w:b/>
          <w:color w:val="auto"/>
          <w:sz w:val="28"/>
          <w:szCs w:val="28"/>
          <w:highlight w:val="none"/>
        </w:rPr>
      </w:pPr>
      <w:r>
        <w:rPr>
          <w:rFonts w:ascii="宋体" w:hAnsi="宋体"/>
          <w:b/>
          <w:color w:val="auto"/>
          <w:sz w:val="28"/>
          <w:szCs w:val="28"/>
          <w:highlight w:val="none"/>
        </w:rPr>
        <w:br w:type="page"/>
      </w:r>
      <w:r>
        <w:rPr>
          <w:rFonts w:hint="eastAsia" w:ascii="宋体" w:hAnsi="宋体"/>
          <w:b/>
          <w:color w:val="auto"/>
          <w:sz w:val="28"/>
          <w:szCs w:val="28"/>
          <w:highlight w:val="none"/>
        </w:rPr>
        <w:t>（三）项目经理承诺书</w:t>
      </w:r>
      <w:r>
        <w:rPr>
          <w:rFonts w:hint="eastAsia" w:ascii="宋体" w:hAnsi="宋体"/>
          <w:b/>
          <w:color w:val="auto"/>
          <w:sz w:val="28"/>
          <w:szCs w:val="28"/>
          <w:highlight w:val="none"/>
          <w:bdr w:val="single" w:color="auto" w:sz="4" w:space="0"/>
        </w:rPr>
        <w:t>（根据项目考虑是否选用）</w:t>
      </w:r>
    </w:p>
    <w:p>
      <w:pPr>
        <w:pStyle w:val="29"/>
        <w:spacing w:line="360" w:lineRule="auto"/>
        <w:rPr>
          <w:rFonts w:ascii="宋体" w:hAnsi="宋体"/>
          <w:color w:val="auto"/>
          <w:sz w:val="24"/>
          <w:highlight w:val="none"/>
        </w:rPr>
      </w:pPr>
      <w:r>
        <w:rPr>
          <w:rFonts w:hint="eastAsia" w:ascii="宋体" w:hAnsi="宋体"/>
          <w:color w:val="auto"/>
          <w:sz w:val="24"/>
          <w:highlight w:val="none"/>
        </w:rPr>
        <w:t>致：合肥文旅博览集团有限公司</w:t>
      </w:r>
    </w:p>
    <w:p>
      <w:pPr>
        <w:pStyle w:val="29"/>
        <w:spacing w:line="360" w:lineRule="auto"/>
        <w:rPr>
          <w:rFonts w:ascii="宋体" w:hAnsi="宋体"/>
          <w:bCs/>
          <w:color w:val="auto"/>
          <w:sz w:val="24"/>
          <w:highlight w:val="none"/>
        </w:rPr>
      </w:pPr>
      <w:r>
        <w:rPr>
          <w:rFonts w:hint="eastAsia" w:ascii="宋体" w:hAnsi="宋体"/>
          <w:b w:val="0"/>
          <w:color w:val="auto"/>
          <w:sz w:val="24"/>
          <w:highlight w:val="none"/>
        </w:rPr>
        <w:t>某业主单位</w:t>
      </w:r>
    </w:p>
    <w:p>
      <w:pPr>
        <w:spacing w:line="720" w:lineRule="auto"/>
        <w:ind w:left="359" w:leftChars="171"/>
        <w:rPr>
          <w:rFonts w:ascii="宋体" w:hAnsi="宋体"/>
          <w:bCs/>
          <w:color w:val="auto"/>
          <w:sz w:val="24"/>
          <w:highlight w:val="none"/>
        </w:rPr>
      </w:pPr>
      <w:r>
        <w:rPr>
          <w:rFonts w:hint="eastAsia" w:ascii="宋体" w:hAnsi="宋体"/>
          <w:bCs/>
          <w:color w:val="auto"/>
          <w:sz w:val="24"/>
          <w:highlight w:val="none"/>
        </w:rPr>
        <w:t>一、本项目提供的项目经理业绩已经核实，工程实施过程中项目经理确为</w:t>
      </w:r>
      <w:r>
        <w:rPr>
          <w:rFonts w:hint="eastAsia" w:ascii="宋体" w:hAnsi="宋体"/>
          <w:bCs/>
          <w:color w:val="auto"/>
          <w:sz w:val="24"/>
          <w:highlight w:val="none"/>
          <w:u w:val="single"/>
        </w:rPr>
        <w:t xml:space="preserve">     （姓名）</w:t>
      </w:r>
      <w:r>
        <w:rPr>
          <w:rFonts w:hint="eastAsia" w:ascii="宋体" w:hAnsi="宋体"/>
          <w:bCs/>
          <w:color w:val="auto"/>
          <w:sz w:val="24"/>
          <w:highlight w:val="none"/>
        </w:rPr>
        <w:t>本人，合同（或竣工相关资料证明）的本人签字均为该工程实施时段所签，真实无误，不存在虚假和挂靠现象，也不存在为投标而造假的行为。对以上承诺，一旦发现虚假现象，我单位及项目经理本人均愿意承担相应法律责任，并随时无条件配合贵单位调查取证。（若投标人在本项目投标中未提供项目经理业绩，则此条可不采用）</w:t>
      </w:r>
    </w:p>
    <w:p>
      <w:pPr>
        <w:spacing w:line="720" w:lineRule="auto"/>
        <w:ind w:left="359" w:leftChars="171"/>
        <w:rPr>
          <w:rFonts w:ascii="宋体" w:hAnsi="宋体"/>
          <w:bCs/>
          <w:color w:val="auto"/>
          <w:sz w:val="24"/>
          <w:highlight w:val="none"/>
          <w:u w:val="single"/>
        </w:rPr>
      </w:pPr>
      <w:r>
        <w:rPr>
          <w:rFonts w:hint="eastAsia" w:ascii="宋体" w:hAnsi="宋体"/>
          <w:bCs/>
          <w:color w:val="auto"/>
          <w:sz w:val="24"/>
          <w:highlight w:val="none"/>
        </w:rPr>
        <w:t>二、我单位及项目经理本人共同承诺，在本项目实施过程中，项目经理</w:t>
      </w:r>
      <w:r>
        <w:rPr>
          <w:rFonts w:hint="eastAsia" w:ascii="宋体" w:hAnsi="宋体"/>
          <w:bCs/>
          <w:color w:val="auto"/>
          <w:sz w:val="24"/>
          <w:highlight w:val="none"/>
          <w:u w:val="single"/>
        </w:rPr>
        <w:t xml:space="preserve">         （姓名）将不再同时承担其他在建工程，如有虚假，由</w:t>
      </w:r>
      <w:r>
        <w:rPr>
          <w:rFonts w:hint="eastAsia" w:ascii="宋体" w:hAnsi="宋体"/>
          <w:bCs/>
          <w:color w:val="auto"/>
          <w:sz w:val="24"/>
          <w:highlight w:val="none"/>
        </w:rPr>
        <w:t>我单位及项目经理本人共同承担相应法律责任。</w:t>
      </w:r>
    </w:p>
    <w:p>
      <w:pPr>
        <w:spacing w:line="360" w:lineRule="auto"/>
        <w:ind w:left="359" w:leftChars="171" w:firstLine="720" w:firstLineChars="300"/>
        <w:rPr>
          <w:rFonts w:ascii="宋体" w:hAnsi="宋体"/>
          <w:bCs/>
          <w:color w:val="auto"/>
          <w:sz w:val="24"/>
          <w:highlight w:val="none"/>
        </w:rPr>
      </w:pPr>
    </w:p>
    <w:p>
      <w:pPr>
        <w:spacing w:line="360" w:lineRule="auto"/>
        <w:ind w:left="359" w:leftChars="171" w:firstLine="720" w:firstLineChars="300"/>
        <w:rPr>
          <w:rFonts w:ascii="宋体" w:hAnsi="宋体"/>
          <w:bCs/>
          <w:color w:val="auto"/>
          <w:sz w:val="24"/>
          <w:highlight w:val="none"/>
        </w:rPr>
      </w:pPr>
      <w:r>
        <w:rPr>
          <w:rFonts w:hint="eastAsia" w:ascii="宋体" w:hAnsi="宋体"/>
          <w:bCs/>
          <w:color w:val="auto"/>
          <w:sz w:val="24"/>
          <w:highlight w:val="none"/>
        </w:rPr>
        <w:t>项目经理签字（打印无效）：         投标单位公章：</w:t>
      </w:r>
    </w:p>
    <w:p>
      <w:pPr>
        <w:spacing w:line="360" w:lineRule="auto"/>
        <w:ind w:left="359" w:leftChars="171" w:firstLine="720" w:firstLineChars="300"/>
        <w:rPr>
          <w:rFonts w:ascii="宋体" w:hAnsi="宋体"/>
          <w:bCs/>
          <w:color w:val="auto"/>
          <w:sz w:val="24"/>
          <w:highlight w:val="none"/>
        </w:rPr>
      </w:pPr>
      <w:r>
        <w:rPr>
          <w:rFonts w:hint="eastAsia" w:ascii="宋体" w:hAnsi="宋体"/>
          <w:bCs/>
          <w:color w:val="auto"/>
          <w:sz w:val="24"/>
          <w:highlight w:val="none"/>
        </w:rPr>
        <w:t>身份证号：</w:t>
      </w:r>
    </w:p>
    <w:p>
      <w:pPr>
        <w:spacing w:line="360" w:lineRule="auto"/>
        <w:ind w:left="359" w:leftChars="171" w:firstLine="720" w:firstLineChars="300"/>
        <w:rPr>
          <w:rFonts w:ascii="宋体" w:hAnsi="宋体"/>
          <w:bCs/>
          <w:color w:val="auto"/>
          <w:sz w:val="24"/>
          <w:highlight w:val="none"/>
        </w:rPr>
      </w:pPr>
      <w:r>
        <w:rPr>
          <w:rFonts w:hint="eastAsia" w:ascii="宋体" w:hAnsi="宋体"/>
          <w:bCs/>
          <w:color w:val="auto"/>
          <w:sz w:val="24"/>
          <w:highlight w:val="none"/>
        </w:rPr>
        <w:t>日期：_____年____月____                   日期：_____年____月____</w:t>
      </w:r>
    </w:p>
    <w:p>
      <w:pPr>
        <w:spacing w:line="360" w:lineRule="auto"/>
        <w:ind w:left="359" w:leftChars="171" w:firstLine="720" w:firstLineChars="300"/>
        <w:rPr>
          <w:rFonts w:ascii="宋体" w:hAnsi="宋体"/>
          <w:bCs/>
          <w:color w:val="auto"/>
          <w:sz w:val="24"/>
          <w:highlight w:val="none"/>
        </w:rPr>
      </w:pPr>
    </w:p>
    <w:p>
      <w:pPr>
        <w:spacing w:line="360" w:lineRule="auto"/>
        <w:rPr>
          <w:rFonts w:ascii="宋体" w:hAnsi="宋体"/>
          <w:bCs/>
          <w:color w:val="auto"/>
          <w:sz w:val="24"/>
          <w:highlight w:val="none"/>
        </w:rPr>
      </w:pPr>
    </w:p>
    <w:p>
      <w:pPr>
        <w:spacing w:line="360" w:lineRule="auto"/>
        <w:ind w:left="359" w:leftChars="171" w:firstLine="723" w:firstLineChars="300"/>
        <w:jc w:val="center"/>
        <w:rPr>
          <w:rFonts w:ascii="宋体" w:hAnsi="宋体"/>
          <w:b/>
          <w:bCs/>
          <w:color w:val="auto"/>
          <w:sz w:val="24"/>
          <w:highlight w:val="none"/>
        </w:rPr>
      </w:pPr>
      <w:r>
        <w:rPr>
          <w:rFonts w:hint="eastAsia" w:ascii="宋体" w:hAnsi="宋体"/>
          <w:b/>
          <w:bCs/>
          <w:color w:val="auto"/>
          <w:sz w:val="24"/>
          <w:highlight w:val="none"/>
        </w:rPr>
        <w:t>本页后附项目经理身份证扫描件</w:t>
      </w:r>
    </w:p>
    <w:p>
      <w:pPr>
        <w:jc w:val="center"/>
        <w:rPr>
          <w:rFonts w:ascii="宋体" w:hAnsi="宋体"/>
          <w:b/>
          <w:color w:val="auto"/>
          <w:sz w:val="28"/>
          <w:szCs w:val="28"/>
          <w:highlight w:val="none"/>
        </w:rPr>
      </w:pPr>
    </w:p>
    <w:p>
      <w:pPr>
        <w:jc w:val="center"/>
        <w:rPr>
          <w:rFonts w:ascii="宋体" w:hAnsi="宋体"/>
          <w:b/>
          <w:color w:val="auto"/>
          <w:sz w:val="28"/>
          <w:szCs w:val="28"/>
          <w:highlight w:val="none"/>
        </w:rPr>
      </w:pPr>
    </w:p>
    <w:p>
      <w:pPr>
        <w:jc w:val="center"/>
        <w:rPr>
          <w:rFonts w:ascii="宋体" w:hAnsi="宋体"/>
          <w:b/>
          <w:color w:val="auto"/>
          <w:sz w:val="28"/>
          <w:szCs w:val="28"/>
          <w:highlight w:val="none"/>
        </w:rPr>
      </w:pPr>
    </w:p>
    <w:p>
      <w:pPr>
        <w:jc w:val="center"/>
        <w:rPr>
          <w:rFonts w:ascii="宋体" w:hAnsi="宋体"/>
          <w:b/>
          <w:color w:val="auto"/>
          <w:sz w:val="28"/>
          <w:szCs w:val="28"/>
          <w:highlight w:val="none"/>
        </w:rPr>
      </w:pPr>
    </w:p>
    <w:p>
      <w:pPr>
        <w:jc w:val="center"/>
        <w:rPr>
          <w:rFonts w:ascii="宋体" w:hAnsi="宋体"/>
          <w:b/>
          <w:color w:val="auto"/>
          <w:sz w:val="28"/>
          <w:szCs w:val="28"/>
          <w:highlight w:val="none"/>
        </w:rPr>
      </w:pPr>
    </w:p>
    <w:p>
      <w:pPr>
        <w:jc w:val="center"/>
        <w:rPr>
          <w:rFonts w:ascii="宋体" w:hAnsi="宋体"/>
          <w:b/>
          <w:color w:val="auto"/>
          <w:sz w:val="28"/>
          <w:szCs w:val="28"/>
          <w:highlight w:val="none"/>
        </w:rPr>
      </w:pPr>
      <w:r>
        <w:rPr>
          <w:rFonts w:hint="eastAsia" w:ascii="宋体" w:hAnsi="宋体"/>
          <w:b/>
          <w:color w:val="auto"/>
          <w:sz w:val="28"/>
          <w:szCs w:val="28"/>
          <w:highlight w:val="none"/>
        </w:rPr>
        <w:t>（三）项目技术负责人简历表</w:t>
      </w:r>
    </w:p>
    <w:tbl>
      <w:tblPr>
        <w:tblStyle w:val="50"/>
        <w:tblW w:w="8264" w:type="dxa"/>
        <w:tblInd w:w="128" w:type="dxa"/>
        <w:tblLayout w:type="fixed"/>
        <w:tblCellMar>
          <w:top w:w="0" w:type="dxa"/>
          <w:left w:w="28" w:type="dxa"/>
          <w:bottom w:w="0" w:type="dxa"/>
          <w:right w:w="28" w:type="dxa"/>
        </w:tblCellMar>
      </w:tblPr>
      <w:tblGrid>
        <w:gridCol w:w="1299"/>
        <w:gridCol w:w="910"/>
        <w:gridCol w:w="330"/>
        <w:gridCol w:w="1320"/>
        <w:gridCol w:w="861"/>
        <w:gridCol w:w="1483"/>
        <w:gridCol w:w="357"/>
        <w:gridCol w:w="1704"/>
      </w:tblGrid>
      <w:tr>
        <w:tblPrEx>
          <w:tblCellMar>
            <w:top w:w="0" w:type="dxa"/>
            <w:left w:w="28" w:type="dxa"/>
            <w:bottom w:w="0" w:type="dxa"/>
            <w:right w:w="28" w:type="dxa"/>
          </w:tblCellMar>
        </w:tblPrEx>
        <w:trPr>
          <w:trHeight w:val="870" w:hRule="atLeast"/>
        </w:trPr>
        <w:tc>
          <w:tcPr>
            <w:tcW w:w="2209" w:type="dxa"/>
            <w:gridSpan w:val="2"/>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在本项目中拟任职位</w:t>
            </w:r>
          </w:p>
        </w:tc>
        <w:tc>
          <w:tcPr>
            <w:tcW w:w="6055" w:type="dxa"/>
            <w:gridSpan w:val="6"/>
            <w:tcBorders>
              <w:top w:val="single" w:color="auto" w:sz="12" w:space="0"/>
              <w:left w:val="single" w:color="auto" w:sz="4" w:space="0"/>
              <w:bottom w:val="single" w:color="auto" w:sz="6" w:space="0"/>
              <w:right w:val="single" w:color="auto" w:sz="12" w:space="0"/>
            </w:tcBorders>
            <w:vAlign w:val="center"/>
          </w:tcPr>
          <w:p>
            <w:pPr>
              <w:autoSpaceDE w:val="0"/>
              <w:autoSpaceDN w:val="0"/>
              <w:adjustRightInd w:val="0"/>
              <w:spacing w:line="360" w:lineRule="auto"/>
              <w:ind w:left="652"/>
              <w:jc w:val="left"/>
              <w:rPr>
                <w:rFonts w:ascii="宋体" w:hAnsi="宋体" w:cs="宋体"/>
                <w:color w:val="auto"/>
                <w:szCs w:val="21"/>
                <w:highlight w:val="none"/>
                <w:lang w:val="zh-CN"/>
              </w:rPr>
            </w:pPr>
          </w:p>
        </w:tc>
      </w:tr>
      <w:tr>
        <w:tblPrEx>
          <w:tblCellMar>
            <w:top w:w="0" w:type="dxa"/>
            <w:left w:w="28" w:type="dxa"/>
            <w:bottom w:w="0" w:type="dxa"/>
            <w:right w:w="28" w:type="dxa"/>
          </w:tblCellMar>
        </w:tblPrEx>
        <w:trPr>
          <w:trHeight w:val="870" w:hRule="atLeast"/>
        </w:trPr>
        <w:tc>
          <w:tcPr>
            <w:tcW w:w="2209" w:type="dxa"/>
            <w:gridSpan w:val="2"/>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姓名</w:t>
            </w:r>
          </w:p>
        </w:tc>
        <w:tc>
          <w:tcPr>
            <w:tcW w:w="2511" w:type="dxa"/>
            <w:gridSpan w:val="3"/>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c>
          <w:tcPr>
            <w:tcW w:w="1840" w:type="dxa"/>
            <w:gridSpan w:val="2"/>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出生年月</w:t>
            </w:r>
          </w:p>
        </w:tc>
        <w:tc>
          <w:tcPr>
            <w:tcW w:w="1704" w:type="dxa"/>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spacing w:line="360" w:lineRule="auto"/>
              <w:ind w:left="151" w:leftChars="72" w:firstLine="420" w:firstLineChars="200"/>
              <w:jc w:val="left"/>
              <w:rPr>
                <w:rFonts w:ascii="宋体" w:hAnsi="宋体" w:cs="宋体"/>
                <w:color w:val="auto"/>
                <w:szCs w:val="21"/>
                <w:highlight w:val="none"/>
                <w:lang w:val="zh-CN"/>
              </w:rPr>
            </w:pPr>
          </w:p>
        </w:tc>
      </w:tr>
      <w:tr>
        <w:tblPrEx>
          <w:tblCellMar>
            <w:top w:w="0" w:type="dxa"/>
            <w:left w:w="28" w:type="dxa"/>
            <w:bottom w:w="0" w:type="dxa"/>
            <w:right w:w="28" w:type="dxa"/>
          </w:tblCellMar>
        </w:tblPrEx>
        <w:trPr>
          <w:trHeight w:val="780" w:hRule="atLeast"/>
        </w:trPr>
        <w:tc>
          <w:tcPr>
            <w:tcW w:w="2209" w:type="dxa"/>
            <w:gridSpan w:val="2"/>
            <w:vMerge w:val="restart"/>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执业或职业资格</w:t>
            </w:r>
          </w:p>
        </w:tc>
        <w:tc>
          <w:tcPr>
            <w:tcW w:w="2511" w:type="dxa"/>
            <w:gridSpan w:val="3"/>
            <w:vMerge w:val="restart"/>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c>
          <w:tcPr>
            <w:tcW w:w="1840" w:type="dxa"/>
            <w:gridSpan w:val="2"/>
            <w:tcBorders>
              <w:top w:val="single" w:color="auto" w:sz="6"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注册建造师证证书编号（如有）</w:t>
            </w:r>
          </w:p>
        </w:tc>
        <w:tc>
          <w:tcPr>
            <w:tcW w:w="1704" w:type="dxa"/>
            <w:tcBorders>
              <w:top w:val="single" w:color="auto" w:sz="6" w:space="0"/>
              <w:left w:val="single" w:color="auto" w:sz="4" w:space="0"/>
              <w:bottom w:val="single" w:color="auto" w:sz="4" w:space="0"/>
              <w:right w:val="single" w:color="auto" w:sz="12"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r>
      <w:tr>
        <w:tblPrEx>
          <w:tblCellMar>
            <w:top w:w="0" w:type="dxa"/>
            <w:left w:w="28" w:type="dxa"/>
            <w:bottom w:w="0" w:type="dxa"/>
            <w:right w:w="28" w:type="dxa"/>
          </w:tblCellMar>
        </w:tblPrEx>
        <w:trPr>
          <w:trHeight w:val="780" w:hRule="atLeast"/>
        </w:trPr>
        <w:tc>
          <w:tcPr>
            <w:tcW w:w="2209" w:type="dxa"/>
            <w:gridSpan w:val="2"/>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宋体" w:hAnsi="宋体" w:cs="宋体"/>
                <w:color w:val="auto"/>
                <w:szCs w:val="21"/>
                <w:highlight w:val="none"/>
                <w:lang w:val="zh-CN"/>
              </w:rPr>
            </w:pPr>
          </w:p>
        </w:tc>
        <w:tc>
          <w:tcPr>
            <w:tcW w:w="2511" w:type="dxa"/>
            <w:gridSpan w:val="3"/>
            <w:vMerge w:val="continue"/>
            <w:tcBorders>
              <w:top w:val="single" w:color="auto" w:sz="6" w:space="0"/>
              <w:left w:val="single" w:color="auto" w:sz="4" w:space="0"/>
              <w:bottom w:val="single" w:color="auto" w:sz="6" w:space="0"/>
              <w:right w:val="single" w:color="auto" w:sz="4" w:space="0"/>
            </w:tcBorders>
            <w:vAlign w:val="center"/>
          </w:tcPr>
          <w:p>
            <w:pPr>
              <w:widowControl/>
              <w:jc w:val="left"/>
              <w:rPr>
                <w:rFonts w:ascii="宋体" w:hAnsi="宋体" w:cs="宋体"/>
                <w:color w:val="auto"/>
                <w:szCs w:val="21"/>
                <w:highlight w:val="none"/>
                <w:lang w:val="zh-CN"/>
              </w:rPr>
            </w:pPr>
          </w:p>
        </w:tc>
        <w:tc>
          <w:tcPr>
            <w:tcW w:w="1840" w:type="dxa"/>
            <w:gridSpan w:val="2"/>
            <w:tcBorders>
              <w:top w:val="single" w:color="auto" w:sz="4" w:space="0"/>
              <w:left w:val="single" w:color="auto" w:sz="4"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安全考核合格证证书编号（如有）</w:t>
            </w:r>
          </w:p>
        </w:tc>
        <w:tc>
          <w:tcPr>
            <w:tcW w:w="1704" w:type="dxa"/>
            <w:tcBorders>
              <w:top w:val="single" w:color="auto" w:sz="4" w:space="0"/>
              <w:left w:val="single" w:color="auto" w:sz="4" w:space="0"/>
              <w:bottom w:val="single" w:color="auto" w:sz="6" w:space="0"/>
              <w:right w:val="single" w:color="auto" w:sz="12"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r>
      <w:tr>
        <w:tblPrEx>
          <w:tblCellMar>
            <w:top w:w="0" w:type="dxa"/>
            <w:left w:w="28" w:type="dxa"/>
            <w:bottom w:w="0" w:type="dxa"/>
            <w:right w:w="28" w:type="dxa"/>
          </w:tblCellMar>
        </w:tblPrEx>
        <w:trPr>
          <w:trHeight w:val="870" w:hRule="atLeast"/>
        </w:trPr>
        <w:tc>
          <w:tcPr>
            <w:tcW w:w="2209" w:type="dxa"/>
            <w:gridSpan w:val="2"/>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学  历</w:t>
            </w:r>
          </w:p>
        </w:tc>
        <w:tc>
          <w:tcPr>
            <w:tcW w:w="2511" w:type="dxa"/>
            <w:gridSpan w:val="3"/>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c>
          <w:tcPr>
            <w:tcW w:w="1840" w:type="dxa"/>
            <w:gridSpan w:val="2"/>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职  称</w:t>
            </w:r>
          </w:p>
        </w:tc>
        <w:tc>
          <w:tcPr>
            <w:tcW w:w="1704" w:type="dxa"/>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spacing w:line="360" w:lineRule="auto"/>
              <w:jc w:val="left"/>
              <w:rPr>
                <w:rFonts w:ascii="宋体" w:hAnsi="宋体" w:cs="宋体"/>
                <w:color w:val="auto"/>
                <w:szCs w:val="21"/>
                <w:highlight w:val="none"/>
                <w:lang w:val="zh-CN"/>
              </w:rPr>
            </w:pPr>
          </w:p>
        </w:tc>
      </w:tr>
      <w:tr>
        <w:tblPrEx>
          <w:tblCellMar>
            <w:top w:w="0" w:type="dxa"/>
            <w:left w:w="28" w:type="dxa"/>
            <w:bottom w:w="0" w:type="dxa"/>
            <w:right w:w="28" w:type="dxa"/>
          </w:tblCellMar>
        </w:tblPrEx>
        <w:trPr>
          <w:trHeight w:val="870" w:hRule="atLeast"/>
        </w:trPr>
        <w:tc>
          <w:tcPr>
            <w:tcW w:w="2209" w:type="dxa"/>
            <w:gridSpan w:val="2"/>
            <w:tcBorders>
              <w:top w:val="single" w:color="auto" w:sz="4" w:space="0"/>
              <w:left w:val="single" w:color="auto" w:sz="12" w:space="0"/>
              <w:bottom w:val="nil"/>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职  务</w:t>
            </w:r>
          </w:p>
        </w:tc>
        <w:tc>
          <w:tcPr>
            <w:tcW w:w="2511" w:type="dxa"/>
            <w:gridSpan w:val="3"/>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c>
          <w:tcPr>
            <w:tcW w:w="1840" w:type="dxa"/>
            <w:gridSpan w:val="2"/>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工作年限</w:t>
            </w:r>
          </w:p>
        </w:tc>
        <w:tc>
          <w:tcPr>
            <w:tcW w:w="1704" w:type="dxa"/>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spacing w:line="360" w:lineRule="auto"/>
              <w:jc w:val="left"/>
              <w:rPr>
                <w:rFonts w:ascii="宋体" w:hAnsi="宋体" w:cs="宋体"/>
                <w:color w:val="auto"/>
                <w:szCs w:val="21"/>
                <w:highlight w:val="none"/>
                <w:lang w:val="zh-CN"/>
              </w:rPr>
            </w:pPr>
          </w:p>
        </w:tc>
      </w:tr>
      <w:tr>
        <w:tblPrEx>
          <w:tblCellMar>
            <w:top w:w="0" w:type="dxa"/>
            <w:left w:w="28" w:type="dxa"/>
            <w:bottom w:w="0" w:type="dxa"/>
            <w:right w:w="28" w:type="dxa"/>
          </w:tblCellMar>
        </w:tblPrEx>
        <w:trPr>
          <w:trHeight w:val="402" w:hRule="atLeast"/>
        </w:trPr>
        <w:tc>
          <w:tcPr>
            <w:tcW w:w="1299" w:type="dxa"/>
            <w:vMerge w:val="restart"/>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bCs/>
                <w:color w:val="auto"/>
                <w:szCs w:val="21"/>
                <w:highlight w:val="none"/>
                <w:lang w:val="zh-CN"/>
              </w:rPr>
            </w:pPr>
            <w:r>
              <w:rPr>
                <w:rFonts w:hint="eastAsia" w:ascii="宋体" w:hAnsi="宋体" w:cs="宋体"/>
                <w:bCs/>
                <w:color w:val="auto"/>
                <w:szCs w:val="21"/>
                <w:highlight w:val="none"/>
                <w:lang w:val="zh-CN"/>
              </w:rPr>
              <w:t>自</w:t>
            </w:r>
          </w:p>
        </w:tc>
        <w:tc>
          <w:tcPr>
            <w:tcW w:w="1240" w:type="dxa"/>
            <w:gridSpan w:val="2"/>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bCs/>
                <w:color w:val="auto"/>
                <w:szCs w:val="21"/>
                <w:highlight w:val="none"/>
                <w:lang w:val="zh-CN"/>
              </w:rPr>
            </w:pPr>
            <w:r>
              <w:rPr>
                <w:rFonts w:hint="eastAsia" w:ascii="宋体" w:hAnsi="宋体" w:cs="宋体"/>
                <w:bCs/>
                <w:color w:val="auto"/>
                <w:szCs w:val="21"/>
                <w:highlight w:val="none"/>
                <w:lang w:val="zh-CN"/>
              </w:rPr>
              <w:t>至</w:t>
            </w:r>
          </w:p>
        </w:tc>
        <w:tc>
          <w:tcPr>
            <w:tcW w:w="1320" w:type="dxa"/>
            <w:vMerge w:val="restart"/>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bCs/>
                <w:color w:val="auto"/>
                <w:szCs w:val="21"/>
                <w:highlight w:val="none"/>
                <w:lang w:val="zh-CN"/>
              </w:rPr>
            </w:pPr>
            <w:r>
              <w:rPr>
                <w:rFonts w:hint="eastAsia" w:ascii="宋体" w:hAnsi="宋体" w:cs="宋体"/>
                <w:bCs/>
                <w:color w:val="auto"/>
                <w:szCs w:val="21"/>
                <w:highlight w:val="none"/>
                <w:lang w:val="zh-CN"/>
              </w:rPr>
              <w:t>承担职务</w:t>
            </w:r>
          </w:p>
        </w:tc>
        <w:tc>
          <w:tcPr>
            <w:tcW w:w="4405" w:type="dxa"/>
            <w:gridSpan w:val="4"/>
            <w:tcBorders>
              <w:top w:val="single" w:color="auto" w:sz="6" w:space="0"/>
              <w:left w:val="single" w:color="auto" w:sz="4" w:space="0"/>
              <w:bottom w:val="single" w:color="auto" w:sz="4" w:space="0"/>
              <w:right w:val="single" w:color="auto" w:sz="12"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olor w:val="auto"/>
                <w:szCs w:val="21"/>
                <w:highlight w:val="none"/>
              </w:rPr>
              <w:t>主要经验及承担的项目</w:t>
            </w:r>
          </w:p>
        </w:tc>
      </w:tr>
      <w:tr>
        <w:tblPrEx>
          <w:tblCellMar>
            <w:top w:w="0" w:type="dxa"/>
            <w:left w:w="28" w:type="dxa"/>
            <w:bottom w:w="0" w:type="dxa"/>
            <w:right w:w="28" w:type="dxa"/>
          </w:tblCellMar>
        </w:tblPrEx>
        <w:trPr>
          <w:trHeight w:val="452" w:hRule="atLeast"/>
        </w:trPr>
        <w:tc>
          <w:tcPr>
            <w:tcW w:w="1299"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bCs/>
                <w:color w:val="auto"/>
                <w:szCs w:val="21"/>
                <w:highlight w:val="none"/>
                <w:lang w:val="zh-CN"/>
              </w:rPr>
            </w:pPr>
          </w:p>
        </w:tc>
        <w:tc>
          <w:tcPr>
            <w:tcW w:w="1240" w:type="dxa"/>
            <w:gridSpan w:val="2"/>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bCs/>
                <w:color w:val="auto"/>
                <w:szCs w:val="21"/>
                <w:highlight w:val="none"/>
                <w:lang w:val="zh-CN"/>
              </w:rPr>
            </w:pPr>
          </w:p>
        </w:tc>
        <w:tc>
          <w:tcPr>
            <w:tcW w:w="1320" w:type="dxa"/>
            <w:vMerge w:val="continue"/>
            <w:tcBorders>
              <w:top w:val="single" w:color="auto" w:sz="6" w:space="0"/>
              <w:left w:val="single" w:color="auto" w:sz="6" w:space="0"/>
              <w:bottom w:val="single" w:color="auto" w:sz="6" w:space="0"/>
              <w:right w:val="single" w:color="auto" w:sz="4" w:space="0"/>
            </w:tcBorders>
            <w:vAlign w:val="center"/>
          </w:tcPr>
          <w:p>
            <w:pPr>
              <w:widowControl/>
              <w:jc w:val="left"/>
              <w:rPr>
                <w:rFonts w:ascii="宋体" w:hAnsi="宋体" w:cs="宋体"/>
                <w:bCs/>
                <w:color w:val="auto"/>
                <w:szCs w:val="21"/>
                <w:highlight w:val="none"/>
                <w:lang w:val="zh-CN"/>
              </w:rPr>
            </w:pPr>
          </w:p>
        </w:tc>
        <w:tc>
          <w:tcPr>
            <w:tcW w:w="2344" w:type="dxa"/>
            <w:gridSpan w:val="2"/>
            <w:tcBorders>
              <w:top w:val="single" w:color="auto" w:sz="4" w:space="0"/>
              <w:left w:val="single" w:color="auto" w:sz="4"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olor w:val="auto"/>
                <w:szCs w:val="21"/>
                <w:highlight w:val="none"/>
              </w:rPr>
            </w:pPr>
            <w:r>
              <w:rPr>
                <w:rFonts w:hint="eastAsia" w:ascii="宋体" w:hAnsi="宋体"/>
                <w:color w:val="auto"/>
                <w:szCs w:val="21"/>
                <w:highlight w:val="none"/>
              </w:rPr>
              <w:t>名称</w:t>
            </w:r>
          </w:p>
        </w:tc>
        <w:tc>
          <w:tcPr>
            <w:tcW w:w="2061" w:type="dxa"/>
            <w:gridSpan w:val="2"/>
            <w:tcBorders>
              <w:top w:val="single" w:color="auto" w:sz="4" w:space="0"/>
              <w:left w:val="single" w:color="auto" w:sz="4" w:space="0"/>
              <w:bottom w:val="single" w:color="auto" w:sz="6" w:space="0"/>
              <w:right w:val="single" w:color="auto" w:sz="12" w:space="0"/>
            </w:tcBorders>
            <w:vAlign w:val="center"/>
          </w:tcPr>
          <w:p>
            <w:pPr>
              <w:autoSpaceDE w:val="0"/>
              <w:autoSpaceDN w:val="0"/>
              <w:adjustRightInd w:val="0"/>
              <w:spacing w:line="360" w:lineRule="auto"/>
              <w:jc w:val="center"/>
              <w:rPr>
                <w:rFonts w:ascii="宋体" w:hAnsi="宋体"/>
                <w:color w:val="auto"/>
                <w:szCs w:val="21"/>
                <w:highlight w:val="none"/>
              </w:rPr>
            </w:pPr>
            <w:r>
              <w:rPr>
                <w:rFonts w:hint="eastAsia" w:ascii="宋体" w:hAnsi="宋体"/>
                <w:color w:val="auto"/>
                <w:szCs w:val="21"/>
                <w:highlight w:val="none"/>
              </w:rPr>
              <w:t>合同金额</w:t>
            </w:r>
          </w:p>
        </w:tc>
      </w:tr>
      <w:tr>
        <w:tblPrEx>
          <w:tblCellMar>
            <w:top w:w="0" w:type="dxa"/>
            <w:left w:w="28" w:type="dxa"/>
            <w:bottom w:w="0" w:type="dxa"/>
            <w:right w:w="28" w:type="dxa"/>
          </w:tblCellMar>
        </w:tblPrEx>
        <w:trPr>
          <w:trHeight w:val="870" w:hRule="atLeast"/>
        </w:trPr>
        <w:tc>
          <w:tcPr>
            <w:tcW w:w="1299"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年  月</w:t>
            </w:r>
          </w:p>
        </w:tc>
        <w:tc>
          <w:tcPr>
            <w:tcW w:w="124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210" w:firstLineChars="100"/>
              <w:rPr>
                <w:rFonts w:ascii="宋体" w:hAnsi="宋体" w:cs="宋体"/>
                <w:color w:val="auto"/>
                <w:szCs w:val="21"/>
                <w:highlight w:val="none"/>
                <w:lang w:val="zh-CN"/>
              </w:rPr>
            </w:pPr>
            <w:r>
              <w:rPr>
                <w:rFonts w:hint="eastAsia" w:ascii="宋体" w:hAnsi="宋体" w:cs="宋体"/>
                <w:color w:val="auto"/>
                <w:szCs w:val="21"/>
                <w:highlight w:val="none"/>
                <w:lang w:val="zh-CN"/>
              </w:rPr>
              <w:t>年  月</w:t>
            </w:r>
          </w:p>
        </w:tc>
        <w:tc>
          <w:tcPr>
            <w:tcW w:w="132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c>
          <w:tcPr>
            <w:tcW w:w="2344" w:type="dxa"/>
            <w:gridSpan w:val="2"/>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c>
          <w:tcPr>
            <w:tcW w:w="2061" w:type="dxa"/>
            <w:gridSpan w:val="2"/>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r>
      <w:tr>
        <w:tblPrEx>
          <w:tblCellMar>
            <w:top w:w="0" w:type="dxa"/>
            <w:left w:w="28" w:type="dxa"/>
            <w:bottom w:w="0" w:type="dxa"/>
            <w:right w:w="28" w:type="dxa"/>
          </w:tblCellMar>
        </w:tblPrEx>
        <w:trPr>
          <w:trHeight w:val="870" w:hRule="atLeast"/>
        </w:trPr>
        <w:tc>
          <w:tcPr>
            <w:tcW w:w="1299"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年  月</w:t>
            </w:r>
          </w:p>
        </w:tc>
        <w:tc>
          <w:tcPr>
            <w:tcW w:w="124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年  月</w:t>
            </w:r>
          </w:p>
        </w:tc>
        <w:tc>
          <w:tcPr>
            <w:tcW w:w="132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c>
          <w:tcPr>
            <w:tcW w:w="2344" w:type="dxa"/>
            <w:gridSpan w:val="2"/>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c>
          <w:tcPr>
            <w:tcW w:w="2061" w:type="dxa"/>
            <w:gridSpan w:val="2"/>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r>
      <w:tr>
        <w:tblPrEx>
          <w:tblCellMar>
            <w:top w:w="0" w:type="dxa"/>
            <w:left w:w="28" w:type="dxa"/>
            <w:bottom w:w="0" w:type="dxa"/>
            <w:right w:w="28" w:type="dxa"/>
          </w:tblCellMar>
        </w:tblPrEx>
        <w:trPr>
          <w:trHeight w:val="870" w:hRule="atLeast"/>
        </w:trPr>
        <w:tc>
          <w:tcPr>
            <w:tcW w:w="1299"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年  月</w:t>
            </w:r>
          </w:p>
        </w:tc>
        <w:tc>
          <w:tcPr>
            <w:tcW w:w="124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年  月</w:t>
            </w:r>
          </w:p>
        </w:tc>
        <w:tc>
          <w:tcPr>
            <w:tcW w:w="132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c>
          <w:tcPr>
            <w:tcW w:w="2344" w:type="dxa"/>
            <w:gridSpan w:val="2"/>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c>
          <w:tcPr>
            <w:tcW w:w="2061" w:type="dxa"/>
            <w:gridSpan w:val="2"/>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r>
      <w:tr>
        <w:tblPrEx>
          <w:tblCellMar>
            <w:top w:w="0" w:type="dxa"/>
            <w:left w:w="28" w:type="dxa"/>
            <w:bottom w:w="0" w:type="dxa"/>
            <w:right w:w="28" w:type="dxa"/>
          </w:tblCellMar>
        </w:tblPrEx>
        <w:trPr>
          <w:trHeight w:val="870" w:hRule="atLeast"/>
        </w:trPr>
        <w:tc>
          <w:tcPr>
            <w:tcW w:w="1299" w:type="dxa"/>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年  月</w:t>
            </w:r>
          </w:p>
        </w:tc>
        <w:tc>
          <w:tcPr>
            <w:tcW w:w="1240" w:type="dxa"/>
            <w:gridSpan w:val="2"/>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年  月</w:t>
            </w:r>
          </w:p>
        </w:tc>
        <w:tc>
          <w:tcPr>
            <w:tcW w:w="1320" w:type="dxa"/>
            <w:tcBorders>
              <w:top w:val="single" w:color="auto" w:sz="6" w:space="0"/>
              <w:left w:val="single" w:color="auto" w:sz="6" w:space="0"/>
              <w:bottom w:val="single" w:color="auto" w:sz="12" w:space="0"/>
              <w:right w:val="single" w:color="auto" w:sz="4" w:space="0"/>
            </w:tcBorders>
            <w:vAlign w:val="center"/>
          </w:tcPr>
          <w:p>
            <w:pPr>
              <w:autoSpaceDE w:val="0"/>
              <w:autoSpaceDN w:val="0"/>
              <w:adjustRightInd w:val="0"/>
              <w:spacing w:line="360" w:lineRule="auto"/>
              <w:jc w:val="center"/>
              <w:rPr>
                <w:rFonts w:ascii="宋体" w:hAnsi="宋体" w:cs="宋体"/>
                <w:color w:val="auto"/>
                <w:kern w:val="0"/>
                <w:szCs w:val="21"/>
                <w:highlight w:val="none"/>
                <w:lang w:val="zh-CN"/>
              </w:rPr>
            </w:pPr>
          </w:p>
        </w:tc>
        <w:tc>
          <w:tcPr>
            <w:tcW w:w="2344" w:type="dxa"/>
            <w:gridSpan w:val="2"/>
            <w:tcBorders>
              <w:top w:val="single" w:color="auto" w:sz="6" w:space="0"/>
              <w:left w:val="single" w:color="auto" w:sz="4" w:space="0"/>
              <w:bottom w:val="single" w:color="auto" w:sz="12" w:space="0"/>
              <w:right w:val="single" w:color="auto" w:sz="4" w:space="0"/>
            </w:tcBorders>
            <w:vAlign w:val="center"/>
          </w:tcPr>
          <w:p>
            <w:pPr>
              <w:autoSpaceDE w:val="0"/>
              <w:autoSpaceDN w:val="0"/>
              <w:adjustRightInd w:val="0"/>
              <w:spacing w:line="360" w:lineRule="auto"/>
              <w:jc w:val="center"/>
              <w:rPr>
                <w:rFonts w:ascii="宋体" w:hAnsi="宋体" w:cs="宋体"/>
                <w:color w:val="auto"/>
                <w:kern w:val="0"/>
                <w:szCs w:val="21"/>
                <w:highlight w:val="none"/>
                <w:lang w:val="zh-CN"/>
              </w:rPr>
            </w:pPr>
          </w:p>
        </w:tc>
        <w:tc>
          <w:tcPr>
            <w:tcW w:w="2061" w:type="dxa"/>
            <w:gridSpan w:val="2"/>
            <w:tcBorders>
              <w:top w:val="single" w:color="auto" w:sz="6" w:space="0"/>
              <w:left w:val="single" w:color="auto" w:sz="4" w:space="0"/>
              <w:bottom w:val="single" w:color="auto" w:sz="12" w:space="0"/>
              <w:right w:val="single" w:color="auto" w:sz="12" w:space="0"/>
            </w:tcBorders>
            <w:vAlign w:val="center"/>
          </w:tcPr>
          <w:p>
            <w:pPr>
              <w:autoSpaceDE w:val="0"/>
              <w:autoSpaceDN w:val="0"/>
              <w:adjustRightInd w:val="0"/>
              <w:spacing w:line="360" w:lineRule="auto"/>
              <w:jc w:val="center"/>
              <w:rPr>
                <w:rFonts w:ascii="宋体" w:hAnsi="宋体" w:cs="宋体"/>
                <w:color w:val="auto"/>
                <w:kern w:val="0"/>
                <w:szCs w:val="21"/>
                <w:highlight w:val="none"/>
                <w:lang w:val="zh-CN"/>
              </w:rPr>
            </w:pPr>
          </w:p>
        </w:tc>
      </w:tr>
    </w:tbl>
    <w:p>
      <w:pPr>
        <w:autoSpaceDE w:val="0"/>
        <w:autoSpaceDN w:val="0"/>
        <w:adjustRightInd w:val="0"/>
        <w:spacing w:line="360" w:lineRule="auto"/>
        <w:ind w:firstLine="482" w:firstLineChars="200"/>
        <w:rPr>
          <w:rFonts w:ascii="宋体" w:hAnsi="宋体"/>
          <w:b/>
          <w:color w:val="auto"/>
          <w:sz w:val="24"/>
          <w:highlight w:val="none"/>
        </w:rPr>
      </w:pPr>
      <w:r>
        <w:rPr>
          <w:rFonts w:hint="eastAsia" w:ascii="宋体" w:hAnsi="宋体"/>
          <w:b/>
          <w:color w:val="auto"/>
          <w:sz w:val="24"/>
          <w:highlight w:val="none"/>
        </w:rPr>
        <w:t>投标人签章：</w:t>
      </w:r>
    </w:p>
    <w:p>
      <w:pPr>
        <w:spacing w:line="340" w:lineRule="exact"/>
        <w:rPr>
          <w:rFonts w:ascii="宋体" w:hAnsi="宋体"/>
          <w:color w:val="auto"/>
          <w:sz w:val="24"/>
          <w:highlight w:val="none"/>
        </w:rPr>
      </w:pPr>
    </w:p>
    <w:p>
      <w:pPr>
        <w:spacing w:line="340" w:lineRule="exact"/>
        <w:rPr>
          <w:rFonts w:ascii="宋体" w:hAnsi="宋体"/>
          <w:color w:val="auto"/>
          <w:sz w:val="24"/>
          <w:highlight w:val="none"/>
        </w:rPr>
      </w:pPr>
    </w:p>
    <w:p>
      <w:pPr>
        <w:spacing w:line="340" w:lineRule="exact"/>
        <w:rPr>
          <w:rFonts w:ascii="宋体" w:hAnsi="宋体"/>
          <w:color w:val="auto"/>
          <w:sz w:val="24"/>
          <w:highlight w:val="none"/>
        </w:rPr>
      </w:pPr>
    </w:p>
    <w:p>
      <w:pPr>
        <w:spacing w:line="340" w:lineRule="exact"/>
        <w:rPr>
          <w:rFonts w:ascii="宋体" w:hAnsi="宋体"/>
          <w:color w:val="auto"/>
          <w:sz w:val="24"/>
          <w:highlight w:val="none"/>
        </w:rPr>
      </w:pPr>
    </w:p>
    <w:p>
      <w:pPr>
        <w:spacing w:line="340" w:lineRule="exact"/>
        <w:rPr>
          <w:rFonts w:ascii="宋体" w:hAnsi="宋体"/>
          <w:color w:val="auto"/>
          <w:sz w:val="24"/>
          <w:highlight w:val="none"/>
        </w:rPr>
      </w:pPr>
    </w:p>
    <w:p>
      <w:pPr>
        <w:spacing w:line="340" w:lineRule="exact"/>
        <w:rPr>
          <w:rFonts w:ascii="宋体" w:hAnsi="宋体"/>
          <w:color w:val="auto"/>
          <w:sz w:val="24"/>
          <w:highlight w:val="none"/>
        </w:rPr>
      </w:pPr>
    </w:p>
    <w:p>
      <w:pPr>
        <w:spacing w:line="340" w:lineRule="exact"/>
        <w:rPr>
          <w:rFonts w:ascii="宋体" w:hAnsi="宋体"/>
          <w:color w:val="auto"/>
          <w:sz w:val="24"/>
          <w:highlight w:val="none"/>
        </w:rPr>
      </w:pPr>
    </w:p>
    <w:p>
      <w:pPr>
        <w:spacing w:line="340" w:lineRule="exact"/>
        <w:rPr>
          <w:rFonts w:ascii="宋体" w:hAnsi="宋体"/>
          <w:color w:val="auto"/>
          <w:sz w:val="24"/>
          <w:highlight w:val="none"/>
        </w:rPr>
      </w:pPr>
    </w:p>
    <w:p>
      <w:pPr>
        <w:spacing w:line="340" w:lineRule="exact"/>
        <w:rPr>
          <w:rFonts w:ascii="宋体" w:hAnsi="宋体"/>
          <w:color w:val="auto"/>
          <w:sz w:val="24"/>
          <w:highlight w:val="none"/>
        </w:rPr>
      </w:pPr>
    </w:p>
    <w:p>
      <w:pPr>
        <w:spacing w:line="340" w:lineRule="exact"/>
        <w:rPr>
          <w:rFonts w:ascii="宋体" w:hAnsi="宋体"/>
          <w:color w:val="auto"/>
          <w:sz w:val="24"/>
          <w:highlight w:val="none"/>
        </w:rPr>
      </w:pPr>
    </w:p>
    <w:p>
      <w:pPr>
        <w:jc w:val="center"/>
        <w:rPr>
          <w:rFonts w:ascii="宋体" w:hAnsi="宋体"/>
          <w:color w:val="auto"/>
          <w:highlight w:val="none"/>
        </w:rPr>
      </w:pPr>
      <w:r>
        <w:rPr>
          <w:rFonts w:hint="eastAsia" w:ascii="宋体" w:hAnsi="宋体"/>
          <w:b/>
          <w:color w:val="auto"/>
          <w:sz w:val="28"/>
          <w:highlight w:val="none"/>
        </w:rPr>
        <w:t>（四）其他人员简历表</w:t>
      </w:r>
    </w:p>
    <w:tbl>
      <w:tblPr>
        <w:tblStyle w:val="50"/>
        <w:tblW w:w="8930" w:type="dxa"/>
        <w:tblInd w:w="2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1703"/>
        <w:gridCol w:w="2294"/>
        <w:gridCol w:w="1675"/>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990" w:type="dxa"/>
            <w:vAlign w:val="center"/>
          </w:tcPr>
          <w:p>
            <w:pPr>
              <w:jc w:val="center"/>
              <w:rPr>
                <w:rFonts w:ascii="宋体" w:hAnsi="宋体"/>
                <w:color w:val="auto"/>
                <w:sz w:val="24"/>
                <w:highlight w:val="none"/>
              </w:rPr>
            </w:pPr>
            <w:r>
              <w:rPr>
                <w:rFonts w:hint="eastAsia" w:ascii="宋体" w:hAnsi="宋体"/>
                <w:color w:val="auto"/>
                <w:sz w:val="24"/>
                <w:highlight w:val="none"/>
              </w:rPr>
              <w:t>序号</w:t>
            </w:r>
          </w:p>
        </w:tc>
        <w:tc>
          <w:tcPr>
            <w:tcW w:w="1703" w:type="dxa"/>
            <w:vAlign w:val="center"/>
          </w:tcPr>
          <w:p>
            <w:pPr>
              <w:jc w:val="center"/>
              <w:rPr>
                <w:rFonts w:ascii="宋体" w:hAnsi="宋体"/>
                <w:color w:val="auto"/>
                <w:sz w:val="24"/>
                <w:highlight w:val="none"/>
              </w:rPr>
            </w:pPr>
            <w:r>
              <w:rPr>
                <w:rFonts w:hint="eastAsia" w:ascii="宋体" w:hAnsi="宋体"/>
                <w:color w:val="auto"/>
                <w:sz w:val="24"/>
                <w:highlight w:val="none"/>
              </w:rPr>
              <w:t>工种（或</w:t>
            </w:r>
            <w:r>
              <w:rPr>
                <w:rFonts w:hint="eastAsia" w:ascii="宋体" w:hAnsi="宋体" w:cs="宋体"/>
                <w:color w:val="auto"/>
                <w:szCs w:val="21"/>
                <w:highlight w:val="none"/>
                <w:lang w:val="zh-CN"/>
              </w:rPr>
              <w:t>在本项目中拟任职位</w:t>
            </w:r>
            <w:r>
              <w:rPr>
                <w:rFonts w:hint="eastAsia" w:ascii="宋体" w:hAnsi="宋体"/>
                <w:color w:val="auto"/>
                <w:sz w:val="24"/>
                <w:highlight w:val="none"/>
              </w:rPr>
              <w:t>）</w:t>
            </w:r>
          </w:p>
        </w:tc>
        <w:tc>
          <w:tcPr>
            <w:tcW w:w="2294" w:type="dxa"/>
            <w:vAlign w:val="center"/>
          </w:tcPr>
          <w:p>
            <w:pPr>
              <w:jc w:val="center"/>
              <w:rPr>
                <w:rFonts w:ascii="宋体" w:hAnsi="宋体"/>
                <w:color w:val="auto"/>
                <w:sz w:val="24"/>
                <w:highlight w:val="none"/>
              </w:rPr>
            </w:pPr>
            <w:r>
              <w:rPr>
                <w:rFonts w:hint="eastAsia" w:ascii="宋体" w:hAnsi="宋体"/>
                <w:color w:val="auto"/>
                <w:sz w:val="24"/>
                <w:highlight w:val="none"/>
              </w:rPr>
              <w:t>姓名</w:t>
            </w:r>
          </w:p>
        </w:tc>
        <w:tc>
          <w:tcPr>
            <w:tcW w:w="1675" w:type="dxa"/>
            <w:vAlign w:val="center"/>
          </w:tcPr>
          <w:p>
            <w:pPr>
              <w:jc w:val="center"/>
              <w:rPr>
                <w:rFonts w:ascii="宋体" w:hAnsi="宋体"/>
                <w:color w:val="auto"/>
                <w:sz w:val="24"/>
                <w:highlight w:val="none"/>
              </w:rPr>
            </w:pPr>
            <w:r>
              <w:rPr>
                <w:rFonts w:hint="eastAsia" w:ascii="宋体" w:hAnsi="宋体"/>
                <w:color w:val="auto"/>
                <w:sz w:val="24"/>
                <w:highlight w:val="none"/>
              </w:rPr>
              <w:t>年龄</w:t>
            </w:r>
          </w:p>
        </w:tc>
        <w:tc>
          <w:tcPr>
            <w:tcW w:w="2268" w:type="dxa"/>
            <w:vAlign w:val="center"/>
          </w:tcPr>
          <w:p>
            <w:pPr>
              <w:jc w:val="center"/>
              <w:rPr>
                <w:rFonts w:ascii="宋体" w:hAnsi="宋体"/>
                <w:color w:val="auto"/>
                <w:sz w:val="24"/>
                <w:highlight w:val="none"/>
              </w:rPr>
            </w:pPr>
            <w:r>
              <w:rPr>
                <w:rFonts w:hint="eastAsia" w:ascii="宋体" w:hAnsi="宋体"/>
                <w:color w:val="auto"/>
                <w:sz w:val="24"/>
                <w:highlight w:val="none"/>
              </w:rPr>
              <w:t>从事相关工作年限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90" w:type="dxa"/>
          </w:tcPr>
          <w:p>
            <w:pPr>
              <w:jc w:val="center"/>
              <w:rPr>
                <w:rFonts w:ascii="宋体" w:hAnsi="宋体"/>
                <w:color w:val="auto"/>
                <w:sz w:val="24"/>
                <w:highlight w:val="none"/>
              </w:rPr>
            </w:pPr>
          </w:p>
        </w:tc>
        <w:tc>
          <w:tcPr>
            <w:tcW w:w="1703" w:type="dxa"/>
          </w:tcPr>
          <w:p>
            <w:pPr>
              <w:jc w:val="center"/>
              <w:rPr>
                <w:rFonts w:ascii="宋体" w:hAnsi="宋体"/>
                <w:color w:val="auto"/>
                <w:sz w:val="24"/>
                <w:highlight w:val="none"/>
              </w:rPr>
            </w:pPr>
          </w:p>
        </w:tc>
        <w:tc>
          <w:tcPr>
            <w:tcW w:w="2294" w:type="dxa"/>
          </w:tcPr>
          <w:p>
            <w:pPr>
              <w:jc w:val="center"/>
              <w:rPr>
                <w:rFonts w:ascii="宋体" w:hAnsi="宋体"/>
                <w:color w:val="auto"/>
                <w:sz w:val="24"/>
                <w:highlight w:val="none"/>
              </w:rPr>
            </w:pPr>
          </w:p>
        </w:tc>
        <w:tc>
          <w:tcPr>
            <w:tcW w:w="1675" w:type="dxa"/>
          </w:tcPr>
          <w:p>
            <w:pPr>
              <w:jc w:val="center"/>
              <w:rPr>
                <w:rFonts w:ascii="宋体" w:hAnsi="宋体"/>
                <w:color w:val="auto"/>
                <w:sz w:val="24"/>
                <w:highlight w:val="none"/>
              </w:rPr>
            </w:pPr>
          </w:p>
        </w:tc>
        <w:tc>
          <w:tcPr>
            <w:tcW w:w="2268" w:type="dxa"/>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990" w:type="dxa"/>
          </w:tcPr>
          <w:p>
            <w:pPr>
              <w:jc w:val="center"/>
              <w:rPr>
                <w:rFonts w:ascii="宋体" w:hAnsi="宋体"/>
                <w:color w:val="auto"/>
                <w:sz w:val="24"/>
                <w:highlight w:val="none"/>
              </w:rPr>
            </w:pPr>
          </w:p>
        </w:tc>
        <w:tc>
          <w:tcPr>
            <w:tcW w:w="1703" w:type="dxa"/>
          </w:tcPr>
          <w:p>
            <w:pPr>
              <w:jc w:val="center"/>
              <w:rPr>
                <w:rFonts w:ascii="宋体" w:hAnsi="宋体"/>
                <w:color w:val="auto"/>
                <w:sz w:val="24"/>
                <w:highlight w:val="none"/>
              </w:rPr>
            </w:pPr>
          </w:p>
        </w:tc>
        <w:tc>
          <w:tcPr>
            <w:tcW w:w="2294" w:type="dxa"/>
          </w:tcPr>
          <w:p>
            <w:pPr>
              <w:jc w:val="center"/>
              <w:rPr>
                <w:rFonts w:ascii="宋体" w:hAnsi="宋体"/>
                <w:color w:val="auto"/>
                <w:sz w:val="24"/>
                <w:highlight w:val="none"/>
              </w:rPr>
            </w:pPr>
          </w:p>
        </w:tc>
        <w:tc>
          <w:tcPr>
            <w:tcW w:w="1675" w:type="dxa"/>
          </w:tcPr>
          <w:p>
            <w:pPr>
              <w:jc w:val="center"/>
              <w:rPr>
                <w:rFonts w:ascii="宋体" w:hAnsi="宋体"/>
                <w:color w:val="auto"/>
                <w:sz w:val="24"/>
                <w:highlight w:val="none"/>
              </w:rPr>
            </w:pPr>
          </w:p>
        </w:tc>
        <w:tc>
          <w:tcPr>
            <w:tcW w:w="2268" w:type="dxa"/>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990" w:type="dxa"/>
          </w:tcPr>
          <w:p>
            <w:pPr>
              <w:jc w:val="center"/>
              <w:rPr>
                <w:rFonts w:ascii="宋体" w:hAnsi="宋体"/>
                <w:color w:val="auto"/>
                <w:sz w:val="24"/>
                <w:highlight w:val="none"/>
              </w:rPr>
            </w:pPr>
          </w:p>
        </w:tc>
        <w:tc>
          <w:tcPr>
            <w:tcW w:w="1703" w:type="dxa"/>
          </w:tcPr>
          <w:p>
            <w:pPr>
              <w:jc w:val="center"/>
              <w:rPr>
                <w:rFonts w:ascii="宋体" w:hAnsi="宋体"/>
                <w:color w:val="auto"/>
                <w:sz w:val="24"/>
                <w:highlight w:val="none"/>
              </w:rPr>
            </w:pPr>
          </w:p>
        </w:tc>
        <w:tc>
          <w:tcPr>
            <w:tcW w:w="2294" w:type="dxa"/>
          </w:tcPr>
          <w:p>
            <w:pPr>
              <w:jc w:val="center"/>
              <w:rPr>
                <w:rFonts w:ascii="宋体" w:hAnsi="宋体"/>
                <w:color w:val="auto"/>
                <w:sz w:val="24"/>
                <w:highlight w:val="none"/>
              </w:rPr>
            </w:pPr>
          </w:p>
        </w:tc>
        <w:tc>
          <w:tcPr>
            <w:tcW w:w="1675" w:type="dxa"/>
          </w:tcPr>
          <w:p>
            <w:pPr>
              <w:jc w:val="center"/>
              <w:rPr>
                <w:rFonts w:ascii="宋体" w:hAnsi="宋体"/>
                <w:color w:val="auto"/>
                <w:sz w:val="24"/>
                <w:highlight w:val="none"/>
              </w:rPr>
            </w:pPr>
          </w:p>
        </w:tc>
        <w:tc>
          <w:tcPr>
            <w:tcW w:w="2268" w:type="dxa"/>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990" w:type="dxa"/>
          </w:tcPr>
          <w:p>
            <w:pPr>
              <w:jc w:val="center"/>
              <w:rPr>
                <w:rFonts w:ascii="宋体" w:hAnsi="宋体"/>
                <w:color w:val="auto"/>
                <w:sz w:val="24"/>
                <w:highlight w:val="none"/>
              </w:rPr>
            </w:pPr>
          </w:p>
        </w:tc>
        <w:tc>
          <w:tcPr>
            <w:tcW w:w="1703" w:type="dxa"/>
          </w:tcPr>
          <w:p>
            <w:pPr>
              <w:jc w:val="center"/>
              <w:rPr>
                <w:rFonts w:ascii="宋体" w:hAnsi="宋体"/>
                <w:color w:val="auto"/>
                <w:sz w:val="24"/>
                <w:highlight w:val="none"/>
              </w:rPr>
            </w:pPr>
          </w:p>
        </w:tc>
        <w:tc>
          <w:tcPr>
            <w:tcW w:w="2294" w:type="dxa"/>
          </w:tcPr>
          <w:p>
            <w:pPr>
              <w:jc w:val="center"/>
              <w:rPr>
                <w:rFonts w:ascii="宋体" w:hAnsi="宋体"/>
                <w:color w:val="auto"/>
                <w:sz w:val="24"/>
                <w:highlight w:val="none"/>
              </w:rPr>
            </w:pPr>
          </w:p>
        </w:tc>
        <w:tc>
          <w:tcPr>
            <w:tcW w:w="1675" w:type="dxa"/>
          </w:tcPr>
          <w:p>
            <w:pPr>
              <w:jc w:val="center"/>
              <w:rPr>
                <w:rFonts w:ascii="宋体" w:hAnsi="宋体"/>
                <w:color w:val="auto"/>
                <w:sz w:val="24"/>
                <w:highlight w:val="none"/>
              </w:rPr>
            </w:pPr>
          </w:p>
        </w:tc>
        <w:tc>
          <w:tcPr>
            <w:tcW w:w="2268" w:type="dxa"/>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990" w:type="dxa"/>
          </w:tcPr>
          <w:p>
            <w:pPr>
              <w:jc w:val="center"/>
              <w:rPr>
                <w:rFonts w:ascii="宋体" w:hAnsi="宋体"/>
                <w:color w:val="auto"/>
                <w:sz w:val="24"/>
                <w:highlight w:val="none"/>
              </w:rPr>
            </w:pPr>
          </w:p>
        </w:tc>
        <w:tc>
          <w:tcPr>
            <w:tcW w:w="1703" w:type="dxa"/>
          </w:tcPr>
          <w:p>
            <w:pPr>
              <w:jc w:val="center"/>
              <w:rPr>
                <w:rFonts w:ascii="宋体" w:hAnsi="宋体"/>
                <w:color w:val="auto"/>
                <w:sz w:val="24"/>
                <w:highlight w:val="none"/>
              </w:rPr>
            </w:pPr>
          </w:p>
        </w:tc>
        <w:tc>
          <w:tcPr>
            <w:tcW w:w="2294" w:type="dxa"/>
          </w:tcPr>
          <w:p>
            <w:pPr>
              <w:jc w:val="center"/>
              <w:rPr>
                <w:rFonts w:ascii="宋体" w:hAnsi="宋体"/>
                <w:color w:val="auto"/>
                <w:sz w:val="24"/>
                <w:highlight w:val="none"/>
              </w:rPr>
            </w:pPr>
          </w:p>
        </w:tc>
        <w:tc>
          <w:tcPr>
            <w:tcW w:w="1675" w:type="dxa"/>
          </w:tcPr>
          <w:p>
            <w:pPr>
              <w:jc w:val="center"/>
              <w:rPr>
                <w:rFonts w:ascii="宋体" w:hAnsi="宋体"/>
                <w:color w:val="auto"/>
                <w:sz w:val="24"/>
                <w:highlight w:val="none"/>
              </w:rPr>
            </w:pPr>
          </w:p>
        </w:tc>
        <w:tc>
          <w:tcPr>
            <w:tcW w:w="2268" w:type="dxa"/>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990" w:type="dxa"/>
          </w:tcPr>
          <w:p>
            <w:pPr>
              <w:jc w:val="center"/>
              <w:rPr>
                <w:rFonts w:ascii="宋体" w:hAnsi="宋体"/>
                <w:color w:val="auto"/>
                <w:sz w:val="24"/>
                <w:highlight w:val="none"/>
              </w:rPr>
            </w:pPr>
          </w:p>
        </w:tc>
        <w:tc>
          <w:tcPr>
            <w:tcW w:w="1703" w:type="dxa"/>
          </w:tcPr>
          <w:p>
            <w:pPr>
              <w:jc w:val="center"/>
              <w:rPr>
                <w:rFonts w:ascii="宋体" w:hAnsi="宋体"/>
                <w:color w:val="auto"/>
                <w:sz w:val="24"/>
                <w:highlight w:val="none"/>
              </w:rPr>
            </w:pPr>
          </w:p>
        </w:tc>
        <w:tc>
          <w:tcPr>
            <w:tcW w:w="2294" w:type="dxa"/>
          </w:tcPr>
          <w:p>
            <w:pPr>
              <w:jc w:val="center"/>
              <w:rPr>
                <w:rFonts w:ascii="宋体" w:hAnsi="宋体"/>
                <w:color w:val="auto"/>
                <w:sz w:val="24"/>
                <w:highlight w:val="none"/>
              </w:rPr>
            </w:pPr>
          </w:p>
        </w:tc>
        <w:tc>
          <w:tcPr>
            <w:tcW w:w="1675" w:type="dxa"/>
          </w:tcPr>
          <w:p>
            <w:pPr>
              <w:jc w:val="center"/>
              <w:rPr>
                <w:rFonts w:ascii="宋体" w:hAnsi="宋体"/>
                <w:color w:val="auto"/>
                <w:sz w:val="24"/>
                <w:highlight w:val="none"/>
              </w:rPr>
            </w:pPr>
          </w:p>
        </w:tc>
        <w:tc>
          <w:tcPr>
            <w:tcW w:w="2268" w:type="dxa"/>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90" w:type="dxa"/>
          </w:tcPr>
          <w:p>
            <w:pPr>
              <w:jc w:val="center"/>
              <w:rPr>
                <w:rFonts w:ascii="宋体" w:hAnsi="宋体"/>
                <w:color w:val="auto"/>
                <w:sz w:val="24"/>
                <w:highlight w:val="none"/>
              </w:rPr>
            </w:pPr>
          </w:p>
        </w:tc>
        <w:tc>
          <w:tcPr>
            <w:tcW w:w="1703" w:type="dxa"/>
          </w:tcPr>
          <w:p>
            <w:pPr>
              <w:jc w:val="center"/>
              <w:rPr>
                <w:rFonts w:ascii="宋体" w:hAnsi="宋体"/>
                <w:color w:val="auto"/>
                <w:sz w:val="24"/>
                <w:highlight w:val="none"/>
              </w:rPr>
            </w:pPr>
          </w:p>
        </w:tc>
        <w:tc>
          <w:tcPr>
            <w:tcW w:w="2294" w:type="dxa"/>
          </w:tcPr>
          <w:p>
            <w:pPr>
              <w:jc w:val="center"/>
              <w:rPr>
                <w:rFonts w:ascii="宋体" w:hAnsi="宋体"/>
                <w:color w:val="auto"/>
                <w:sz w:val="24"/>
                <w:highlight w:val="none"/>
              </w:rPr>
            </w:pPr>
          </w:p>
        </w:tc>
        <w:tc>
          <w:tcPr>
            <w:tcW w:w="1675" w:type="dxa"/>
          </w:tcPr>
          <w:p>
            <w:pPr>
              <w:jc w:val="center"/>
              <w:rPr>
                <w:rFonts w:ascii="宋体" w:hAnsi="宋体"/>
                <w:color w:val="auto"/>
                <w:sz w:val="24"/>
                <w:highlight w:val="none"/>
              </w:rPr>
            </w:pPr>
          </w:p>
        </w:tc>
        <w:tc>
          <w:tcPr>
            <w:tcW w:w="2268" w:type="dxa"/>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90" w:type="dxa"/>
          </w:tcPr>
          <w:p>
            <w:pPr>
              <w:jc w:val="center"/>
              <w:rPr>
                <w:rFonts w:ascii="宋体" w:hAnsi="宋体"/>
                <w:color w:val="auto"/>
                <w:sz w:val="24"/>
                <w:highlight w:val="none"/>
              </w:rPr>
            </w:pPr>
          </w:p>
        </w:tc>
        <w:tc>
          <w:tcPr>
            <w:tcW w:w="1703" w:type="dxa"/>
          </w:tcPr>
          <w:p>
            <w:pPr>
              <w:jc w:val="center"/>
              <w:rPr>
                <w:rFonts w:ascii="宋体" w:hAnsi="宋体"/>
                <w:color w:val="auto"/>
                <w:sz w:val="24"/>
                <w:highlight w:val="none"/>
              </w:rPr>
            </w:pPr>
          </w:p>
        </w:tc>
        <w:tc>
          <w:tcPr>
            <w:tcW w:w="2294" w:type="dxa"/>
          </w:tcPr>
          <w:p>
            <w:pPr>
              <w:jc w:val="center"/>
              <w:rPr>
                <w:rFonts w:ascii="宋体" w:hAnsi="宋体"/>
                <w:color w:val="auto"/>
                <w:sz w:val="24"/>
                <w:highlight w:val="none"/>
              </w:rPr>
            </w:pPr>
          </w:p>
        </w:tc>
        <w:tc>
          <w:tcPr>
            <w:tcW w:w="1675" w:type="dxa"/>
          </w:tcPr>
          <w:p>
            <w:pPr>
              <w:jc w:val="center"/>
              <w:rPr>
                <w:rFonts w:ascii="宋体" w:hAnsi="宋体"/>
                <w:color w:val="auto"/>
                <w:sz w:val="24"/>
                <w:highlight w:val="none"/>
              </w:rPr>
            </w:pPr>
          </w:p>
        </w:tc>
        <w:tc>
          <w:tcPr>
            <w:tcW w:w="2268" w:type="dxa"/>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990" w:type="dxa"/>
          </w:tcPr>
          <w:p>
            <w:pPr>
              <w:jc w:val="center"/>
              <w:rPr>
                <w:rFonts w:ascii="宋体" w:hAnsi="宋体"/>
                <w:color w:val="auto"/>
                <w:sz w:val="24"/>
                <w:highlight w:val="none"/>
              </w:rPr>
            </w:pPr>
          </w:p>
        </w:tc>
        <w:tc>
          <w:tcPr>
            <w:tcW w:w="1703" w:type="dxa"/>
          </w:tcPr>
          <w:p>
            <w:pPr>
              <w:jc w:val="center"/>
              <w:rPr>
                <w:rFonts w:ascii="宋体" w:hAnsi="宋体"/>
                <w:color w:val="auto"/>
                <w:sz w:val="24"/>
                <w:highlight w:val="none"/>
              </w:rPr>
            </w:pPr>
          </w:p>
        </w:tc>
        <w:tc>
          <w:tcPr>
            <w:tcW w:w="2294" w:type="dxa"/>
          </w:tcPr>
          <w:p>
            <w:pPr>
              <w:jc w:val="center"/>
              <w:rPr>
                <w:rFonts w:ascii="宋体" w:hAnsi="宋体"/>
                <w:color w:val="auto"/>
                <w:sz w:val="24"/>
                <w:highlight w:val="none"/>
              </w:rPr>
            </w:pPr>
          </w:p>
        </w:tc>
        <w:tc>
          <w:tcPr>
            <w:tcW w:w="1675" w:type="dxa"/>
          </w:tcPr>
          <w:p>
            <w:pPr>
              <w:jc w:val="center"/>
              <w:rPr>
                <w:rFonts w:ascii="宋体" w:hAnsi="宋体"/>
                <w:color w:val="auto"/>
                <w:sz w:val="24"/>
                <w:highlight w:val="none"/>
              </w:rPr>
            </w:pPr>
          </w:p>
        </w:tc>
        <w:tc>
          <w:tcPr>
            <w:tcW w:w="2268" w:type="dxa"/>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990" w:type="dxa"/>
          </w:tcPr>
          <w:p>
            <w:pPr>
              <w:jc w:val="center"/>
              <w:rPr>
                <w:rFonts w:ascii="宋体" w:hAnsi="宋体"/>
                <w:color w:val="auto"/>
                <w:sz w:val="24"/>
                <w:highlight w:val="none"/>
              </w:rPr>
            </w:pPr>
          </w:p>
        </w:tc>
        <w:tc>
          <w:tcPr>
            <w:tcW w:w="1703" w:type="dxa"/>
          </w:tcPr>
          <w:p>
            <w:pPr>
              <w:jc w:val="center"/>
              <w:rPr>
                <w:rFonts w:ascii="宋体" w:hAnsi="宋体"/>
                <w:color w:val="auto"/>
                <w:sz w:val="24"/>
                <w:highlight w:val="none"/>
              </w:rPr>
            </w:pPr>
          </w:p>
        </w:tc>
        <w:tc>
          <w:tcPr>
            <w:tcW w:w="2294" w:type="dxa"/>
          </w:tcPr>
          <w:p>
            <w:pPr>
              <w:jc w:val="center"/>
              <w:rPr>
                <w:rFonts w:ascii="宋体" w:hAnsi="宋体"/>
                <w:color w:val="auto"/>
                <w:sz w:val="24"/>
                <w:highlight w:val="none"/>
              </w:rPr>
            </w:pPr>
          </w:p>
        </w:tc>
        <w:tc>
          <w:tcPr>
            <w:tcW w:w="1675" w:type="dxa"/>
          </w:tcPr>
          <w:p>
            <w:pPr>
              <w:jc w:val="center"/>
              <w:rPr>
                <w:rFonts w:ascii="宋体" w:hAnsi="宋体"/>
                <w:color w:val="auto"/>
                <w:sz w:val="24"/>
                <w:highlight w:val="none"/>
              </w:rPr>
            </w:pPr>
          </w:p>
        </w:tc>
        <w:tc>
          <w:tcPr>
            <w:tcW w:w="2268" w:type="dxa"/>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990" w:type="dxa"/>
          </w:tcPr>
          <w:p>
            <w:pPr>
              <w:jc w:val="center"/>
              <w:rPr>
                <w:rFonts w:ascii="宋体" w:hAnsi="宋体"/>
                <w:color w:val="auto"/>
                <w:sz w:val="24"/>
                <w:highlight w:val="none"/>
              </w:rPr>
            </w:pPr>
          </w:p>
        </w:tc>
        <w:tc>
          <w:tcPr>
            <w:tcW w:w="1703" w:type="dxa"/>
          </w:tcPr>
          <w:p>
            <w:pPr>
              <w:jc w:val="center"/>
              <w:rPr>
                <w:rFonts w:ascii="宋体" w:hAnsi="宋体"/>
                <w:color w:val="auto"/>
                <w:sz w:val="24"/>
                <w:highlight w:val="none"/>
              </w:rPr>
            </w:pPr>
          </w:p>
        </w:tc>
        <w:tc>
          <w:tcPr>
            <w:tcW w:w="2294" w:type="dxa"/>
          </w:tcPr>
          <w:p>
            <w:pPr>
              <w:jc w:val="center"/>
              <w:rPr>
                <w:rFonts w:ascii="宋体" w:hAnsi="宋体"/>
                <w:color w:val="auto"/>
                <w:sz w:val="24"/>
                <w:highlight w:val="none"/>
              </w:rPr>
            </w:pPr>
          </w:p>
        </w:tc>
        <w:tc>
          <w:tcPr>
            <w:tcW w:w="1675" w:type="dxa"/>
          </w:tcPr>
          <w:p>
            <w:pPr>
              <w:jc w:val="center"/>
              <w:rPr>
                <w:rFonts w:ascii="宋体" w:hAnsi="宋体"/>
                <w:color w:val="auto"/>
                <w:sz w:val="24"/>
                <w:highlight w:val="none"/>
              </w:rPr>
            </w:pPr>
          </w:p>
        </w:tc>
        <w:tc>
          <w:tcPr>
            <w:tcW w:w="2268" w:type="dxa"/>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990" w:type="dxa"/>
          </w:tcPr>
          <w:p>
            <w:pPr>
              <w:jc w:val="center"/>
              <w:rPr>
                <w:rFonts w:ascii="宋体" w:hAnsi="宋体"/>
                <w:color w:val="auto"/>
                <w:sz w:val="24"/>
                <w:highlight w:val="none"/>
              </w:rPr>
            </w:pPr>
          </w:p>
        </w:tc>
        <w:tc>
          <w:tcPr>
            <w:tcW w:w="1703" w:type="dxa"/>
          </w:tcPr>
          <w:p>
            <w:pPr>
              <w:jc w:val="center"/>
              <w:rPr>
                <w:rFonts w:ascii="宋体" w:hAnsi="宋体"/>
                <w:color w:val="auto"/>
                <w:sz w:val="24"/>
                <w:highlight w:val="none"/>
              </w:rPr>
            </w:pPr>
          </w:p>
        </w:tc>
        <w:tc>
          <w:tcPr>
            <w:tcW w:w="2294" w:type="dxa"/>
          </w:tcPr>
          <w:p>
            <w:pPr>
              <w:jc w:val="center"/>
              <w:rPr>
                <w:rFonts w:ascii="宋体" w:hAnsi="宋体"/>
                <w:color w:val="auto"/>
                <w:sz w:val="24"/>
                <w:highlight w:val="none"/>
              </w:rPr>
            </w:pPr>
          </w:p>
        </w:tc>
        <w:tc>
          <w:tcPr>
            <w:tcW w:w="1675" w:type="dxa"/>
          </w:tcPr>
          <w:p>
            <w:pPr>
              <w:jc w:val="center"/>
              <w:rPr>
                <w:rFonts w:ascii="宋体" w:hAnsi="宋体"/>
                <w:color w:val="auto"/>
                <w:sz w:val="24"/>
                <w:highlight w:val="none"/>
              </w:rPr>
            </w:pPr>
          </w:p>
        </w:tc>
        <w:tc>
          <w:tcPr>
            <w:tcW w:w="2268" w:type="dxa"/>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990" w:type="dxa"/>
          </w:tcPr>
          <w:p>
            <w:pPr>
              <w:jc w:val="center"/>
              <w:rPr>
                <w:rFonts w:ascii="宋体" w:hAnsi="宋体"/>
                <w:color w:val="auto"/>
                <w:sz w:val="24"/>
                <w:highlight w:val="none"/>
              </w:rPr>
            </w:pPr>
          </w:p>
        </w:tc>
        <w:tc>
          <w:tcPr>
            <w:tcW w:w="1703" w:type="dxa"/>
          </w:tcPr>
          <w:p>
            <w:pPr>
              <w:jc w:val="center"/>
              <w:rPr>
                <w:rFonts w:ascii="宋体" w:hAnsi="宋体"/>
                <w:color w:val="auto"/>
                <w:sz w:val="24"/>
                <w:highlight w:val="none"/>
              </w:rPr>
            </w:pPr>
          </w:p>
        </w:tc>
        <w:tc>
          <w:tcPr>
            <w:tcW w:w="2294" w:type="dxa"/>
          </w:tcPr>
          <w:p>
            <w:pPr>
              <w:jc w:val="center"/>
              <w:rPr>
                <w:rFonts w:ascii="宋体" w:hAnsi="宋体"/>
                <w:color w:val="auto"/>
                <w:sz w:val="24"/>
                <w:highlight w:val="none"/>
              </w:rPr>
            </w:pPr>
          </w:p>
        </w:tc>
        <w:tc>
          <w:tcPr>
            <w:tcW w:w="1675" w:type="dxa"/>
          </w:tcPr>
          <w:p>
            <w:pPr>
              <w:jc w:val="center"/>
              <w:rPr>
                <w:rFonts w:ascii="宋体" w:hAnsi="宋体"/>
                <w:color w:val="auto"/>
                <w:sz w:val="24"/>
                <w:highlight w:val="none"/>
              </w:rPr>
            </w:pPr>
          </w:p>
        </w:tc>
        <w:tc>
          <w:tcPr>
            <w:tcW w:w="2268" w:type="dxa"/>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90" w:type="dxa"/>
          </w:tcPr>
          <w:p>
            <w:pPr>
              <w:jc w:val="center"/>
              <w:rPr>
                <w:rFonts w:ascii="宋体" w:hAnsi="宋体"/>
                <w:color w:val="auto"/>
                <w:sz w:val="24"/>
                <w:highlight w:val="none"/>
              </w:rPr>
            </w:pPr>
          </w:p>
        </w:tc>
        <w:tc>
          <w:tcPr>
            <w:tcW w:w="1703" w:type="dxa"/>
          </w:tcPr>
          <w:p>
            <w:pPr>
              <w:jc w:val="center"/>
              <w:rPr>
                <w:rFonts w:ascii="宋体" w:hAnsi="宋体"/>
                <w:color w:val="auto"/>
                <w:sz w:val="24"/>
                <w:highlight w:val="none"/>
              </w:rPr>
            </w:pPr>
          </w:p>
        </w:tc>
        <w:tc>
          <w:tcPr>
            <w:tcW w:w="2294" w:type="dxa"/>
          </w:tcPr>
          <w:p>
            <w:pPr>
              <w:jc w:val="center"/>
              <w:rPr>
                <w:rFonts w:ascii="宋体" w:hAnsi="宋体"/>
                <w:color w:val="auto"/>
                <w:sz w:val="24"/>
                <w:highlight w:val="none"/>
              </w:rPr>
            </w:pPr>
          </w:p>
        </w:tc>
        <w:tc>
          <w:tcPr>
            <w:tcW w:w="1675" w:type="dxa"/>
          </w:tcPr>
          <w:p>
            <w:pPr>
              <w:jc w:val="center"/>
              <w:rPr>
                <w:rFonts w:ascii="宋体" w:hAnsi="宋体"/>
                <w:color w:val="auto"/>
                <w:sz w:val="24"/>
                <w:highlight w:val="none"/>
              </w:rPr>
            </w:pPr>
          </w:p>
        </w:tc>
        <w:tc>
          <w:tcPr>
            <w:tcW w:w="2268" w:type="dxa"/>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990" w:type="dxa"/>
          </w:tcPr>
          <w:p>
            <w:pPr>
              <w:jc w:val="center"/>
              <w:rPr>
                <w:rFonts w:ascii="宋体" w:hAnsi="宋体"/>
                <w:color w:val="auto"/>
                <w:sz w:val="24"/>
                <w:highlight w:val="none"/>
              </w:rPr>
            </w:pPr>
          </w:p>
        </w:tc>
        <w:tc>
          <w:tcPr>
            <w:tcW w:w="1703" w:type="dxa"/>
          </w:tcPr>
          <w:p>
            <w:pPr>
              <w:jc w:val="center"/>
              <w:rPr>
                <w:rFonts w:ascii="宋体" w:hAnsi="宋体"/>
                <w:color w:val="auto"/>
                <w:sz w:val="24"/>
                <w:highlight w:val="none"/>
              </w:rPr>
            </w:pPr>
          </w:p>
        </w:tc>
        <w:tc>
          <w:tcPr>
            <w:tcW w:w="2294" w:type="dxa"/>
          </w:tcPr>
          <w:p>
            <w:pPr>
              <w:jc w:val="center"/>
              <w:rPr>
                <w:rFonts w:ascii="宋体" w:hAnsi="宋体"/>
                <w:color w:val="auto"/>
                <w:sz w:val="24"/>
                <w:highlight w:val="none"/>
              </w:rPr>
            </w:pPr>
          </w:p>
        </w:tc>
        <w:tc>
          <w:tcPr>
            <w:tcW w:w="1675" w:type="dxa"/>
          </w:tcPr>
          <w:p>
            <w:pPr>
              <w:jc w:val="center"/>
              <w:rPr>
                <w:rFonts w:ascii="宋体" w:hAnsi="宋体"/>
                <w:color w:val="auto"/>
                <w:sz w:val="24"/>
                <w:highlight w:val="none"/>
              </w:rPr>
            </w:pPr>
          </w:p>
        </w:tc>
        <w:tc>
          <w:tcPr>
            <w:tcW w:w="2268" w:type="dxa"/>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990" w:type="dxa"/>
          </w:tcPr>
          <w:p>
            <w:pPr>
              <w:jc w:val="center"/>
              <w:rPr>
                <w:rFonts w:ascii="宋体" w:hAnsi="宋体"/>
                <w:color w:val="auto"/>
                <w:sz w:val="24"/>
                <w:highlight w:val="none"/>
              </w:rPr>
            </w:pPr>
          </w:p>
        </w:tc>
        <w:tc>
          <w:tcPr>
            <w:tcW w:w="1703" w:type="dxa"/>
          </w:tcPr>
          <w:p>
            <w:pPr>
              <w:jc w:val="center"/>
              <w:rPr>
                <w:rFonts w:ascii="宋体" w:hAnsi="宋体"/>
                <w:color w:val="auto"/>
                <w:sz w:val="24"/>
                <w:highlight w:val="none"/>
              </w:rPr>
            </w:pPr>
          </w:p>
        </w:tc>
        <w:tc>
          <w:tcPr>
            <w:tcW w:w="2294" w:type="dxa"/>
          </w:tcPr>
          <w:p>
            <w:pPr>
              <w:jc w:val="center"/>
              <w:rPr>
                <w:rFonts w:ascii="宋体" w:hAnsi="宋体"/>
                <w:color w:val="auto"/>
                <w:sz w:val="24"/>
                <w:highlight w:val="none"/>
              </w:rPr>
            </w:pPr>
          </w:p>
        </w:tc>
        <w:tc>
          <w:tcPr>
            <w:tcW w:w="1675" w:type="dxa"/>
          </w:tcPr>
          <w:p>
            <w:pPr>
              <w:jc w:val="center"/>
              <w:rPr>
                <w:rFonts w:ascii="宋体" w:hAnsi="宋体"/>
                <w:color w:val="auto"/>
                <w:sz w:val="24"/>
                <w:highlight w:val="none"/>
              </w:rPr>
            </w:pPr>
          </w:p>
        </w:tc>
        <w:tc>
          <w:tcPr>
            <w:tcW w:w="2268" w:type="dxa"/>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990" w:type="dxa"/>
          </w:tcPr>
          <w:p>
            <w:pPr>
              <w:jc w:val="center"/>
              <w:rPr>
                <w:rFonts w:ascii="宋体" w:hAnsi="宋体"/>
                <w:color w:val="auto"/>
                <w:sz w:val="24"/>
                <w:highlight w:val="none"/>
              </w:rPr>
            </w:pPr>
          </w:p>
        </w:tc>
        <w:tc>
          <w:tcPr>
            <w:tcW w:w="1703" w:type="dxa"/>
          </w:tcPr>
          <w:p>
            <w:pPr>
              <w:jc w:val="center"/>
              <w:rPr>
                <w:rFonts w:ascii="宋体" w:hAnsi="宋体"/>
                <w:color w:val="auto"/>
                <w:sz w:val="24"/>
                <w:highlight w:val="none"/>
              </w:rPr>
            </w:pPr>
          </w:p>
        </w:tc>
        <w:tc>
          <w:tcPr>
            <w:tcW w:w="2294" w:type="dxa"/>
          </w:tcPr>
          <w:p>
            <w:pPr>
              <w:jc w:val="center"/>
              <w:rPr>
                <w:rFonts w:ascii="宋体" w:hAnsi="宋体"/>
                <w:color w:val="auto"/>
                <w:sz w:val="24"/>
                <w:highlight w:val="none"/>
              </w:rPr>
            </w:pPr>
          </w:p>
        </w:tc>
        <w:tc>
          <w:tcPr>
            <w:tcW w:w="1675" w:type="dxa"/>
          </w:tcPr>
          <w:p>
            <w:pPr>
              <w:jc w:val="center"/>
              <w:rPr>
                <w:rFonts w:ascii="宋体" w:hAnsi="宋体"/>
                <w:color w:val="auto"/>
                <w:sz w:val="24"/>
                <w:highlight w:val="none"/>
              </w:rPr>
            </w:pPr>
          </w:p>
        </w:tc>
        <w:tc>
          <w:tcPr>
            <w:tcW w:w="2268" w:type="dxa"/>
          </w:tcPr>
          <w:p>
            <w:pPr>
              <w:jc w:val="center"/>
              <w:rPr>
                <w:rFonts w:ascii="宋体" w:hAnsi="宋体"/>
                <w:color w:val="auto"/>
                <w:sz w:val="24"/>
                <w:highlight w:val="none"/>
              </w:rPr>
            </w:pPr>
          </w:p>
        </w:tc>
      </w:tr>
    </w:tbl>
    <w:p>
      <w:pPr>
        <w:autoSpaceDE w:val="0"/>
        <w:autoSpaceDN w:val="0"/>
        <w:adjustRightInd w:val="0"/>
        <w:spacing w:line="360" w:lineRule="auto"/>
        <w:ind w:firstLine="482" w:firstLineChars="200"/>
        <w:rPr>
          <w:rFonts w:ascii="宋体" w:hAnsi="宋体"/>
          <w:b/>
          <w:color w:val="auto"/>
          <w:sz w:val="24"/>
          <w:highlight w:val="none"/>
        </w:rPr>
      </w:pPr>
      <w:r>
        <w:rPr>
          <w:rFonts w:hint="eastAsia" w:ascii="宋体" w:hAnsi="宋体"/>
          <w:b/>
          <w:color w:val="auto"/>
          <w:sz w:val="24"/>
          <w:highlight w:val="none"/>
        </w:rPr>
        <w:t>投标人签章：</w:t>
      </w:r>
    </w:p>
    <w:p>
      <w:pPr>
        <w:ind w:firstLine="630"/>
        <w:rPr>
          <w:color w:val="auto"/>
          <w:highlight w:val="none"/>
        </w:rPr>
      </w:pPr>
    </w:p>
    <w:p>
      <w:pPr>
        <w:ind w:firstLine="630"/>
        <w:rPr>
          <w:rFonts w:ascii="宋体" w:hAnsi="宋体"/>
          <w:color w:val="auto"/>
          <w:sz w:val="28"/>
          <w:highlight w:val="none"/>
        </w:rPr>
      </w:pPr>
    </w:p>
    <w:p>
      <w:pPr>
        <w:ind w:firstLine="630"/>
        <w:rPr>
          <w:rFonts w:ascii="宋体" w:hAnsi="宋体"/>
          <w:color w:val="auto"/>
          <w:sz w:val="28"/>
          <w:highlight w:val="none"/>
        </w:rPr>
      </w:pPr>
    </w:p>
    <w:p>
      <w:pPr>
        <w:ind w:firstLine="630"/>
        <w:rPr>
          <w:color w:val="auto"/>
          <w:highlight w:val="none"/>
        </w:rPr>
      </w:pPr>
    </w:p>
    <w:p>
      <w:pPr>
        <w:ind w:firstLine="630"/>
        <w:rPr>
          <w:color w:val="auto"/>
          <w:highlight w:val="none"/>
        </w:rPr>
      </w:pPr>
    </w:p>
    <w:p>
      <w:pPr>
        <w:pStyle w:val="5"/>
        <w:rPr>
          <w:rFonts w:hAnsi="宋体"/>
          <w:color w:val="auto"/>
          <w:sz w:val="28"/>
          <w:szCs w:val="36"/>
          <w:highlight w:val="none"/>
        </w:rPr>
      </w:pPr>
      <w:bookmarkStart w:id="166" w:name="_Toc19518"/>
      <w:bookmarkStart w:id="167" w:name="_Toc515390554"/>
      <w:bookmarkStart w:id="168" w:name="_Toc19773359"/>
      <w:r>
        <w:rPr>
          <w:rFonts w:hint="eastAsia" w:hAnsi="宋体"/>
          <w:color w:val="auto"/>
          <w:sz w:val="28"/>
          <w:highlight w:val="none"/>
        </w:rPr>
        <w:t>十四．供货安装（调试）方案</w:t>
      </w:r>
      <w:bookmarkEnd w:id="166"/>
      <w:bookmarkEnd w:id="167"/>
      <w:bookmarkEnd w:id="168"/>
    </w:p>
    <w:p>
      <w:pPr>
        <w:jc w:val="center"/>
        <w:rPr>
          <w:rFonts w:ascii="宋体" w:hAnsi="宋体"/>
          <w:color w:val="auto"/>
          <w:sz w:val="24"/>
          <w:highlight w:val="none"/>
        </w:rPr>
      </w:pPr>
      <w:r>
        <w:rPr>
          <w:rFonts w:hint="eastAsia" w:ascii="宋体" w:hAnsi="宋体"/>
          <w:color w:val="auto"/>
          <w:sz w:val="24"/>
          <w:highlight w:val="none"/>
        </w:rPr>
        <w:t>(投标人可自行制作格式)</w:t>
      </w:r>
    </w:p>
    <w:p>
      <w:pPr>
        <w:tabs>
          <w:tab w:val="left" w:pos="4620"/>
        </w:tabs>
        <w:spacing w:line="360" w:lineRule="auto"/>
        <w:ind w:firstLine="480" w:firstLineChars="200"/>
        <w:rPr>
          <w:rFonts w:ascii="宋体" w:hAnsi="宋体"/>
          <w:color w:val="auto"/>
          <w:sz w:val="24"/>
          <w:highlight w:val="none"/>
        </w:rPr>
      </w:pPr>
    </w:p>
    <w:p>
      <w:pPr>
        <w:rPr>
          <w:color w:val="auto"/>
          <w:highlight w:val="none"/>
        </w:rPr>
      </w:pPr>
      <w:bookmarkStart w:id="169" w:name="_Toc391040780"/>
      <w:bookmarkStart w:id="170" w:name="_Toc420342107"/>
      <w:bookmarkStart w:id="171" w:name="_Toc508363612"/>
      <w:bookmarkStart w:id="172" w:name="_Toc471736426"/>
      <w:bookmarkStart w:id="173" w:name="_Toc390243257"/>
      <w:bookmarkStart w:id="174" w:name="_Toc459990156"/>
    </w:p>
    <w:p>
      <w:pPr>
        <w:rPr>
          <w:color w:val="auto"/>
          <w:highlight w:val="none"/>
        </w:rPr>
      </w:pPr>
    </w:p>
    <w:bookmarkEnd w:id="169"/>
    <w:bookmarkEnd w:id="170"/>
    <w:bookmarkEnd w:id="171"/>
    <w:bookmarkEnd w:id="172"/>
    <w:bookmarkEnd w:id="173"/>
    <w:bookmarkEnd w:id="174"/>
    <w:p>
      <w:pPr>
        <w:jc w:val="center"/>
        <w:rPr>
          <w:rFonts w:ascii="宋体" w:hAnsi="宋体"/>
          <w:color w:val="auto"/>
          <w:sz w:val="24"/>
          <w:highlight w:val="none"/>
        </w:rPr>
      </w:pPr>
    </w:p>
    <w:p>
      <w:pPr>
        <w:jc w:val="center"/>
        <w:rPr>
          <w:rFonts w:ascii="宋体" w:hAnsi="宋体"/>
          <w:color w:val="auto"/>
          <w:sz w:val="24"/>
          <w:highlight w:val="none"/>
        </w:rPr>
      </w:pPr>
    </w:p>
    <w:p>
      <w:pPr>
        <w:pStyle w:val="5"/>
        <w:rPr>
          <w:rFonts w:hAnsi="宋体"/>
          <w:color w:val="auto"/>
          <w:sz w:val="28"/>
          <w:highlight w:val="none"/>
        </w:rPr>
      </w:pPr>
      <w:bookmarkStart w:id="175" w:name="_Toc508363613"/>
      <w:bookmarkStart w:id="176" w:name="_Toc14023"/>
      <w:bookmarkStart w:id="177" w:name="_Toc19773360"/>
      <w:bookmarkStart w:id="178" w:name="_Toc536542364"/>
      <w:r>
        <w:rPr>
          <w:rFonts w:hint="eastAsia" w:hAnsi="宋体"/>
          <w:color w:val="auto"/>
          <w:sz w:val="28"/>
          <w:highlight w:val="none"/>
        </w:rPr>
        <w:t>十五．检测报告</w:t>
      </w:r>
      <w:bookmarkEnd w:id="175"/>
      <w:bookmarkEnd w:id="176"/>
      <w:bookmarkEnd w:id="177"/>
      <w:bookmarkEnd w:id="178"/>
    </w:p>
    <w:p>
      <w:pPr>
        <w:jc w:val="center"/>
        <w:rPr>
          <w:rFonts w:ascii="宋体" w:hAnsi="宋体"/>
          <w:color w:val="auto"/>
          <w:sz w:val="24"/>
          <w:highlight w:val="none"/>
        </w:rPr>
      </w:pPr>
      <w:r>
        <w:rPr>
          <w:rFonts w:hint="eastAsia" w:ascii="宋体" w:hAnsi="宋体"/>
          <w:color w:val="auto"/>
          <w:sz w:val="24"/>
          <w:highlight w:val="none"/>
        </w:rPr>
        <w:t>(投标人可自行制作格式)</w:t>
      </w:r>
    </w:p>
    <w:p>
      <w:pPr>
        <w:jc w:val="center"/>
        <w:rPr>
          <w:rFonts w:ascii="宋体" w:hAnsi="宋体"/>
          <w:color w:val="auto"/>
          <w:sz w:val="24"/>
          <w:highlight w:val="none"/>
        </w:rPr>
      </w:pPr>
    </w:p>
    <w:p>
      <w:pPr>
        <w:jc w:val="center"/>
        <w:rPr>
          <w:rFonts w:ascii="宋体" w:hAnsi="宋体"/>
          <w:color w:val="auto"/>
          <w:sz w:val="24"/>
          <w:highlight w:val="none"/>
        </w:rPr>
      </w:pPr>
    </w:p>
    <w:p>
      <w:pPr>
        <w:jc w:val="center"/>
        <w:rPr>
          <w:color w:val="auto"/>
          <w:highlight w:val="none"/>
        </w:rPr>
      </w:pPr>
    </w:p>
    <w:p>
      <w:pPr>
        <w:pStyle w:val="5"/>
        <w:rPr>
          <w:rFonts w:hAnsi="宋体"/>
          <w:color w:val="auto"/>
          <w:sz w:val="36"/>
          <w:szCs w:val="36"/>
          <w:highlight w:val="none"/>
        </w:rPr>
      </w:pPr>
      <w:bookmarkStart w:id="179" w:name="_Toc17553"/>
      <w:bookmarkStart w:id="180" w:name="_Toc536542365"/>
      <w:bookmarkStart w:id="181" w:name="_Toc19773361"/>
      <w:bookmarkStart w:id="182" w:name="_Toc508363614"/>
      <w:r>
        <w:rPr>
          <w:rFonts w:hint="eastAsia" w:hAnsi="宋体"/>
          <w:color w:val="auto"/>
          <w:sz w:val="28"/>
          <w:highlight w:val="none"/>
        </w:rPr>
        <w:t>十六．售后服务体系与维保方案</w:t>
      </w:r>
      <w:bookmarkEnd w:id="179"/>
      <w:bookmarkEnd w:id="180"/>
      <w:bookmarkEnd w:id="181"/>
      <w:bookmarkEnd w:id="182"/>
    </w:p>
    <w:p>
      <w:pPr>
        <w:jc w:val="center"/>
        <w:rPr>
          <w:rFonts w:ascii="宋体" w:hAnsi="宋体"/>
          <w:color w:val="auto"/>
          <w:sz w:val="24"/>
          <w:highlight w:val="none"/>
        </w:rPr>
      </w:pPr>
      <w:r>
        <w:rPr>
          <w:rFonts w:hint="eastAsia" w:ascii="宋体" w:hAnsi="宋体"/>
          <w:color w:val="auto"/>
          <w:sz w:val="24"/>
          <w:highlight w:val="none"/>
        </w:rPr>
        <w:t>(投标人可自行制作格式)</w:t>
      </w: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8"/>
          <w:highlight w:val="none"/>
        </w:rPr>
      </w:pPr>
    </w:p>
    <w:p>
      <w:pPr>
        <w:pStyle w:val="5"/>
        <w:rPr>
          <w:rFonts w:hAnsi="宋体"/>
          <w:color w:val="auto"/>
          <w:sz w:val="44"/>
          <w:highlight w:val="none"/>
        </w:rPr>
      </w:pPr>
      <w:bookmarkStart w:id="183" w:name="_Toc459990159"/>
      <w:bookmarkStart w:id="184" w:name="_Toc19773362"/>
      <w:bookmarkStart w:id="185" w:name="_Toc508363615"/>
      <w:bookmarkStart w:id="186" w:name="_Toc471736429"/>
      <w:bookmarkStart w:id="187" w:name="_Toc11184"/>
      <w:bookmarkStart w:id="188" w:name="_Toc420342110"/>
      <w:bookmarkStart w:id="189" w:name="_Toc536542366"/>
      <w:r>
        <w:rPr>
          <w:rFonts w:hint="eastAsia" w:hAnsi="宋体"/>
          <w:color w:val="auto"/>
          <w:sz w:val="28"/>
          <w:highlight w:val="none"/>
        </w:rPr>
        <w:t>十七．所投货物的技术资料或样本等</w:t>
      </w:r>
      <w:bookmarkEnd w:id="183"/>
      <w:bookmarkEnd w:id="184"/>
      <w:bookmarkEnd w:id="185"/>
      <w:bookmarkEnd w:id="186"/>
      <w:bookmarkEnd w:id="187"/>
      <w:bookmarkEnd w:id="188"/>
      <w:bookmarkEnd w:id="189"/>
    </w:p>
    <w:p>
      <w:pPr>
        <w:jc w:val="center"/>
        <w:rPr>
          <w:rFonts w:ascii="宋体" w:hAnsi="宋体"/>
          <w:color w:val="auto"/>
          <w:sz w:val="24"/>
          <w:highlight w:val="none"/>
        </w:rPr>
      </w:pPr>
      <w:r>
        <w:rPr>
          <w:rFonts w:hint="eastAsia" w:ascii="宋体" w:hAnsi="宋体"/>
          <w:color w:val="auto"/>
          <w:sz w:val="24"/>
          <w:highlight w:val="none"/>
        </w:rPr>
        <w:t>（投标人可自行制作格式，可附产品技术彩页的扫描件）</w:t>
      </w:r>
    </w:p>
    <w:p>
      <w:pPr>
        <w:spacing w:line="500" w:lineRule="exact"/>
        <w:jc w:val="center"/>
        <w:rPr>
          <w:rFonts w:ascii="宋体" w:hAnsi="宋体"/>
          <w:color w:val="auto"/>
          <w:sz w:val="28"/>
          <w:highlight w:val="none"/>
        </w:rPr>
      </w:pPr>
    </w:p>
    <w:p>
      <w:pPr>
        <w:spacing w:line="500" w:lineRule="exact"/>
        <w:jc w:val="center"/>
        <w:rPr>
          <w:rFonts w:ascii="宋体" w:hAnsi="宋体"/>
          <w:color w:val="auto"/>
          <w:sz w:val="28"/>
          <w:highlight w:val="none"/>
        </w:rPr>
      </w:pPr>
    </w:p>
    <w:p>
      <w:pPr>
        <w:pStyle w:val="5"/>
        <w:spacing w:line="360" w:lineRule="auto"/>
        <w:rPr>
          <w:rFonts w:hAnsi="宋体"/>
          <w:color w:val="auto"/>
          <w:sz w:val="28"/>
          <w:highlight w:val="none"/>
        </w:rPr>
      </w:pPr>
      <w:bookmarkStart w:id="190" w:name="_Toc536542367"/>
      <w:bookmarkStart w:id="191" w:name="_Toc508363616"/>
      <w:bookmarkStart w:id="192" w:name="_Toc19773363"/>
      <w:bookmarkStart w:id="193" w:name="_Toc6862"/>
      <w:r>
        <w:rPr>
          <w:rFonts w:hint="eastAsia" w:hAnsi="宋体"/>
          <w:color w:val="auto"/>
          <w:sz w:val="28"/>
          <w:highlight w:val="none"/>
        </w:rPr>
        <w:t>十八</w:t>
      </w:r>
      <w:r>
        <w:rPr>
          <w:rFonts w:hAnsi="宋体"/>
          <w:color w:val="auto"/>
          <w:sz w:val="28"/>
          <w:highlight w:val="none"/>
        </w:rPr>
        <w:t xml:space="preserve">. </w:t>
      </w:r>
      <w:r>
        <w:rPr>
          <w:rFonts w:hint="eastAsia" w:hAnsi="宋体"/>
          <w:color w:val="auto"/>
          <w:sz w:val="28"/>
          <w:highlight w:val="none"/>
        </w:rPr>
        <w:t>投标人认为需提供的其他资料</w:t>
      </w:r>
      <w:bookmarkEnd w:id="190"/>
      <w:bookmarkEnd w:id="191"/>
      <w:bookmarkEnd w:id="192"/>
      <w:bookmarkEnd w:id="193"/>
    </w:p>
    <w:p>
      <w:pPr>
        <w:spacing w:line="500" w:lineRule="exact"/>
        <w:rPr>
          <w:rFonts w:ascii="宋体" w:hAnsi="宋体"/>
          <w:b/>
          <w:bCs/>
          <w:color w:val="auto"/>
          <w:sz w:val="24"/>
          <w:szCs w:val="24"/>
          <w:highlight w:val="none"/>
        </w:rPr>
      </w:pPr>
      <w:r>
        <w:rPr>
          <w:rFonts w:hint="eastAsia" w:ascii="宋体" w:hAnsi="宋体"/>
          <w:b/>
          <w:bCs/>
          <w:color w:val="auto"/>
          <w:sz w:val="24"/>
          <w:szCs w:val="24"/>
          <w:highlight w:val="none"/>
        </w:rPr>
        <w:t xml:space="preserve">        （</w:t>
      </w:r>
      <w:r>
        <w:rPr>
          <w:rFonts w:hint="eastAsia" w:ascii="宋体" w:hAnsi="宋体"/>
          <w:bCs/>
          <w:color w:val="auto"/>
          <w:sz w:val="24"/>
          <w:szCs w:val="24"/>
          <w:highlight w:val="none"/>
        </w:rPr>
        <w:t>投标人可自行制作格式</w:t>
      </w:r>
      <w:r>
        <w:rPr>
          <w:rFonts w:hint="eastAsia" w:ascii="宋体" w:hAnsi="宋体"/>
          <w:b/>
          <w:bCs/>
          <w:color w:val="auto"/>
          <w:sz w:val="24"/>
          <w:szCs w:val="24"/>
          <w:highlight w:val="none"/>
        </w:rPr>
        <w:t>）</w:t>
      </w:r>
    </w:p>
    <w:p>
      <w:pPr>
        <w:spacing w:line="500" w:lineRule="exact"/>
        <w:rPr>
          <w:rFonts w:ascii="宋体" w:hAnsi="宋体"/>
          <w:b/>
          <w:bCs/>
          <w:color w:val="auto"/>
          <w:sz w:val="24"/>
          <w:szCs w:val="24"/>
          <w:highlight w:val="none"/>
        </w:rPr>
      </w:pPr>
    </w:p>
    <w:p>
      <w:pPr>
        <w:pStyle w:val="5"/>
        <w:rPr>
          <w:rFonts w:hAnsi="宋体"/>
          <w:color w:val="auto"/>
          <w:sz w:val="28"/>
          <w:szCs w:val="36"/>
          <w:highlight w:val="none"/>
        </w:rPr>
      </w:pPr>
      <w:bookmarkStart w:id="194" w:name="_Toc471736416"/>
      <w:bookmarkStart w:id="195" w:name="_Toc19773364"/>
      <w:bookmarkStart w:id="196" w:name="_Toc508363607"/>
      <w:bookmarkStart w:id="197" w:name="_Toc220232400"/>
      <w:bookmarkStart w:id="198" w:name="_Toc536542368"/>
      <w:bookmarkStart w:id="199" w:name="_Toc7733"/>
      <w:r>
        <w:rPr>
          <w:rFonts w:hint="eastAsia" w:hAnsi="宋体"/>
          <w:color w:val="auto"/>
          <w:sz w:val="28"/>
          <w:highlight w:val="none"/>
        </w:rPr>
        <w:t>十九．产品质量承诺</w:t>
      </w:r>
      <w:bookmarkEnd w:id="194"/>
      <w:bookmarkEnd w:id="195"/>
      <w:bookmarkEnd w:id="196"/>
      <w:bookmarkEnd w:id="197"/>
      <w:bookmarkEnd w:id="198"/>
      <w:bookmarkEnd w:id="199"/>
    </w:p>
    <w:p>
      <w:pPr>
        <w:spacing w:before="48" w:beforeLines="20" w:after="48" w:afterLines="20" w:line="360" w:lineRule="auto"/>
        <w:ind w:firstLine="480" w:firstLineChars="200"/>
        <w:jc w:val="center"/>
        <w:rPr>
          <w:rFonts w:ascii="宋体" w:hAnsi="宋体"/>
          <w:color w:val="auto"/>
          <w:sz w:val="24"/>
          <w:highlight w:val="none"/>
        </w:rPr>
      </w:pPr>
      <w:r>
        <w:rPr>
          <w:rFonts w:hint="eastAsia" w:ascii="宋体" w:hAnsi="宋体"/>
          <w:color w:val="auto"/>
          <w:sz w:val="24"/>
          <w:highlight w:val="none"/>
        </w:rPr>
        <w:t>(投标人可自行制作格式)</w:t>
      </w:r>
    </w:p>
    <w:sectPr>
      <w:headerReference r:id="rId3" w:type="default"/>
      <w:footerReference r:id="rId4" w:type="default"/>
      <w:footerReference r:id="rId5" w:type="even"/>
      <w:pgSz w:w="11907" w:h="16840"/>
      <w:pgMar w:top="1440" w:right="1247" w:bottom="1440" w:left="1247" w:header="851" w:footer="992" w:gutter="0"/>
      <w:cols w:space="720" w:num="1"/>
      <w:docGrid w:linePitch="30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幼圆">
    <w:panose1 w:val="0201050906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简标宋">
    <w:altName w:val="黑体"/>
    <w:panose1 w:val="00000000000000000000"/>
    <w:charset w:val="86"/>
    <w:family w:val="auto"/>
    <w:pitch w:val="default"/>
    <w:sig w:usb0="00000000" w:usb1="00000000" w:usb2="00000010" w:usb3="00000000" w:csb0="00040000" w:csb1="00000000"/>
  </w:font>
  <w:font w:name="Arial Black">
    <w:panose1 w:val="020B0A04020102020204"/>
    <w:charset w:val="00"/>
    <w:family w:val="swiss"/>
    <w:pitch w:val="default"/>
    <w:sig w:usb0="A00002AF" w:usb1="400078FB" w:usb2="00000000" w:usb3="00000000" w:csb0="6000009F" w:csb1="DFD70000"/>
  </w:font>
  <w:font w:name="DotumChe">
    <w:altName w:val="Malgun Gothic"/>
    <w:panose1 w:val="020B0609000101010101"/>
    <w:charset w:val="81"/>
    <w:family w:val="modern"/>
    <w:pitch w:val="default"/>
    <w:sig w:usb0="00000000" w:usb1="00000000" w:usb2="00000030" w:usb3="00000000" w:csb0="4008009F" w:csb1="DFD70000"/>
  </w:font>
  <w:font w:name="Wingdings 2">
    <w:panose1 w:val="05020102010507070707"/>
    <w:charset w:val="02"/>
    <w:family w:val="roman"/>
    <w:pitch w:val="default"/>
    <w:sig w:usb0="00000000" w:usb1="00000000" w:usb2="00000000" w:usb3="00000000" w:csb0="80000000" w:csb1="00000000"/>
  </w:font>
  <w:font w:name="MS Mincho">
    <w:altName w:val="Yu Gothic UI"/>
    <w:panose1 w:val="02020609040205080304"/>
    <w:charset w:val="80"/>
    <w:family w:val="roman"/>
    <w:pitch w:val="default"/>
    <w:sig w:usb0="00000000" w:usb1="00000000" w:usb2="00000012" w:usb3="00000000" w:csb0="4002009F" w:csb1="DFD70000"/>
  </w:font>
  <w:font w:name="等线">
    <w:panose1 w:val="02010600030101010101"/>
    <w:charset w:val="86"/>
    <w:family w:val="auto"/>
    <w:pitch w:val="default"/>
    <w:sig w:usb0="A00002BF" w:usb1="38CF7CFA" w:usb2="00000016" w:usb3="00000000" w:csb0="0004000F" w:csb1="00000000"/>
  </w:font>
  <w:font w:name="宋体-18030">
    <w:altName w:val="宋体"/>
    <w:panose1 w:val="00000000000000000000"/>
    <w:charset w:val="7A"/>
    <w:family w:val="modern"/>
    <w:pitch w:val="default"/>
    <w:sig w:usb0="00000000" w:usb1="00000000" w:usb2="000A005E" w:usb3="00000000" w:csb0="00040001" w:csb1="00000000"/>
  </w:font>
  <w:font w:name="Cambria">
    <w:panose1 w:val="02040503050406030204"/>
    <w:charset w:val="00"/>
    <w:family w:val="roman"/>
    <w:pitch w:val="default"/>
    <w:sig w:usb0="E00006FF" w:usb1="420024FF" w:usb2="02000000" w:usb3="00000000" w:csb0="2000019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center"/>
      <w:rPr>
        <w:rFonts w:ascii="宋体" w:hAnsi="宋体"/>
        <w:sz w:val="24"/>
      </w:rPr>
    </w:pPr>
    <w:r>
      <w:rPr>
        <w:rFonts w:hint="eastAsia" w:ascii="宋体" w:hAnsi="宋体"/>
        <w:kern w:val="0"/>
        <w:sz w:val="24"/>
        <w:szCs w:val="21"/>
      </w:rPr>
      <w:t xml:space="preserve">第 </w:t>
    </w:r>
    <w:r>
      <w:rPr>
        <w:rFonts w:ascii="宋体" w:hAnsi="宋体"/>
        <w:kern w:val="0"/>
        <w:sz w:val="24"/>
        <w:szCs w:val="21"/>
      </w:rPr>
      <w:fldChar w:fldCharType="begin"/>
    </w:r>
    <w:r>
      <w:rPr>
        <w:rFonts w:ascii="宋体" w:hAnsi="宋体"/>
        <w:kern w:val="0"/>
        <w:sz w:val="24"/>
        <w:szCs w:val="21"/>
      </w:rPr>
      <w:instrText xml:space="preserve"> PAGE </w:instrText>
    </w:r>
    <w:r>
      <w:rPr>
        <w:rFonts w:ascii="宋体" w:hAnsi="宋体"/>
        <w:kern w:val="0"/>
        <w:sz w:val="24"/>
        <w:szCs w:val="21"/>
      </w:rPr>
      <w:fldChar w:fldCharType="separate"/>
    </w:r>
    <w:r>
      <w:rPr>
        <w:rFonts w:ascii="宋体" w:hAnsi="宋体"/>
        <w:kern w:val="0"/>
        <w:sz w:val="24"/>
        <w:szCs w:val="21"/>
      </w:rPr>
      <w:t>34</w:t>
    </w:r>
    <w:r>
      <w:rPr>
        <w:rFonts w:ascii="宋体" w:hAnsi="宋体"/>
        <w:kern w:val="0"/>
        <w:sz w:val="24"/>
        <w:szCs w:val="21"/>
      </w:rPr>
      <w:fldChar w:fldCharType="end"/>
    </w:r>
    <w:r>
      <w:rPr>
        <w:rFonts w:hint="eastAsia" w:ascii="宋体" w:hAnsi="宋体"/>
        <w:kern w:val="0"/>
        <w:sz w:val="24"/>
        <w:szCs w:val="21"/>
      </w:rPr>
      <w:t xml:space="preserve"> 页 共 </w:t>
    </w:r>
    <w:r>
      <w:rPr>
        <w:rFonts w:ascii="宋体" w:hAnsi="宋体"/>
        <w:kern w:val="0"/>
        <w:sz w:val="24"/>
        <w:szCs w:val="21"/>
      </w:rPr>
      <w:fldChar w:fldCharType="begin"/>
    </w:r>
    <w:r>
      <w:rPr>
        <w:rFonts w:ascii="宋体" w:hAnsi="宋体"/>
        <w:kern w:val="0"/>
        <w:sz w:val="24"/>
        <w:szCs w:val="21"/>
      </w:rPr>
      <w:instrText xml:space="preserve"> NUMPAGES </w:instrText>
    </w:r>
    <w:r>
      <w:rPr>
        <w:rFonts w:ascii="宋体" w:hAnsi="宋体"/>
        <w:kern w:val="0"/>
        <w:sz w:val="24"/>
        <w:szCs w:val="21"/>
      </w:rPr>
      <w:fldChar w:fldCharType="separate"/>
    </w:r>
    <w:r>
      <w:rPr>
        <w:rFonts w:ascii="宋体" w:hAnsi="宋体"/>
        <w:kern w:val="0"/>
        <w:sz w:val="24"/>
        <w:szCs w:val="21"/>
      </w:rPr>
      <w:t>62</w:t>
    </w:r>
    <w:r>
      <w:rPr>
        <w:rFonts w:ascii="宋体" w:hAnsi="宋体"/>
        <w:kern w:val="0"/>
        <w:sz w:val="24"/>
        <w:szCs w:val="21"/>
      </w:rPr>
      <w:fldChar w:fldCharType="end"/>
    </w:r>
    <w:r>
      <w:rPr>
        <w:rFonts w:hint="eastAsia" w:ascii="宋体" w:hAnsi="宋体"/>
        <w:kern w:val="0"/>
        <w:sz w:val="24"/>
        <w:szCs w:val="21"/>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round" w:vAnchor="text" w:hAnchor="margin" w:xAlign="center" w:y="1"/>
      <w:rPr>
        <w:rStyle w:val="53"/>
      </w:rPr>
    </w:pPr>
    <w:r>
      <w:fldChar w:fldCharType="begin"/>
    </w:r>
    <w:r>
      <w:rPr>
        <w:rStyle w:val="53"/>
      </w:rPr>
      <w:instrText xml:space="preserve">PAGE  </w:instrText>
    </w:r>
    <w:r>
      <w:fldChar w:fldCharType="end"/>
    </w:r>
  </w:p>
  <w:p>
    <w:pPr>
      <w:pStyle w:val="3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both"/>
      <w:rPr>
        <w:rFonts w:ascii="宋体" w:hAnsi="宋体"/>
        <w:b/>
        <w:i/>
        <w:sz w:val="24"/>
      </w:rPr>
    </w:pPr>
    <w:r>
      <w:rPr>
        <w:rFonts w:hint="eastAsia"/>
      </w:rPr>
      <w:t>合肥文旅博览集团有限公司招标文件-货物类（适用于有效最低价法）                              202</w:t>
    </w:r>
    <w:r>
      <w:rPr>
        <w:rFonts w:hint="eastAsia"/>
        <w:lang w:val="en-US" w:eastAsia="zh-CN"/>
      </w:rPr>
      <w:t>3</w:t>
    </w:r>
    <w:r>
      <w:rPr>
        <w:rFonts w:hint="eastAsia"/>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decimal"/>
      <w:pStyle w:val="69"/>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00000003"/>
    <w:multiLevelType w:val="multilevel"/>
    <w:tmpl w:val="00000003"/>
    <w:lvl w:ilvl="0" w:tentative="0">
      <w:start w:val="1"/>
      <w:numFmt w:val="decimal"/>
      <w:pStyle w:val="100"/>
      <w:lvlText w:val="%1"/>
      <w:lvlJc w:val="left"/>
      <w:pPr>
        <w:tabs>
          <w:tab w:val="left" w:pos="425"/>
        </w:tabs>
        <w:ind w:left="425" w:hanging="425"/>
      </w:pPr>
      <w:rPr>
        <w:rFonts w:hint="default" w:ascii="Arial" w:hAnsi="Arial" w:eastAsia="黑体" w:cs="Times New Roman"/>
        <w:b w:val="0"/>
        <w:i w:val="0"/>
        <w:sz w:val="28"/>
        <w:szCs w:val="28"/>
      </w:rPr>
    </w:lvl>
    <w:lvl w:ilvl="1" w:tentative="0">
      <w:start w:val="1"/>
      <w:numFmt w:val="decimal"/>
      <w:pStyle w:val="101"/>
      <w:lvlText w:val="%1.%2"/>
      <w:lvlJc w:val="left"/>
      <w:pPr>
        <w:tabs>
          <w:tab w:val="left" w:pos="992"/>
        </w:tabs>
        <w:ind w:left="992" w:hanging="567"/>
      </w:pPr>
      <w:rPr>
        <w:rFonts w:hint="default" w:ascii="Arial" w:hAnsi="Arial" w:eastAsia="黑体" w:cs="Times New Roman"/>
        <w:b w:val="0"/>
        <w:i w:val="0"/>
        <w:sz w:val="24"/>
        <w:szCs w:val="24"/>
      </w:rPr>
    </w:lvl>
    <w:lvl w:ilvl="2" w:tentative="0">
      <w:start w:val="1"/>
      <w:numFmt w:val="decimal"/>
      <w:pStyle w:val="116"/>
      <w:lvlText w:val="%1.%2.%3"/>
      <w:lvlJc w:val="left"/>
      <w:pPr>
        <w:tabs>
          <w:tab w:val="left" w:pos="1418"/>
        </w:tabs>
        <w:ind w:left="1418"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0000005"/>
    <w:multiLevelType w:val="multilevel"/>
    <w:tmpl w:val="00000005"/>
    <w:lvl w:ilvl="0" w:tentative="0">
      <w:start w:val="6"/>
      <w:numFmt w:val="japaneseCounting"/>
      <w:lvlText w:val="第%1条"/>
      <w:lvlJc w:val="left"/>
      <w:pPr>
        <w:tabs>
          <w:tab w:val="left" w:pos="1125"/>
        </w:tabs>
        <w:ind w:left="1125" w:hanging="1125"/>
      </w:pPr>
      <w:rPr>
        <w:rFonts w:hint="eastAsia"/>
        <w:b/>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06"/>
    <w:multiLevelType w:val="multilevel"/>
    <w:tmpl w:val="00000006"/>
    <w:lvl w:ilvl="0" w:tentative="0">
      <w:start w:val="1"/>
      <w:numFmt w:val="decimal"/>
      <w:lvlText w:val="%1"/>
      <w:lvlJc w:val="left"/>
      <w:pPr>
        <w:tabs>
          <w:tab w:val="left" w:pos="2502"/>
        </w:tabs>
        <w:ind w:left="2502" w:hanging="432"/>
      </w:pPr>
      <w:rPr>
        <w:rFonts w:hint="default"/>
      </w:rPr>
    </w:lvl>
    <w:lvl w:ilvl="1" w:tentative="0">
      <w:start w:val="1"/>
      <w:numFmt w:val="decimal"/>
      <w:lvlText w:val="%1.%2"/>
      <w:lvlJc w:val="left"/>
      <w:pPr>
        <w:tabs>
          <w:tab w:val="left" w:pos="2646"/>
        </w:tabs>
        <w:ind w:left="2646" w:hanging="576"/>
      </w:pPr>
      <w:rPr>
        <w:rFonts w:hint="default"/>
      </w:rPr>
    </w:lvl>
    <w:lvl w:ilvl="2" w:tentative="0">
      <w:start w:val="1"/>
      <w:numFmt w:val="decimal"/>
      <w:lvlText w:val="%1.%2.%3"/>
      <w:lvlJc w:val="left"/>
      <w:pPr>
        <w:tabs>
          <w:tab w:val="left" w:pos="2790"/>
        </w:tabs>
        <w:ind w:left="2790" w:hanging="720"/>
      </w:pPr>
      <w:rPr>
        <w:rFonts w:hint="default"/>
      </w:rPr>
    </w:lvl>
    <w:lvl w:ilvl="3" w:tentative="0">
      <w:start w:val="1"/>
      <w:numFmt w:val="decimal"/>
      <w:pStyle w:val="117"/>
      <w:lvlText w:val="%1.%2.%3.%4"/>
      <w:lvlJc w:val="left"/>
      <w:pPr>
        <w:tabs>
          <w:tab w:val="left" w:pos="2934"/>
        </w:tabs>
        <w:ind w:left="2934" w:hanging="864"/>
      </w:pPr>
      <w:rPr>
        <w:rFonts w:hint="default"/>
      </w:rPr>
    </w:lvl>
    <w:lvl w:ilvl="4" w:tentative="0">
      <w:start w:val="1"/>
      <w:numFmt w:val="decimal"/>
      <w:lvlText w:val="%1.%2.%3.%4.%5"/>
      <w:lvlJc w:val="left"/>
      <w:pPr>
        <w:tabs>
          <w:tab w:val="left" w:pos="3078"/>
        </w:tabs>
        <w:ind w:left="3078" w:hanging="1008"/>
      </w:pPr>
      <w:rPr>
        <w:rFonts w:hint="eastAsia"/>
      </w:rPr>
    </w:lvl>
    <w:lvl w:ilvl="5" w:tentative="0">
      <w:start w:val="1"/>
      <w:numFmt w:val="decimal"/>
      <w:lvlText w:val="%1.%2.%3.%4.%5.%6"/>
      <w:lvlJc w:val="left"/>
      <w:pPr>
        <w:tabs>
          <w:tab w:val="left" w:pos="3222"/>
        </w:tabs>
        <w:ind w:left="3222" w:hanging="1152"/>
      </w:pPr>
      <w:rPr>
        <w:rFonts w:hint="default"/>
      </w:rPr>
    </w:lvl>
    <w:lvl w:ilvl="6" w:tentative="0">
      <w:start w:val="1"/>
      <w:numFmt w:val="decimal"/>
      <w:lvlText w:val="%1.%2.%3.%4.%5.%6.%7"/>
      <w:lvlJc w:val="left"/>
      <w:pPr>
        <w:tabs>
          <w:tab w:val="left" w:pos="3366"/>
        </w:tabs>
        <w:ind w:left="3366" w:hanging="1296"/>
      </w:pPr>
      <w:rPr>
        <w:rFonts w:hint="default"/>
      </w:rPr>
    </w:lvl>
    <w:lvl w:ilvl="7" w:tentative="0">
      <w:start w:val="1"/>
      <w:numFmt w:val="decimal"/>
      <w:lvlText w:val="%1.%2.%3.%4.%5.%6.%7.%8"/>
      <w:lvlJc w:val="left"/>
      <w:pPr>
        <w:tabs>
          <w:tab w:val="left" w:pos="3510"/>
        </w:tabs>
        <w:ind w:left="3510" w:hanging="1440"/>
      </w:pPr>
      <w:rPr>
        <w:rFonts w:hint="default"/>
      </w:rPr>
    </w:lvl>
    <w:lvl w:ilvl="8" w:tentative="0">
      <w:start w:val="1"/>
      <w:numFmt w:val="decimal"/>
      <w:lvlText w:val="%1.%2.%3.%4.%5.%6.%7.%8.%9"/>
      <w:lvlJc w:val="left"/>
      <w:pPr>
        <w:tabs>
          <w:tab w:val="left" w:pos="3654"/>
        </w:tabs>
        <w:ind w:left="3654" w:hanging="1584"/>
      </w:pPr>
      <w:rPr>
        <w:rFonts w:hint="default"/>
      </w:rPr>
    </w:lvl>
  </w:abstractNum>
  <w:abstractNum w:abstractNumId="4">
    <w:nsid w:val="00000007"/>
    <w:multiLevelType w:val="multilevel"/>
    <w:tmpl w:val="00000007"/>
    <w:lvl w:ilvl="0" w:tentative="0">
      <w:start w:val="1"/>
      <w:numFmt w:val="japaneseCounting"/>
      <w:lvlText w:val="第%1条"/>
      <w:lvlJc w:val="left"/>
      <w:pPr>
        <w:ind w:left="960" w:hanging="96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21446DF8"/>
    <w:multiLevelType w:val="multilevel"/>
    <w:tmpl w:val="21446DF8"/>
    <w:lvl w:ilvl="0" w:tentative="0">
      <w:start w:val="5"/>
      <w:numFmt w:val="bullet"/>
      <w:lvlText w:val=""/>
      <w:lvlJc w:val="left"/>
      <w:pPr>
        <w:ind w:left="1605" w:hanging="480"/>
      </w:pPr>
      <w:rPr>
        <w:rFonts w:hint="default" w:ascii="Wingdings" w:hAnsi="Wingdings" w:eastAsia="宋体" w:cs="Times New Roman"/>
      </w:rPr>
    </w:lvl>
    <w:lvl w:ilvl="1" w:tentative="0">
      <w:start w:val="1"/>
      <w:numFmt w:val="bullet"/>
      <w:lvlText w:val=""/>
      <w:lvlJc w:val="left"/>
      <w:pPr>
        <w:ind w:left="1965" w:hanging="420"/>
      </w:pPr>
      <w:rPr>
        <w:rFonts w:hint="default" w:ascii="Wingdings" w:hAnsi="Wingdings"/>
      </w:rPr>
    </w:lvl>
    <w:lvl w:ilvl="2" w:tentative="0">
      <w:start w:val="1"/>
      <w:numFmt w:val="bullet"/>
      <w:lvlText w:val=""/>
      <w:lvlJc w:val="left"/>
      <w:pPr>
        <w:ind w:left="2385" w:hanging="420"/>
      </w:pPr>
      <w:rPr>
        <w:rFonts w:hint="default" w:ascii="Wingdings" w:hAnsi="Wingdings"/>
      </w:rPr>
    </w:lvl>
    <w:lvl w:ilvl="3" w:tentative="0">
      <w:start w:val="1"/>
      <w:numFmt w:val="bullet"/>
      <w:lvlText w:val=""/>
      <w:lvlJc w:val="left"/>
      <w:pPr>
        <w:ind w:left="2805" w:hanging="420"/>
      </w:pPr>
      <w:rPr>
        <w:rFonts w:hint="default" w:ascii="Wingdings" w:hAnsi="Wingdings"/>
      </w:rPr>
    </w:lvl>
    <w:lvl w:ilvl="4" w:tentative="0">
      <w:start w:val="1"/>
      <w:numFmt w:val="bullet"/>
      <w:lvlText w:val=""/>
      <w:lvlJc w:val="left"/>
      <w:pPr>
        <w:ind w:left="3225" w:hanging="420"/>
      </w:pPr>
      <w:rPr>
        <w:rFonts w:hint="default" w:ascii="Wingdings" w:hAnsi="Wingdings"/>
      </w:rPr>
    </w:lvl>
    <w:lvl w:ilvl="5" w:tentative="0">
      <w:start w:val="1"/>
      <w:numFmt w:val="bullet"/>
      <w:lvlText w:val=""/>
      <w:lvlJc w:val="left"/>
      <w:pPr>
        <w:ind w:left="3645" w:hanging="420"/>
      </w:pPr>
      <w:rPr>
        <w:rFonts w:hint="default" w:ascii="Wingdings" w:hAnsi="Wingdings"/>
      </w:rPr>
    </w:lvl>
    <w:lvl w:ilvl="6" w:tentative="0">
      <w:start w:val="1"/>
      <w:numFmt w:val="bullet"/>
      <w:lvlText w:val=""/>
      <w:lvlJc w:val="left"/>
      <w:pPr>
        <w:ind w:left="4065" w:hanging="420"/>
      </w:pPr>
      <w:rPr>
        <w:rFonts w:hint="default" w:ascii="Wingdings" w:hAnsi="Wingdings"/>
      </w:rPr>
    </w:lvl>
    <w:lvl w:ilvl="7" w:tentative="0">
      <w:start w:val="1"/>
      <w:numFmt w:val="bullet"/>
      <w:lvlText w:val=""/>
      <w:lvlJc w:val="left"/>
      <w:pPr>
        <w:ind w:left="4485" w:hanging="420"/>
      </w:pPr>
      <w:rPr>
        <w:rFonts w:hint="default" w:ascii="Wingdings" w:hAnsi="Wingdings"/>
      </w:rPr>
    </w:lvl>
    <w:lvl w:ilvl="8" w:tentative="0">
      <w:start w:val="1"/>
      <w:numFmt w:val="bullet"/>
      <w:lvlText w:val=""/>
      <w:lvlJc w:val="left"/>
      <w:pPr>
        <w:ind w:left="4905" w:hanging="420"/>
      </w:pPr>
      <w:rPr>
        <w:rFonts w:hint="default" w:ascii="Wingdings" w:hAnsi="Wingdings"/>
      </w:rPr>
    </w:lvl>
  </w:abstractNum>
  <w:abstractNum w:abstractNumId="6">
    <w:nsid w:val="7669D5E2"/>
    <w:multiLevelType w:val="singleLevel"/>
    <w:tmpl w:val="7669D5E2"/>
    <w:lvl w:ilvl="0" w:tentative="0">
      <w:start w:val="1"/>
      <w:numFmt w:val="decimal"/>
      <w:suff w:val="nothing"/>
      <w:lvlText w:val="%1）"/>
      <w:lvlJc w:val="left"/>
    </w:lvl>
  </w:abstractNum>
  <w:abstractNum w:abstractNumId="7">
    <w:nsid w:val="76B8333A"/>
    <w:multiLevelType w:val="multilevel"/>
    <w:tmpl w:val="76B8333A"/>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3"/>
  </w:num>
  <w:num w:numId="4">
    <w:abstractNumId w:val="7"/>
  </w:num>
  <w:num w:numId="5">
    <w:abstractNumId w:val="6"/>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zZGVlYjU5N2FjN2M4YmRhYmI3NjE1MGM2YWVkYmYifQ=="/>
    <w:docVar w:name="KSO_WPS_MARK_KEY" w:val="ae05f560-2df8-4ff9-988f-0e6b057ec5da"/>
  </w:docVars>
  <w:rsids>
    <w:rsidRoot w:val="00077531"/>
    <w:rsid w:val="00077531"/>
    <w:rsid w:val="00086D6D"/>
    <w:rsid w:val="000B2845"/>
    <w:rsid w:val="000E06AF"/>
    <w:rsid w:val="00113979"/>
    <w:rsid w:val="00120884"/>
    <w:rsid w:val="001321E7"/>
    <w:rsid w:val="00145E2C"/>
    <w:rsid w:val="00150D60"/>
    <w:rsid w:val="001F3ADA"/>
    <w:rsid w:val="001F7A92"/>
    <w:rsid w:val="00235848"/>
    <w:rsid w:val="0025462E"/>
    <w:rsid w:val="00262825"/>
    <w:rsid w:val="00264D10"/>
    <w:rsid w:val="002A702B"/>
    <w:rsid w:val="0030688A"/>
    <w:rsid w:val="00316F5A"/>
    <w:rsid w:val="00394B6A"/>
    <w:rsid w:val="003B5152"/>
    <w:rsid w:val="003C571A"/>
    <w:rsid w:val="00402F4A"/>
    <w:rsid w:val="004132A6"/>
    <w:rsid w:val="00431264"/>
    <w:rsid w:val="00441B17"/>
    <w:rsid w:val="00457F80"/>
    <w:rsid w:val="00494E1B"/>
    <w:rsid w:val="004B69A0"/>
    <w:rsid w:val="004C1A42"/>
    <w:rsid w:val="00513908"/>
    <w:rsid w:val="005649B7"/>
    <w:rsid w:val="00585962"/>
    <w:rsid w:val="005C7BE9"/>
    <w:rsid w:val="0062061B"/>
    <w:rsid w:val="00641174"/>
    <w:rsid w:val="006B2334"/>
    <w:rsid w:val="007337F9"/>
    <w:rsid w:val="00761CFC"/>
    <w:rsid w:val="00771F2A"/>
    <w:rsid w:val="007B06C4"/>
    <w:rsid w:val="007F1E19"/>
    <w:rsid w:val="007F52D4"/>
    <w:rsid w:val="00807187"/>
    <w:rsid w:val="00812EC1"/>
    <w:rsid w:val="00966191"/>
    <w:rsid w:val="00991D4E"/>
    <w:rsid w:val="009D4C27"/>
    <w:rsid w:val="00A33608"/>
    <w:rsid w:val="00A577A9"/>
    <w:rsid w:val="00A62C3C"/>
    <w:rsid w:val="00AC1F29"/>
    <w:rsid w:val="00B2657D"/>
    <w:rsid w:val="00B873E9"/>
    <w:rsid w:val="00BC11A9"/>
    <w:rsid w:val="00BE367A"/>
    <w:rsid w:val="00BF2D5B"/>
    <w:rsid w:val="00C52470"/>
    <w:rsid w:val="00C84A2A"/>
    <w:rsid w:val="00C9122C"/>
    <w:rsid w:val="00C94C34"/>
    <w:rsid w:val="00D012FF"/>
    <w:rsid w:val="00D01D8E"/>
    <w:rsid w:val="00D2181E"/>
    <w:rsid w:val="00DD0B9D"/>
    <w:rsid w:val="00DD4359"/>
    <w:rsid w:val="00E133F2"/>
    <w:rsid w:val="00E22409"/>
    <w:rsid w:val="00E50B45"/>
    <w:rsid w:val="00E9053D"/>
    <w:rsid w:val="00E92BA4"/>
    <w:rsid w:val="00EA394C"/>
    <w:rsid w:val="00EC5313"/>
    <w:rsid w:val="00F01C1A"/>
    <w:rsid w:val="00F81496"/>
    <w:rsid w:val="00F85BEC"/>
    <w:rsid w:val="00FC5416"/>
    <w:rsid w:val="017240DE"/>
    <w:rsid w:val="0438575A"/>
    <w:rsid w:val="0493407F"/>
    <w:rsid w:val="05DA0DC4"/>
    <w:rsid w:val="09A63EB7"/>
    <w:rsid w:val="09F9189F"/>
    <w:rsid w:val="0A74752F"/>
    <w:rsid w:val="0A827DB5"/>
    <w:rsid w:val="0B572FA5"/>
    <w:rsid w:val="0DD30319"/>
    <w:rsid w:val="0F3934BC"/>
    <w:rsid w:val="10824C99"/>
    <w:rsid w:val="13BA76B0"/>
    <w:rsid w:val="15141769"/>
    <w:rsid w:val="15AA59BA"/>
    <w:rsid w:val="18F5638A"/>
    <w:rsid w:val="19A5109C"/>
    <w:rsid w:val="1A98475D"/>
    <w:rsid w:val="1DED3B63"/>
    <w:rsid w:val="221107CB"/>
    <w:rsid w:val="231307CA"/>
    <w:rsid w:val="23435C4D"/>
    <w:rsid w:val="23952FE0"/>
    <w:rsid w:val="24421137"/>
    <w:rsid w:val="24BE163C"/>
    <w:rsid w:val="26BB4C82"/>
    <w:rsid w:val="293A6640"/>
    <w:rsid w:val="298107CC"/>
    <w:rsid w:val="2B124035"/>
    <w:rsid w:val="2B3802A6"/>
    <w:rsid w:val="2D15541E"/>
    <w:rsid w:val="2DE57939"/>
    <w:rsid w:val="2E9574DA"/>
    <w:rsid w:val="2FCF1F6C"/>
    <w:rsid w:val="2FD04AFC"/>
    <w:rsid w:val="316567A7"/>
    <w:rsid w:val="32082B68"/>
    <w:rsid w:val="331C2A95"/>
    <w:rsid w:val="36A2385F"/>
    <w:rsid w:val="37CF5280"/>
    <w:rsid w:val="3A533572"/>
    <w:rsid w:val="3BA741EE"/>
    <w:rsid w:val="3C43454D"/>
    <w:rsid w:val="3E0E5B2C"/>
    <w:rsid w:val="3EEE5831"/>
    <w:rsid w:val="41872B50"/>
    <w:rsid w:val="422B7756"/>
    <w:rsid w:val="430A622B"/>
    <w:rsid w:val="432332A3"/>
    <w:rsid w:val="432C482C"/>
    <w:rsid w:val="44D51BF7"/>
    <w:rsid w:val="44DD34AA"/>
    <w:rsid w:val="454D3B5F"/>
    <w:rsid w:val="45D36D9A"/>
    <w:rsid w:val="46EF29AE"/>
    <w:rsid w:val="476C1DA7"/>
    <w:rsid w:val="487E752D"/>
    <w:rsid w:val="48956693"/>
    <w:rsid w:val="4927167A"/>
    <w:rsid w:val="4B357C96"/>
    <w:rsid w:val="4BA32BAC"/>
    <w:rsid w:val="4BD01A14"/>
    <w:rsid w:val="4D4B31F9"/>
    <w:rsid w:val="4D875671"/>
    <w:rsid w:val="4E353FCB"/>
    <w:rsid w:val="4E4C03CE"/>
    <w:rsid w:val="4EC1345F"/>
    <w:rsid w:val="51256C4E"/>
    <w:rsid w:val="521B72F9"/>
    <w:rsid w:val="53CB72DA"/>
    <w:rsid w:val="54232A4C"/>
    <w:rsid w:val="542A61E5"/>
    <w:rsid w:val="56370D38"/>
    <w:rsid w:val="56DB18AF"/>
    <w:rsid w:val="57934033"/>
    <w:rsid w:val="5849458A"/>
    <w:rsid w:val="598871DF"/>
    <w:rsid w:val="5C4F6751"/>
    <w:rsid w:val="5C954350"/>
    <w:rsid w:val="604D6574"/>
    <w:rsid w:val="60E101C5"/>
    <w:rsid w:val="614A520A"/>
    <w:rsid w:val="62BA70C5"/>
    <w:rsid w:val="652716D5"/>
    <w:rsid w:val="67705A27"/>
    <w:rsid w:val="67901B74"/>
    <w:rsid w:val="699B5379"/>
    <w:rsid w:val="699E642B"/>
    <w:rsid w:val="6A0F0AE6"/>
    <w:rsid w:val="6A6D4F85"/>
    <w:rsid w:val="6AA27DB9"/>
    <w:rsid w:val="6BDD5032"/>
    <w:rsid w:val="6C5B2831"/>
    <w:rsid w:val="6DCC2ADE"/>
    <w:rsid w:val="70F911D5"/>
    <w:rsid w:val="71613801"/>
    <w:rsid w:val="742117F6"/>
    <w:rsid w:val="746922D1"/>
    <w:rsid w:val="74F869B0"/>
    <w:rsid w:val="76726151"/>
    <w:rsid w:val="7A6C7F49"/>
    <w:rsid w:val="7C2E446D"/>
    <w:rsid w:val="7D761F7E"/>
    <w:rsid w:val="7E3F3407"/>
    <w:rsid w:val="7EEB3832"/>
    <w:rsid w:val="7F233D2E"/>
    <w:rsid w:val="7F78358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iPriority="9" w:name="heading 8"/>
    <w:lsdException w:qFormat="1" w:uiPriority="9"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99" w:name="Normal Indent"/>
    <w:lsdException w:uiPriority="99"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35" w:name="caption"/>
    <w:lsdException w:uiPriority="99" w:name="table of figures"/>
    <w:lsdException w:uiPriority="99" w:name="envelope address"/>
    <w:lsdException w:qFormat="1" w:uiPriority="99" w:semiHidden="0" w:name="envelope return"/>
    <w:lsdException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qFormat="1" w:unhideWhenUsed="0" w:uiPriority="0" w:semiHidden="0"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99"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link w:val="60"/>
    <w:qFormat/>
    <w:uiPriority w:val="0"/>
    <w:pPr>
      <w:keepNext/>
      <w:keepLines/>
      <w:spacing w:before="340" w:after="330" w:line="578" w:lineRule="auto"/>
      <w:outlineLvl w:val="0"/>
    </w:pPr>
    <w:rPr>
      <w:b/>
      <w:bCs/>
      <w:kern w:val="44"/>
      <w:sz w:val="30"/>
      <w:szCs w:val="44"/>
    </w:rPr>
  </w:style>
  <w:style w:type="paragraph" w:styleId="4">
    <w:name w:val="heading 2"/>
    <w:basedOn w:val="1"/>
    <w:next w:val="1"/>
    <w:link w:val="61"/>
    <w:qFormat/>
    <w:uiPriority w:val="0"/>
    <w:pPr>
      <w:keepNext/>
      <w:keepLines/>
      <w:spacing w:before="260" w:after="260" w:line="416" w:lineRule="auto"/>
      <w:ind w:firstLine="628"/>
      <w:jc w:val="center"/>
      <w:outlineLvl w:val="1"/>
    </w:pPr>
    <w:rPr>
      <w:rFonts w:ascii="Arial" w:hAnsi="Arial" w:eastAsia="黑体"/>
      <w:b/>
      <w:bCs/>
      <w:sz w:val="32"/>
      <w:szCs w:val="32"/>
    </w:rPr>
  </w:style>
  <w:style w:type="paragraph" w:styleId="5">
    <w:name w:val="heading 3"/>
    <w:basedOn w:val="1"/>
    <w:next w:val="1"/>
    <w:link w:val="62"/>
    <w:qFormat/>
    <w:uiPriority w:val="0"/>
    <w:pPr>
      <w:keepNext/>
      <w:keepLines/>
      <w:spacing w:before="260" w:after="260" w:line="416" w:lineRule="auto"/>
      <w:jc w:val="center"/>
      <w:outlineLvl w:val="2"/>
    </w:pPr>
    <w:rPr>
      <w:rFonts w:ascii="宋体"/>
      <w:b/>
      <w:bCs/>
      <w:sz w:val="32"/>
      <w:szCs w:val="32"/>
    </w:rPr>
  </w:style>
  <w:style w:type="paragraph" w:styleId="6">
    <w:name w:val="heading 4"/>
    <w:basedOn w:val="1"/>
    <w:next w:val="1"/>
    <w:link w:val="63"/>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64"/>
    <w:qFormat/>
    <w:uiPriority w:val="0"/>
    <w:pPr>
      <w:keepNext/>
      <w:outlineLvl w:val="4"/>
    </w:pPr>
    <w:rPr>
      <w:rFonts w:ascii="宋体" w:hAnsi="Arial"/>
      <w:bCs/>
      <w:sz w:val="28"/>
      <w:szCs w:val="20"/>
    </w:rPr>
  </w:style>
  <w:style w:type="paragraph" w:styleId="8">
    <w:name w:val="heading 6"/>
    <w:basedOn w:val="1"/>
    <w:next w:val="1"/>
    <w:link w:val="65"/>
    <w:qFormat/>
    <w:uiPriority w:val="0"/>
    <w:pPr>
      <w:keepNext/>
      <w:autoSpaceDE w:val="0"/>
      <w:autoSpaceDN w:val="0"/>
      <w:adjustRightInd w:val="0"/>
      <w:spacing w:beforeLines="50" w:afterLines="50" w:line="300" w:lineRule="exact"/>
      <w:jc w:val="center"/>
      <w:outlineLvl w:val="5"/>
    </w:pPr>
    <w:rPr>
      <w:rFonts w:ascii="宋体" w:hAnsi="宋体"/>
      <w:kern w:val="0"/>
      <w:sz w:val="28"/>
      <w:szCs w:val="20"/>
    </w:rPr>
  </w:style>
  <w:style w:type="paragraph" w:styleId="9">
    <w:name w:val="heading 7"/>
    <w:basedOn w:val="1"/>
    <w:next w:val="1"/>
    <w:link w:val="66"/>
    <w:qFormat/>
    <w:uiPriority w:val="0"/>
    <w:pPr>
      <w:keepNext/>
      <w:keepLines/>
      <w:spacing w:before="240" w:after="64" w:line="320" w:lineRule="auto"/>
      <w:ind w:right="-24" w:rightChars="-10" w:firstLine="464" w:firstLineChars="225"/>
      <w:jc w:val="left"/>
      <w:outlineLvl w:val="6"/>
    </w:pPr>
    <w:rPr>
      <w:rFonts w:ascii="Arial" w:hAnsi="Arial" w:eastAsia="仿宋_GB2312"/>
      <w:b/>
      <w:bCs/>
      <w:spacing w:val="-4"/>
      <w:sz w:val="24"/>
      <w:szCs w:val="24"/>
    </w:rPr>
  </w:style>
  <w:style w:type="character" w:default="1" w:styleId="51">
    <w:name w:val="Default Paragraph Font"/>
    <w:semiHidden/>
    <w:unhideWhenUsed/>
    <w:qFormat/>
    <w:uiPriority w:val="1"/>
  </w:style>
  <w:style w:type="table" w:default="1" w:styleId="50">
    <w:name w:val="Normal Table"/>
    <w:semiHidden/>
    <w:unhideWhenUsed/>
    <w:qFormat/>
    <w:uiPriority w:val="99"/>
    <w:tblPr>
      <w:tblCellMar>
        <w:top w:w="0" w:type="dxa"/>
        <w:left w:w="108" w:type="dxa"/>
        <w:bottom w:w="0" w:type="dxa"/>
        <w:right w:w="108" w:type="dxa"/>
      </w:tblCellMar>
    </w:tblPr>
  </w:style>
  <w:style w:type="paragraph" w:customStyle="1" w:styleId="2">
    <w:name w:val="首行缩进"/>
    <w:basedOn w:val="1"/>
    <w:qFormat/>
    <w:uiPriority w:val="99"/>
    <w:pPr>
      <w:spacing w:line="360" w:lineRule="auto"/>
      <w:ind w:firstLine="480" w:firstLineChars="200"/>
    </w:pPr>
    <w:rPr>
      <w:rFonts w:ascii="Calibri" w:hAnsi="Calibri"/>
      <w:sz w:val="24"/>
      <w:lang w:val="zh-CN"/>
    </w:rPr>
  </w:style>
  <w:style w:type="paragraph" w:styleId="10">
    <w:name w:val="toc 7"/>
    <w:basedOn w:val="1"/>
    <w:next w:val="1"/>
    <w:qFormat/>
    <w:uiPriority w:val="0"/>
    <w:pPr>
      <w:ind w:left="1260"/>
      <w:jc w:val="left"/>
    </w:pPr>
    <w:rPr>
      <w:szCs w:val="21"/>
    </w:rPr>
  </w:style>
  <w:style w:type="paragraph" w:styleId="11">
    <w:name w:val="table of authorities"/>
    <w:basedOn w:val="1"/>
    <w:next w:val="1"/>
    <w:qFormat/>
    <w:uiPriority w:val="0"/>
    <w:pPr>
      <w:ind w:left="420" w:leftChars="200"/>
    </w:pPr>
    <w:rPr>
      <w:szCs w:val="20"/>
    </w:rPr>
  </w:style>
  <w:style w:type="paragraph" w:styleId="12">
    <w:name w:val="index 8"/>
    <w:basedOn w:val="1"/>
    <w:next w:val="1"/>
    <w:qFormat/>
    <w:uiPriority w:val="0"/>
    <w:pPr>
      <w:ind w:left="1400" w:leftChars="1400"/>
    </w:pPr>
    <w:rPr>
      <w:szCs w:val="20"/>
    </w:rPr>
  </w:style>
  <w:style w:type="paragraph" w:styleId="13">
    <w:name w:val="index 5"/>
    <w:basedOn w:val="1"/>
    <w:next w:val="1"/>
    <w:qFormat/>
    <w:uiPriority w:val="0"/>
    <w:pPr>
      <w:ind w:left="800" w:leftChars="800"/>
    </w:pPr>
    <w:rPr>
      <w:szCs w:val="20"/>
    </w:rPr>
  </w:style>
  <w:style w:type="paragraph" w:styleId="14">
    <w:name w:val="Document Map"/>
    <w:basedOn w:val="1"/>
    <w:link w:val="79"/>
    <w:qFormat/>
    <w:uiPriority w:val="0"/>
    <w:pPr>
      <w:shd w:val="clear" w:color="auto" w:fill="000080"/>
    </w:pPr>
    <w:rPr>
      <w:rFonts w:cs="宋体"/>
    </w:rPr>
  </w:style>
  <w:style w:type="paragraph" w:styleId="15">
    <w:name w:val="toa heading"/>
    <w:basedOn w:val="1"/>
    <w:next w:val="1"/>
    <w:qFormat/>
    <w:uiPriority w:val="0"/>
    <w:pPr>
      <w:spacing w:before="120"/>
    </w:pPr>
    <w:rPr>
      <w:rFonts w:ascii="Arial" w:hAnsi="Arial"/>
      <w:b/>
      <w:bCs/>
      <w:szCs w:val="24"/>
    </w:rPr>
  </w:style>
  <w:style w:type="paragraph" w:styleId="16">
    <w:name w:val="annotation text"/>
    <w:basedOn w:val="1"/>
    <w:link w:val="78"/>
    <w:qFormat/>
    <w:uiPriority w:val="99"/>
    <w:pPr>
      <w:jc w:val="left"/>
    </w:pPr>
    <w:rPr>
      <w:rFonts w:cs="宋体"/>
    </w:rPr>
  </w:style>
  <w:style w:type="paragraph" w:styleId="17">
    <w:name w:val="index 6"/>
    <w:basedOn w:val="1"/>
    <w:next w:val="1"/>
    <w:qFormat/>
    <w:uiPriority w:val="0"/>
    <w:pPr>
      <w:ind w:left="1000" w:leftChars="1000"/>
    </w:pPr>
    <w:rPr>
      <w:szCs w:val="20"/>
    </w:rPr>
  </w:style>
  <w:style w:type="paragraph" w:styleId="18">
    <w:name w:val="Body Text 3"/>
    <w:basedOn w:val="1"/>
    <w:link w:val="74"/>
    <w:qFormat/>
    <w:uiPriority w:val="0"/>
    <w:rPr>
      <w:rFonts w:ascii="黑体" w:hAnsi="Arial" w:eastAsia="黑体" w:cs="宋体"/>
      <w:b/>
      <w:sz w:val="28"/>
    </w:rPr>
  </w:style>
  <w:style w:type="paragraph" w:styleId="19">
    <w:name w:val="Body Text"/>
    <w:basedOn w:val="1"/>
    <w:link w:val="89"/>
    <w:qFormat/>
    <w:uiPriority w:val="0"/>
    <w:pPr>
      <w:spacing w:after="120"/>
    </w:pPr>
  </w:style>
  <w:style w:type="paragraph" w:styleId="20">
    <w:name w:val="Body Text Indent"/>
    <w:basedOn w:val="1"/>
    <w:next w:val="21"/>
    <w:link w:val="76"/>
    <w:qFormat/>
    <w:uiPriority w:val="0"/>
    <w:pPr>
      <w:ind w:firstLine="645"/>
    </w:pPr>
    <w:rPr>
      <w:rFonts w:ascii="楷体_GB2312" w:eastAsia="楷体_GB2312" w:cs="宋体"/>
      <w:sz w:val="32"/>
    </w:rPr>
  </w:style>
  <w:style w:type="paragraph" w:styleId="21">
    <w:name w:val="envelope return"/>
    <w:basedOn w:val="1"/>
    <w:unhideWhenUsed/>
    <w:qFormat/>
    <w:uiPriority w:val="99"/>
    <w:pPr>
      <w:snapToGrid w:val="0"/>
    </w:pPr>
    <w:rPr>
      <w:rFonts w:ascii="Arial" w:hAnsi="Arial"/>
    </w:rPr>
  </w:style>
  <w:style w:type="paragraph" w:styleId="22">
    <w:name w:val="Block Text"/>
    <w:basedOn w:val="1"/>
    <w:qFormat/>
    <w:uiPriority w:val="99"/>
    <w:pPr>
      <w:spacing w:after="156"/>
    </w:pPr>
    <w:rPr>
      <w:rFonts w:ascii="宋体"/>
    </w:rPr>
  </w:style>
  <w:style w:type="paragraph" w:styleId="23">
    <w:name w:val="index 4"/>
    <w:basedOn w:val="1"/>
    <w:next w:val="1"/>
    <w:qFormat/>
    <w:uiPriority w:val="0"/>
    <w:pPr>
      <w:ind w:left="600" w:leftChars="600"/>
    </w:pPr>
    <w:rPr>
      <w:szCs w:val="20"/>
    </w:rPr>
  </w:style>
  <w:style w:type="paragraph" w:styleId="24">
    <w:name w:val="toc 5"/>
    <w:basedOn w:val="1"/>
    <w:next w:val="1"/>
    <w:qFormat/>
    <w:uiPriority w:val="0"/>
    <w:pPr>
      <w:ind w:left="840"/>
      <w:jc w:val="left"/>
    </w:pPr>
    <w:rPr>
      <w:szCs w:val="21"/>
    </w:rPr>
  </w:style>
  <w:style w:type="paragraph" w:styleId="25">
    <w:name w:val="toc 3"/>
    <w:basedOn w:val="1"/>
    <w:next w:val="1"/>
    <w:qFormat/>
    <w:uiPriority w:val="39"/>
    <w:pPr>
      <w:tabs>
        <w:tab w:val="right" w:leader="dot" w:pos="9403"/>
      </w:tabs>
      <w:spacing w:line="380" w:lineRule="exact"/>
      <w:ind w:left="420"/>
      <w:jc w:val="left"/>
    </w:pPr>
    <w:rPr>
      <w:i/>
      <w:iCs/>
      <w:szCs w:val="24"/>
    </w:rPr>
  </w:style>
  <w:style w:type="paragraph" w:styleId="26">
    <w:name w:val="Plain Text"/>
    <w:basedOn w:val="1"/>
    <w:link w:val="72"/>
    <w:qFormat/>
    <w:uiPriority w:val="0"/>
    <w:rPr>
      <w:rFonts w:ascii="宋体" w:hAnsi="Courier New" w:cs="宋体"/>
    </w:rPr>
  </w:style>
  <w:style w:type="paragraph" w:styleId="27">
    <w:name w:val="toc 8"/>
    <w:basedOn w:val="1"/>
    <w:next w:val="1"/>
    <w:qFormat/>
    <w:uiPriority w:val="0"/>
    <w:pPr>
      <w:ind w:left="1470"/>
      <w:jc w:val="left"/>
    </w:pPr>
    <w:rPr>
      <w:szCs w:val="21"/>
    </w:rPr>
  </w:style>
  <w:style w:type="paragraph" w:styleId="28">
    <w:name w:val="index 3"/>
    <w:basedOn w:val="1"/>
    <w:next w:val="1"/>
    <w:qFormat/>
    <w:uiPriority w:val="0"/>
    <w:pPr>
      <w:ind w:left="400" w:leftChars="400"/>
    </w:pPr>
    <w:rPr>
      <w:szCs w:val="20"/>
    </w:rPr>
  </w:style>
  <w:style w:type="paragraph" w:styleId="29">
    <w:name w:val="Date"/>
    <w:basedOn w:val="1"/>
    <w:next w:val="1"/>
    <w:link w:val="67"/>
    <w:qFormat/>
    <w:uiPriority w:val="0"/>
    <w:rPr>
      <w:rFonts w:cs="宋体"/>
      <w:b/>
      <w:sz w:val="28"/>
    </w:rPr>
  </w:style>
  <w:style w:type="paragraph" w:styleId="30">
    <w:name w:val="Body Text Indent 2"/>
    <w:basedOn w:val="1"/>
    <w:link w:val="82"/>
    <w:qFormat/>
    <w:uiPriority w:val="0"/>
    <w:pPr>
      <w:ind w:left="630" w:firstLine="645"/>
    </w:pPr>
    <w:rPr>
      <w:rFonts w:ascii="Arial" w:hAnsi="Arial" w:eastAsia="仿宋_GB2312" w:cs="宋体"/>
      <w:sz w:val="32"/>
    </w:rPr>
  </w:style>
  <w:style w:type="paragraph" w:styleId="31">
    <w:name w:val="Balloon Text"/>
    <w:basedOn w:val="1"/>
    <w:link w:val="73"/>
    <w:qFormat/>
    <w:uiPriority w:val="0"/>
    <w:rPr>
      <w:rFonts w:cs="宋体"/>
      <w:sz w:val="18"/>
      <w:szCs w:val="18"/>
    </w:rPr>
  </w:style>
  <w:style w:type="paragraph" w:styleId="32">
    <w:name w:val="footer"/>
    <w:basedOn w:val="1"/>
    <w:link w:val="59"/>
    <w:qFormat/>
    <w:uiPriority w:val="0"/>
    <w:pPr>
      <w:tabs>
        <w:tab w:val="center" w:pos="4153"/>
        <w:tab w:val="right" w:pos="8306"/>
      </w:tabs>
      <w:snapToGrid w:val="0"/>
      <w:jc w:val="left"/>
    </w:pPr>
    <w:rPr>
      <w:sz w:val="18"/>
      <w:szCs w:val="18"/>
    </w:rPr>
  </w:style>
  <w:style w:type="paragraph" w:styleId="33">
    <w:name w:val="header"/>
    <w:basedOn w:val="1"/>
    <w:link w:val="58"/>
    <w:qFormat/>
    <w:uiPriority w:val="0"/>
    <w:pPr>
      <w:pBdr>
        <w:bottom w:val="single" w:color="auto" w:sz="6" w:space="1"/>
      </w:pBdr>
      <w:tabs>
        <w:tab w:val="center" w:pos="4153"/>
        <w:tab w:val="right" w:pos="8306"/>
      </w:tabs>
      <w:snapToGrid w:val="0"/>
      <w:jc w:val="center"/>
    </w:pPr>
    <w:rPr>
      <w:sz w:val="18"/>
      <w:szCs w:val="18"/>
    </w:rPr>
  </w:style>
  <w:style w:type="paragraph" w:styleId="34">
    <w:name w:val="toc 1"/>
    <w:basedOn w:val="1"/>
    <w:next w:val="1"/>
    <w:qFormat/>
    <w:uiPriority w:val="39"/>
    <w:pPr>
      <w:spacing w:before="120" w:after="120"/>
      <w:jc w:val="left"/>
    </w:pPr>
    <w:rPr>
      <w:caps/>
      <w:szCs w:val="24"/>
    </w:rPr>
  </w:style>
  <w:style w:type="paragraph" w:styleId="35">
    <w:name w:val="toc 4"/>
    <w:basedOn w:val="1"/>
    <w:next w:val="1"/>
    <w:qFormat/>
    <w:uiPriority w:val="0"/>
    <w:pPr>
      <w:ind w:left="630"/>
      <w:jc w:val="left"/>
    </w:pPr>
    <w:rPr>
      <w:szCs w:val="21"/>
    </w:rPr>
  </w:style>
  <w:style w:type="paragraph" w:styleId="36">
    <w:name w:val="index heading"/>
    <w:basedOn w:val="1"/>
    <w:next w:val="37"/>
    <w:qFormat/>
    <w:uiPriority w:val="0"/>
    <w:rPr>
      <w:szCs w:val="20"/>
    </w:rPr>
  </w:style>
  <w:style w:type="paragraph" w:styleId="37">
    <w:name w:val="index 1"/>
    <w:basedOn w:val="1"/>
    <w:next w:val="1"/>
    <w:qFormat/>
    <w:uiPriority w:val="0"/>
  </w:style>
  <w:style w:type="paragraph" w:styleId="38">
    <w:name w:val="toc 6"/>
    <w:basedOn w:val="1"/>
    <w:next w:val="1"/>
    <w:qFormat/>
    <w:uiPriority w:val="0"/>
    <w:pPr>
      <w:ind w:left="1050"/>
      <w:jc w:val="left"/>
    </w:pPr>
    <w:rPr>
      <w:szCs w:val="21"/>
    </w:rPr>
  </w:style>
  <w:style w:type="paragraph" w:styleId="39">
    <w:name w:val="Body Text Indent 3"/>
    <w:basedOn w:val="1"/>
    <w:link w:val="80"/>
    <w:qFormat/>
    <w:uiPriority w:val="0"/>
    <w:pPr>
      <w:ind w:firstLine="645"/>
    </w:pPr>
    <w:rPr>
      <w:rFonts w:ascii="仿宋_GB2312" w:hAnsi="Arial" w:eastAsia="仿宋_GB2312" w:cs="宋体"/>
      <w:color w:val="000000"/>
      <w:sz w:val="30"/>
    </w:rPr>
  </w:style>
  <w:style w:type="paragraph" w:styleId="40">
    <w:name w:val="index 7"/>
    <w:basedOn w:val="1"/>
    <w:next w:val="1"/>
    <w:qFormat/>
    <w:uiPriority w:val="0"/>
    <w:pPr>
      <w:ind w:left="1200" w:leftChars="1200"/>
    </w:pPr>
    <w:rPr>
      <w:szCs w:val="20"/>
    </w:rPr>
  </w:style>
  <w:style w:type="paragraph" w:styleId="41">
    <w:name w:val="index 9"/>
    <w:basedOn w:val="1"/>
    <w:next w:val="1"/>
    <w:qFormat/>
    <w:uiPriority w:val="0"/>
    <w:pPr>
      <w:ind w:left="1600" w:leftChars="1600"/>
    </w:pPr>
    <w:rPr>
      <w:szCs w:val="20"/>
    </w:rPr>
  </w:style>
  <w:style w:type="paragraph" w:styleId="42">
    <w:name w:val="toc 2"/>
    <w:basedOn w:val="1"/>
    <w:next w:val="1"/>
    <w:qFormat/>
    <w:uiPriority w:val="39"/>
    <w:pPr>
      <w:tabs>
        <w:tab w:val="right" w:leader="dot" w:pos="9403"/>
      </w:tabs>
      <w:ind w:left="210"/>
      <w:jc w:val="left"/>
    </w:pPr>
    <w:rPr>
      <w:smallCaps/>
      <w:sz w:val="28"/>
      <w:szCs w:val="24"/>
    </w:rPr>
  </w:style>
  <w:style w:type="paragraph" w:styleId="43">
    <w:name w:val="toc 9"/>
    <w:basedOn w:val="1"/>
    <w:next w:val="1"/>
    <w:qFormat/>
    <w:uiPriority w:val="0"/>
    <w:pPr>
      <w:ind w:left="1680"/>
      <w:jc w:val="left"/>
    </w:pPr>
    <w:rPr>
      <w:szCs w:val="21"/>
    </w:rPr>
  </w:style>
  <w:style w:type="paragraph" w:styleId="44">
    <w:name w:val="Body Text 2"/>
    <w:basedOn w:val="1"/>
    <w:link w:val="70"/>
    <w:qFormat/>
    <w:uiPriority w:val="0"/>
    <w:rPr>
      <w:rFonts w:ascii="仿宋_GB2312" w:eastAsia="仿宋_GB2312" w:cs="宋体"/>
      <w:b/>
      <w:sz w:val="24"/>
    </w:rPr>
  </w:style>
  <w:style w:type="paragraph" w:styleId="45">
    <w:name w:val="Normal (Web)"/>
    <w:basedOn w:val="1"/>
    <w:qFormat/>
    <w:uiPriority w:val="0"/>
    <w:pPr>
      <w:widowControl/>
      <w:spacing w:before="100" w:beforeAutospacing="1" w:after="100" w:afterAutospacing="1"/>
      <w:jc w:val="left"/>
    </w:pPr>
    <w:rPr>
      <w:rFonts w:ascii="宋体" w:hAnsi="宋体"/>
      <w:kern w:val="0"/>
      <w:sz w:val="24"/>
      <w:szCs w:val="24"/>
    </w:rPr>
  </w:style>
  <w:style w:type="paragraph" w:styleId="46">
    <w:name w:val="index 2"/>
    <w:basedOn w:val="1"/>
    <w:next w:val="1"/>
    <w:qFormat/>
    <w:uiPriority w:val="0"/>
    <w:pPr>
      <w:ind w:left="200" w:leftChars="200"/>
    </w:pPr>
    <w:rPr>
      <w:szCs w:val="20"/>
    </w:rPr>
  </w:style>
  <w:style w:type="paragraph" w:styleId="47">
    <w:name w:val="annotation subject"/>
    <w:basedOn w:val="16"/>
    <w:next w:val="16"/>
    <w:link w:val="77"/>
    <w:qFormat/>
    <w:uiPriority w:val="99"/>
    <w:rPr>
      <w:b/>
      <w:bCs/>
    </w:rPr>
  </w:style>
  <w:style w:type="paragraph" w:styleId="48">
    <w:name w:val="Body Text First Indent"/>
    <w:basedOn w:val="1"/>
    <w:link w:val="81"/>
    <w:qFormat/>
    <w:uiPriority w:val="0"/>
    <w:pPr>
      <w:autoSpaceDE w:val="0"/>
      <w:autoSpaceDN w:val="0"/>
      <w:adjustRightInd w:val="0"/>
      <w:spacing w:line="360" w:lineRule="auto"/>
      <w:ind w:right="-24" w:rightChars="-10" w:firstLine="425" w:firstLineChars="225"/>
    </w:pPr>
    <w:rPr>
      <w:rFonts w:ascii="Arial" w:hAnsi="Arial" w:eastAsia="仿宋_GB2312" w:cs="Arial"/>
      <w:sz w:val="24"/>
      <w:szCs w:val="32"/>
    </w:rPr>
  </w:style>
  <w:style w:type="paragraph" w:styleId="49">
    <w:name w:val="Body Text First Indent 2"/>
    <w:basedOn w:val="20"/>
    <w:unhideWhenUsed/>
    <w:qFormat/>
    <w:uiPriority w:val="99"/>
    <w:pPr>
      <w:ind w:firstLine="420" w:firstLineChars="200"/>
    </w:pPr>
    <w:rPr>
      <w:rFonts w:ascii="Times New Roman" w:eastAsia="宋体"/>
    </w:rPr>
  </w:style>
  <w:style w:type="character" w:styleId="52">
    <w:name w:val="Strong"/>
    <w:qFormat/>
    <w:uiPriority w:val="0"/>
    <w:rPr>
      <w:b/>
      <w:bCs/>
    </w:rPr>
  </w:style>
  <w:style w:type="character" w:styleId="53">
    <w:name w:val="page number"/>
    <w:qFormat/>
    <w:uiPriority w:val="0"/>
  </w:style>
  <w:style w:type="character" w:styleId="54">
    <w:name w:val="FollowedHyperlink"/>
    <w:qFormat/>
    <w:uiPriority w:val="0"/>
    <w:rPr>
      <w:color w:val="800080"/>
      <w:u w:val="single"/>
    </w:rPr>
  </w:style>
  <w:style w:type="character" w:styleId="55">
    <w:name w:val="Emphasis"/>
    <w:qFormat/>
    <w:uiPriority w:val="0"/>
    <w:rPr>
      <w:color w:val="CC0033"/>
    </w:rPr>
  </w:style>
  <w:style w:type="character" w:styleId="56">
    <w:name w:val="Hyperlink"/>
    <w:qFormat/>
    <w:uiPriority w:val="99"/>
    <w:rPr>
      <w:color w:val="0000FF"/>
      <w:u w:val="single"/>
    </w:rPr>
  </w:style>
  <w:style w:type="character" w:styleId="57">
    <w:name w:val="annotation reference"/>
    <w:qFormat/>
    <w:uiPriority w:val="99"/>
    <w:rPr>
      <w:sz w:val="21"/>
      <w:szCs w:val="21"/>
    </w:rPr>
  </w:style>
  <w:style w:type="character" w:customStyle="1" w:styleId="58">
    <w:name w:val="页眉 Char"/>
    <w:basedOn w:val="51"/>
    <w:link w:val="33"/>
    <w:qFormat/>
    <w:uiPriority w:val="0"/>
    <w:rPr>
      <w:sz w:val="18"/>
      <w:szCs w:val="18"/>
    </w:rPr>
  </w:style>
  <w:style w:type="character" w:customStyle="1" w:styleId="59">
    <w:name w:val="页脚 Char"/>
    <w:basedOn w:val="51"/>
    <w:link w:val="32"/>
    <w:qFormat/>
    <w:uiPriority w:val="0"/>
    <w:rPr>
      <w:sz w:val="18"/>
      <w:szCs w:val="18"/>
    </w:rPr>
  </w:style>
  <w:style w:type="character" w:customStyle="1" w:styleId="60">
    <w:name w:val="标题 1 Char"/>
    <w:basedOn w:val="51"/>
    <w:link w:val="3"/>
    <w:qFormat/>
    <w:uiPriority w:val="0"/>
    <w:rPr>
      <w:rFonts w:ascii="Times New Roman" w:hAnsi="Times New Roman" w:eastAsia="宋体" w:cs="Times New Roman"/>
      <w:b/>
      <w:bCs/>
      <w:kern w:val="44"/>
      <w:sz w:val="30"/>
      <w:szCs w:val="44"/>
    </w:rPr>
  </w:style>
  <w:style w:type="character" w:customStyle="1" w:styleId="61">
    <w:name w:val="标题 2 Char"/>
    <w:basedOn w:val="51"/>
    <w:link w:val="4"/>
    <w:qFormat/>
    <w:uiPriority w:val="0"/>
    <w:rPr>
      <w:rFonts w:ascii="Arial" w:hAnsi="Arial" w:eastAsia="黑体" w:cs="Times New Roman"/>
      <w:b/>
      <w:bCs/>
      <w:sz w:val="32"/>
      <w:szCs w:val="32"/>
    </w:rPr>
  </w:style>
  <w:style w:type="character" w:customStyle="1" w:styleId="62">
    <w:name w:val="标题 3 Char"/>
    <w:basedOn w:val="51"/>
    <w:link w:val="5"/>
    <w:qFormat/>
    <w:uiPriority w:val="0"/>
    <w:rPr>
      <w:rFonts w:ascii="宋体" w:hAnsi="Times New Roman" w:eastAsia="宋体" w:cs="Times New Roman"/>
      <w:b/>
      <w:bCs/>
      <w:sz w:val="32"/>
      <w:szCs w:val="32"/>
    </w:rPr>
  </w:style>
  <w:style w:type="character" w:customStyle="1" w:styleId="63">
    <w:name w:val="标题 4 Char"/>
    <w:basedOn w:val="51"/>
    <w:link w:val="6"/>
    <w:qFormat/>
    <w:uiPriority w:val="0"/>
    <w:rPr>
      <w:rFonts w:ascii="Arial" w:hAnsi="Arial" w:eastAsia="黑体" w:cs="Times New Roman"/>
      <w:b/>
      <w:bCs/>
      <w:sz w:val="28"/>
      <w:szCs w:val="28"/>
    </w:rPr>
  </w:style>
  <w:style w:type="character" w:customStyle="1" w:styleId="64">
    <w:name w:val="标题 5 Char"/>
    <w:basedOn w:val="51"/>
    <w:link w:val="7"/>
    <w:qFormat/>
    <w:uiPriority w:val="0"/>
    <w:rPr>
      <w:rFonts w:ascii="宋体" w:hAnsi="Arial" w:eastAsia="宋体" w:cs="Times New Roman"/>
      <w:bCs/>
      <w:sz w:val="28"/>
      <w:szCs w:val="20"/>
    </w:rPr>
  </w:style>
  <w:style w:type="character" w:customStyle="1" w:styleId="65">
    <w:name w:val="标题 6 Char"/>
    <w:basedOn w:val="51"/>
    <w:link w:val="8"/>
    <w:qFormat/>
    <w:uiPriority w:val="0"/>
    <w:rPr>
      <w:rFonts w:ascii="宋体" w:hAnsi="宋体" w:eastAsia="宋体" w:cs="Times New Roman"/>
      <w:kern w:val="0"/>
      <w:sz w:val="28"/>
      <w:szCs w:val="20"/>
    </w:rPr>
  </w:style>
  <w:style w:type="character" w:customStyle="1" w:styleId="66">
    <w:name w:val="标题 7 Char"/>
    <w:basedOn w:val="51"/>
    <w:link w:val="9"/>
    <w:qFormat/>
    <w:uiPriority w:val="0"/>
    <w:rPr>
      <w:rFonts w:ascii="Arial" w:hAnsi="Arial" w:eastAsia="仿宋_GB2312" w:cs="Times New Roman"/>
      <w:b/>
      <w:bCs/>
      <w:spacing w:val="-4"/>
      <w:sz w:val="24"/>
      <w:szCs w:val="24"/>
    </w:rPr>
  </w:style>
  <w:style w:type="character" w:customStyle="1" w:styleId="67">
    <w:name w:val="日期 Char"/>
    <w:link w:val="29"/>
    <w:qFormat/>
    <w:uiPriority w:val="0"/>
    <w:rPr>
      <w:rFonts w:ascii="Times New Roman" w:hAnsi="Times New Roman"/>
      <w:b/>
      <w:sz w:val="28"/>
    </w:rPr>
  </w:style>
  <w:style w:type="character" w:customStyle="1" w:styleId="68">
    <w:name w:val="样式1 Char Char"/>
    <w:link w:val="69"/>
    <w:qFormat/>
    <w:uiPriority w:val="0"/>
    <w:rPr>
      <w:rFonts w:ascii="宋体" w:hAnsi="宋体"/>
    </w:rPr>
  </w:style>
  <w:style w:type="paragraph" w:customStyle="1" w:styleId="69">
    <w:name w:val="样式1"/>
    <w:basedOn w:val="1"/>
    <w:link w:val="68"/>
    <w:qFormat/>
    <w:uiPriority w:val="0"/>
    <w:pPr>
      <w:numPr>
        <w:ilvl w:val="0"/>
        <w:numId w:val="1"/>
      </w:numPr>
      <w:adjustRightInd w:val="0"/>
      <w:textAlignment w:val="baseline"/>
    </w:pPr>
    <w:rPr>
      <w:rFonts w:ascii="宋体" w:hAnsi="宋体" w:cs="宋体"/>
    </w:rPr>
  </w:style>
  <w:style w:type="character" w:customStyle="1" w:styleId="70">
    <w:name w:val="正文文本 2 Char"/>
    <w:link w:val="44"/>
    <w:qFormat/>
    <w:uiPriority w:val="0"/>
    <w:rPr>
      <w:rFonts w:ascii="仿宋_GB2312" w:hAnsi="Times New Roman" w:eastAsia="仿宋_GB2312"/>
      <w:b/>
      <w:sz w:val="24"/>
    </w:rPr>
  </w:style>
  <w:style w:type="character" w:customStyle="1" w:styleId="71">
    <w:name w:val="纯文本 Char"/>
    <w:qFormat/>
    <w:uiPriority w:val="99"/>
    <w:rPr>
      <w:rFonts w:ascii="宋体" w:hAnsi="Courier New" w:cs="Courier New"/>
      <w:kern w:val="2"/>
      <w:sz w:val="21"/>
      <w:szCs w:val="21"/>
    </w:rPr>
  </w:style>
  <w:style w:type="character" w:customStyle="1" w:styleId="72">
    <w:name w:val="纯文本 Char1"/>
    <w:link w:val="26"/>
    <w:qFormat/>
    <w:uiPriority w:val="0"/>
    <w:rPr>
      <w:rFonts w:ascii="宋体" w:hAnsi="Courier New"/>
    </w:rPr>
  </w:style>
  <w:style w:type="character" w:customStyle="1" w:styleId="73">
    <w:name w:val="批注框文本 Char"/>
    <w:link w:val="31"/>
    <w:qFormat/>
    <w:uiPriority w:val="0"/>
    <w:rPr>
      <w:rFonts w:ascii="Times New Roman" w:hAnsi="Times New Roman"/>
      <w:sz w:val="18"/>
      <w:szCs w:val="18"/>
    </w:rPr>
  </w:style>
  <w:style w:type="character" w:customStyle="1" w:styleId="74">
    <w:name w:val="正文文本 3 Char"/>
    <w:link w:val="18"/>
    <w:qFormat/>
    <w:uiPriority w:val="0"/>
    <w:rPr>
      <w:rFonts w:ascii="黑体" w:hAnsi="Arial" w:eastAsia="黑体"/>
      <w:b/>
      <w:sz w:val="28"/>
    </w:rPr>
  </w:style>
  <w:style w:type="character" w:customStyle="1" w:styleId="75">
    <w:name w:val="正文文本 Char"/>
    <w:qFormat/>
    <w:uiPriority w:val="0"/>
    <w:rPr>
      <w:rFonts w:ascii="宋体" w:hAnsi="Arial"/>
      <w:kern w:val="2"/>
      <w:sz w:val="28"/>
    </w:rPr>
  </w:style>
  <w:style w:type="character" w:customStyle="1" w:styleId="76">
    <w:name w:val="正文文本缩进 Char"/>
    <w:link w:val="20"/>
    <w:qFormat/>
    <w:uiPriority w:val="0"/>
    <w:rPr>
      <w:rFonts w:ascii="楷体_GB2312" w:hAnsi="Times New Roman" w:eastAsia="楷体_GB2312"/>
      <w:sz w:val="32"/>
    </w:rPr>
  </w:style>
  <w:style w:type="character" w:customStyle="1" w:styleId="77">
    <w:name w:val="批注主题 Char"/>
    <w:link w:val="47"/>
    <w:qFormat/>
    <w:uiPriority w:val="99"/>
    <w:rPr>
      <w:rFonts w:ascii="Times New Roman" w:hAnsi="Times New Roman"/>
      <w:b/>
      <w:bCs/>
    </w:rPr>
  </w:style>
  <w:style w:type="character" w:customStyle="1" w:styleId="78">
    <w:name w:val="批注文字 Char"/>
    <w:link w:val="16"/>
    <w:qFormat/>
    <w:uiPriority w:val="99"/>
    <w:rPr>
      <w:rFonts w:ascii="Times New Roman" w:hAnsi="Times New Roman"/>
    </w:rPr>
  </w:style>
  <w:style w:type="character" w:customStyle="1" w:styleId="79">
    <w:name w:val="文档结构图 Char"/>
    <w:link w:val="14"/>
    <w:qFormat/>
    <w:uiPriority w:val="0"/>
    <w:rPr>
      <w:rFonts w:ascii="Times New Roman" w:hAnsi="Times New Roman"/>
      <w:shd w:val="clear" w:color="auto" w:fill="000080"/>
    </w:rPr>
  </w:style>
  <w:style w:type="character" w:customStyle="1" w:styleId="80">
    <w:name w:val="正文文本缩进 3 Char"/>
    <w:link w:val="39"/>
    <w:qFormat/>
    <w:uiPriority w:val="0"/>
    <w:rPr>
      <w:rFonts w:ascii="仿宋_GB2312" w:hAnsi="Arial" w:eastAsia="仿宋_GB2312"/>
      <w:color w:val="000000"/>
      <w:sz w:val="30"/>
    </w:rPr>
  </w:style>
  <w:style w:type="character" w:customStyle="1" w:styleId="81">
    <w:name w:val="正文首行缩进 Char"/>
    <w:link w:val="48"/>
    <w:qFormat/>
    <w:uiPriority w:val="0"/>
    <w:rPr>
      <w:rFonts w:ascii="Arial" w:hAnsi="Arial" w:eastAsia="仿宋_GB2312" w:cs="Arial"/>
      <w:sz w:val="24"/>
      <w:szCs w:val="32"/>
    </w:rPr>
  </w:style>
  <w:style w:type="character" w:customStyle="1" w:styleId="82">
    <w:name w:val="正文文本缩进 2 Char"/>
    <w:link w:val="30"/>
    <w:qFormat/>
    <w:uiPriority w:val="0"/>
    <w:rPr>
      <w:rFonts w:ascii="Arial" w:hAnsi="Arial" w:eastAsia="仿宋_GB2312"/>
      <w:sz w:val="32"/>
    </w:rPr>
  </w:style>
  <w:style w:type="character" w:customStyle="1" w:styleId="83">
    <w:name w:val="文档结构图 Char1"/>
    <w:basedOn w:val="51"/>
    <w:qFormat/>
    <w:uiPriority w:val="99"/>
    <w:rPr>
      <w:rFonts w:ascii="宋体" w:hAnsi="Times New Roman" w:eastAsia="宋体" w:cs="Times New Roman"/>
      <w:sz w:val="18"/>
      <w:szCs w:val="18"/>
    </w:rPr>
  </w:style>
  <w:style w:type="character" w:customStyle="1" w:styleId="84">
    <w:name w:val="批注文字 Char1"/>
    <w:basedOn w:val="51"/>
    <w:qFormat/>
    <w:uiPriority w:val="99"/>
    <w:rPr>
      <w:rFonts w:ascii="Times New Roman" w:hAnsi="Times New Roman" w:eastAsia="宋体" w:cs="Times New Roman"/>
    </w:rPr>
  </w:style>
  <w:style w:type="character" w:customStyle="1" w:styleId="85">
    <w:name w:val="批注主题 Char1"/>
    <w:basedOn w:val="84"/>
    <w:qFormat/>
    <w:uiPriority w:val="99"/>
    <w:rPr>
      <w:rFonts w:ascii="Times New Roman" w:hAnsi="Times New Roman" w:eastAsia="宋体" w:cs="Times New Roman"/>
      <w:b/>
      <w:bCs/>
    </w:rPr>
  </w:style>
  <w:style w:type="character" w:customStyle="1" w:styleId="86">
    <w:name w:val="正文文本 2 Char1"/>
    <w:basedOn w:val="51"/>
    <w:qFormat/>
    <w:uiPriority w:val="99"/>
    <w:rPr>
      <w:rFonts w:ascii="Times New Roman" w:hAnsi="Times New Roman" w:eastAsia="宋体" w:cs="Times New Roman"/>
    </w:rPr>
  </w:style>
  <w:style w:type="character" w:customStyle="1" w:styleId="87">
    <w:name w:val="批注框文本 Char1"/>
    <w:basedOn w:val="51"/>
    <w:qFormat/>
    <w:uiPriority w:val="99"/>
    <w:rPr>
      <w:rFonts w:ascii="Times New Roman" w:hAnsi="Times New Roman" w:eastAsia="宋体" w:cs="Times New Roman"/>
      <w:sz w:val="18"/>
      <w:szCs w:val="18"/>
    </w:rPr>
  </w:style>
  <w:style w:type="character" w:customStyle="1" w:styleId="88">
    <w:name w:val="正文文本缩进 Char1"/>
    <w:basedOn w:val="51"/>
    <w:qFormat/>
    <w:uiPriority w:val="99"/>
    <w:rPr>
      <w:rFonts w:ascii="Times New Roman" w:hAnsi="Times New Roman" w:eastAsia="宋体" w:cs="Times New Roman"/>
    </w:rPr>
  </w:style>
  <w:style w:type="character" w:customStyle="1" w:styleId="89">
    <w:name w:val="正文文本 Char1"/>
    <w:basedOn w:val="51"/>
    <w:link w:val="19"/>
    <w:qFormat/>
    <w:uiPriority w:val="0"/>
    <w:rPr>
      <w:rFonts w:ascii="Times New Roman" w:hAnsi="Times New Roman" w:eastAsia="宋体" w:cs="Times New Roman"/>
    </w:rPr>
  </w:style>
  <w:style w:type="character" w:customStyle="1" w:styleId="90">
    <w:name w:val="正文首行缩进 Char1"/>
    <w:basedOn w:val="89"/>
    <w:qFormat/>
    <w:uiPriority w:val="99"/>
    <w:rPr>
      <w:rFonts w:ascii="Times New Roman" w:hAnsi="Times New Roman" w:eastAsia="宋体" w:cs="Times New Roman"/>
    </w:rPr>
  </w:style>
  <w:style w:type="character" w:customStyle="1" w:styleId="91">
    <w:name w:val="日期 Char1"/>
    <w:basedOn w:val="51"/>
    <w:qFormat/>
    <w:uiPriority w:val="99"/>
    <w:rPr>
      <w:rFonts w:ascii="Times New Roman" w:hAnsi="Times New Roman" w:eastAsia="宋体" w:cs="Times New Roman"/>
    </w:rPr>
  </w:style>
  <w:style w:type="character" w:customStyle="1" w:styleId="92">
    <w:name w:val="正文文本缩进 2 Char1"/>
    <w:basedOn w:val="51"/>
    <w:qFormat/>
    <w:uiPriority w:val="99"/>
    <w:rPr>
      <w:rFonts w:ascii="Times New Roman" w:hAnsi="Times New Roman" w:eastAsia="宋体" w:cs="Times New Roman"/>
    </w:rPr>
  </w:style>
  <w:style w:type="character" w:customStyle="1" w:styleId="93">
    <w:name w:val="正文文本缩进 3 Char1"/>
    <w:basedOn w:val="51"/>
    <w:qFormat/>
    <w:uiPriority w:val="99"/>
    <w:rPr>
      <w:rFonts w:ascii="Times New Roman" w:hAnsi="Times New Roman" w:eastAsia="宋体" w:cs="Times New Roman"/>
      <w:sz w:val="16"/>
      <w:szCs w:val="16"/>
    </w:rPr>
  </w:style>
  <w:style w:type="character" w:customStyle="1" w:styleId="94">
    <w:name w:val="正文文本 3 Char1"/>
    <w:basedOn w:val="51"/>
    <w:qFormat/>
    <w:uiPriority w:val="99"/>
    <w:rPr>
      <w:rFonts w:ascii="Times New Roman" w:hAnsi="Times New Roman" w:eastAsia="宋体" w:cs="Times New Roman"/>
      <w:sz w:val="16"/>
      <w:szCs w:val="16"/>
    </w:rPr>
  </w:style>
  <w:style w:type="character" w:customStyle="1" w:styleId="95">
    <w:name w:val="纯文本 Char2"/>
    <w:basedOn w:val="51"/>
    <w:qFormat/>
    <w:uiPriority w:val="99"/>
    <w:rPr>
      <w:rFonts w:ascii="宋体" w:hAnsi="Courier New" w:eastAsia="宋体" w:cs="Courier New"/>
      <w:szCs w:val="21"/>
    </w:rPr>
  </w:style>
  <w:style w:type="paragraph" w:customStyle="1" w:styleId="96">
    <w:name w:val="基本文字 Char"/>
    <w:basedOn w:val="1"/>
    <w:qFormat/>
    <w:uiPriority w:val="0"/>
    <w:pPr>
      <w:spacing w:before="156" w:line="400" w:lineRule="atLeast"/>
      <w:ind w:firstLine="540" w:firstLineChars="225"/>
    </w:pPr>
    <w:rPr>
      <w:sz w:val="24"/>
      <w:szCs w:val="20"/>
    </w:rPr>
  </w:style>
  <w:style w:type="paragraph" w:customStyle="1" w:styleId="97">
    <w:name w:val="xl31"/>
    <w:basedOn w:val="1"/>
    <w:qFormat/>
    <w:uiPriority w:val="0"/>
    <w:pPr>
      <w:widowControl/>
      <w:spacing w:before="100" w:beforeAutospacing="1" w:after="100" w:afterAutospacing="1"/>
      <w:jc w:val="center"/>
    </w:pPr>
    <w:rPr>
      <w:rFonts w:ascii="宋体" w:hAnsi="宋体"/>
      <w:b/>
      <w:bCs/>
      <w:kern w:val="0"/>
      <w:sz w:val="28"/>
      <w:szCs w:val="28"/>
    </w:rPr>
  </w:style>
  <w:style w:type="paragraph" w:customStyle="1" w:styleId="98">
    <w:name w:val="Char Char Char Char Char Char Char1 Char"/>
    <w:basedOn w:val="1"/>
    <w:qFormat/>
    <w:uiPriority w:val="0"/>
    <w:rPr>
      <w:rFonts w:ascii="Tahoma" w:hAnsi="Tahoma"/>
      <w:sz w:val="24"/>
      <w:szCs w:val="20"/>
    </w:rPr>
  </w:style>
  <w:style w:type="paragraph" w:customStyle="1" w:styleId="99">
    <w:name w:val="正文_0"/>
    <w:qFormat/>
    <w:uiPriority w:val="0"/>
    <w:pPr>
      <w:widowControl w:val="0"/>
      <w:jc w:val="both"/>
    </w:pPr>
    <w:rPr>
      <w:rFonts w:ascii="Tahoma" w:hAnsi="Tahoma" w:eastAsia="宋体" w:cs="Tahoma"/>
      <w:kern w:val="2"/>
      <w:sz w:val="21"/>
      <w:szCs w:val="22"/>
      <w:lang w:val="en-US" w:eastAsia="zh-CN" w:bidi="ar-SA"/>
    </w:rPr>
  </w:style>
  <w:style w:type="paragraph" w:customStyle="1" w:styleId="100">
    <w:name w:val="二级标题"/>
    <w:basedOn w:val="1"/>
    <w:next w:val="101"/>
    <w:qFormat/>
    <w:uiPriority w:val="0"/>
    <w:pPr>
      <w:numPr>
        <w:ilvl w:val="0"/>
        <w:numId w:val="2"/>
      </w:numPr>
      <w:tabs>
        <w:tab w:val="clear" w:pos="425"/>
      </w:tabs>
      <w:ind w:left="992" w:hanging="567"/>
      <w:outlineLvl w:val="1"/>
    </w:pPr>
    <w:rPr>
      <w:rFonts w:ascii="黑体" w:eastAsia="黑体"/>
      <w:sz w:val="28"/>
      <w:szCs w:val="24"/>
    </w:rPr>
  </w:style>
  <w:style w:type="paragraph" w:customStyle="1" w:styleId="101">
    <w:name w:val="文章正文"/>
    <w:basedOn w:val="1"/>
    <w:qFormat/>
    <w:uiPriority w:val="0"/>
    <w:pPr>
      <w:numPr>
        <w:ilvl w:val="1"/>
        <w:numId w:val="2"/>
      </w:numPr>
      <w:spacing w:beforeLines="50" w:afterLines="50" w:line="320" w:lineRule="exact"/>
      <w:ind w:left="0" w:firstLine="200" w:firstLineChars="200"/>
    </w:pPr>
    <w:rPr>
      <w:rFonts w:ascii="仿宋_GB2312" w:eastAsia="仿宋_GB2312"/>
      <w:sz w:val="28"/>
      <w:szCs w:val="24"/>
    </w:rPr>
  </w:style>
  <w:style w:type="paragraph" w:customStyle="1" w:styleId="102">
    <w:name w:val="p0"/>
    <w:basedOn w:val="1"/>
    <w:qFormat/>
    <w:uiPriority w:val="0"/>
    <w:pPr>
      <w:widowControl/>
    </w:pPr>
    <w:rPr>
      <w:kern w:val="0"/>
      <w:szCs w:val="21"/>
    </w:rPr>
  </w:style>
  <w:style w:type="paragraph" w:customStyle="1" w:styleId="103">
    <w:name w:val="Char"/>
    <w:basedOn w:val="1"/>
    <w:qFormat/>
    <w:uiPriority w:val="0"/>
    <w:rPr>
      <w:rFonts w:ascii="Tahoma" w:hAnsi="Tahoma"/>
      <w:sz w:val="24"/>
      <w:szCs w:val="20"/>
    </w:rPr>
  </w:style>
  <w:style w:type="paragraph" w:customStyle="1" w:styleId="104">
    <w:name w:val="正文（缩进）"/>
    <w:basedOn w:val="1"/>
    <w:qFormat/>
    <w:uiPriority w:val="0"/>
    <w:pPr>
      <w:widowControl/>
      <w:spacing w:before="156" w:after="156"/>
      <w:ind w:firstLine="480" w:firstLineChars="200"/>
      <w:jc w:val="left"/>
    </w:pPr>
    <w:rPr>
      <w:rFonts w:ascii="仿宋_GB2312" w:eastAsia="仿宋_GB2312"/>
      <w:kern w:val="0"/>
      <w:sz w:val="24"/>
      <w:szCs w:val="24"/>
    </w:rPr>
  </w:style>
  <w:style w:type="paragraph" w:customStyle="1" w:styleId="105">
    <w:name w:val="font8"/>
    <w:basedOn w:val="1"/>
    <w:qFormat/>
    <w:uiPriority w:val="0"/>
    <w:pPr>
      <w:widowControl/>
      <w:spacing w:before="100" w:beforeAutospacing="1" w:after="100" w:afterAutospacing="1"/>
      <w:jc w:val="left"/>
    </w:pPr>
    <w:rPr>
      <w:rFonts w:hint="eastAsia" w:ascii="宋体" w:hAnsi="宋体"/>
      <w:color w:val="000000"/>
      <w:kern w:val="0"/>
      <w:sz w:val="32"/>
      <w:szCs w:val="32"/>
    </w:rPr>
  </w:style>
  <w:style w:type="paragraph" w:customStyle="1" w:styleId="106">
    <w:name w:val="font9"/>
    <w:basedOn w:val="1"/>
    <w:qFormat/>
    <w:uiPriority w:val="0"/>
    <w:pPr>
      <w:widowControl/>
      <w:spacing w:before="100" w:beforeAutospacing="1" w:after="100" w:afterAutospacing="1"/>
      <w:jc w:val="left"/>
    </w:pPr>
    <w:rPr>
      <w:rFonts w:hint="eastAsia" w:ascii="幼圆" w:hAnsi="宋体" w:eastAsia="幼圆"/>
      <w:kern w:val="0"/>
      <w:sz w:val="32"/>
      <w:szCs w:val="32"/>
    </w:rPr>
  </w:style>
  <w:style w:type="paragraph" w:customStyle="1" w:styleId="107">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08">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32"/>
      <w:szCs w:val="32"/>
    </w:rPr>
  </w:style>
  <w:style w:type="paragraph" w:customStyle="1" w:styleId="109">
    <w:name w:val="Char Char Char Char"/>
    <w:basedOn w:val="1"/>
    <w:qFormat/>
    <w:uiPriority w:val="0"/>
    <w:pPr>
      <w:widowControl/>
      <w:spacing w:after="160" w:line="240" w:lineRule="exact"/>
      <w:jc w:val="left"/>
    </w:pPr>
    <w:rPr>
      <w:kern w:val="0"/>
      <w:sz w:val="24"/>
      <w:szCs w:val="24"/>
    </w:rPr>
  </w:style>
  <w:style w:type="paragraph" w:customStyle="1" w:styleId="110">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幼圆" w:hAnsi="宋体" w:eastAsia="幼圆"/>
      <w:kern w:val="0"/>
      <w:sz w:val="32"/>
      <w:szCs w:val="32"/>
    </w:rPr>
  </w:style>
  <w:style w:type="paragraph" w:customStyle="1" w:styleId="111">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32"/>
      <w:szCs w:val="32"/>
    </w:rPr>
  </w:style>
  <w:style w:type="paragraph" w:customStyle="1" w:styleId="112">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hint="eastAsia" w:ascii="幼圆" w:hAnsi="宋体" w:eastAsia="幼圆"/>
      <w:kern w:val="0"/>
      <w:sz w:val="32"/>
      <w:szCs w:val="32"/>
    </w:rPr>
  </w:style>
  <w:style w:type="paragraph" w:customStyle="1" w:styleId="113">
    <w:name w:val="font7"/>
    <w:basedOn w:val="1"/>
    <w:qFormat/>
    <w:uiPriority w:val="0"/>
    <w:pPr>
      <w:widowControl/>
      <w:spacing w:before="100" w:beforeAutospacing="1" w:after="100" w:afterAutospacing="1"/>
      <w:jc w:val="left"/>
    </w:pPr>
    <w:rPr>
      <w:rFonts w:hint="eastAsia" w:ascii="幼圆" w:hAnsi="宋体" w:eastAsia="幼圆"/>
      <w:kern w:val="0"/>
      <w:sz w:val="32"/>
      <w:szCs w:val="32"/>
    </w:rPr>
  </w:style>
  <w:style w:type="paragraph" w:customStyle="1" w:styleId="114">
    <w:name w:val="font6"/>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15">
    <w:name w:val="D&amp;L"/>
    <w:basedOn w:val="33"/>
    <w:qFormat/>
    <w:uiPriority w:val="0"/>
    <w:pPr>
      <w:pBdr>
        <w:bottom w:val="thinThickSmallGap" w:color="auto" w:sz="18" w:space="1"/>
      </w:pBdr>
      <w:adjustRightInd w:val="0"/>
      <w:snapToGrid/>
      <w:spacing w:line="240" w:lineRule="atLeast"/>
      <w:textAlignment w:val="baseline"/>
    </w:pPr>
    <w:rPr>
      <w:kern w:val="0"/>
      <w:sz w:val="24"/>
      <w:szCs w:val="20"/>
    </w:rPr>
  </w:style>
  <w:style w:type="paragraph" w:customStyle="1" w:styleId="116">
    <w:name w:val="一级标题"/>
    <w:basedOn w:val="1"/>
    <w:next w:val="100"/>
    <w:qFormat/>
    <w:uiPriority w:val="0"/>
    <w:pPr>
      <w:numPr>
        <w:ilvl w:val="2"/>
        <w:numId w:val="2"/>
      </w:numPr>
      <w:tabs>
        <w:tab w:val="left" w:pos="425"/>
      </w:tabs>
      <w:spacing w:afterLines="100"/>
      <w:ind w:left="850" w:hanging="425"/>
      <w:outlineLvl w:val="0"/>
    </w:pPr>
    <w:rPr>
      <w:rFonts w:ascii="黑体" w:eastAsia="黑体"/>
      <w:sz w:val="30"/>
      <w:szCs w:val="28"/>
    </w:rPr>
  </w:style>
  <w:style w:type="paragraph" w:customStyle="1" w:styleId="117">
    <w:name w:val="SUR-需求定义-第4级"/>
    <w:basedOn w:val="6"/>
    <w:next w:val="1"/>
    <w:qFormat/>
    <w:uiPriority w:val="0"/>
    <w:pPr>
      <w:numPr>
        <w:ilvl w:val="3"/>
        <w:numId w:val="3"/>
      </w:numPr>
      <w:tabs>
        <w:tab w:val="clear" w:pos="2934"/>
      </w:tabs>
      <w:spacing w:before="0" w:after="0"/>
      <w:ind w:left="-283" w:firstLine="283"/>
      <w:jc w:val="left"/>
    </w:pPr>
    <w:rPr>
      <w:rFonts w:cs="Arial"/>
      <w:b w:val="0"/>
      <w:color w:val="0000FF"/>
      <w:sz w:val="24"/>
      <w:szCs w:val="24"/>
    </w:rPr>
  </w:style>
  <w:style w:type="paragraph" w:styleId="118">
    <w:name w:val="List Paragraph"/>
    <w:basedOn w:val="1"/>
    <w:qFormat/>
    <w:uiPriority w:val="34"/>
    <w:pPr>
      <w:ind w:firstLine="420" w:firstLineChars="200"/>
    </w:pPr>
  </w:style>
  <w:style w:type="character" w:customStyle="1" w:styleId="119">
    <w:name w:val="font91"/>
    <w:basedOn w:val="51"/>
    <w:qFormat/>
    <w:uiPriority w:val="0"/>
    <w:rPr>
      <w:rFonts w:hint="eastAsia" w:ascii="宋体" w:hAnsi="宋体" w:eastAsia="宋体" w:cs="宋体"/>
      <w:color w:val="000000"/>
      <w:sz w:val="18"/>
      <w:szCs w:val="18"/>
      <w:u w:val="none"/>
    </w:rPr>
  </w:style>
  <w:style w:type="character" w:customStyle="1" w:styleId="120">
    <w:name w:val="font61"/>
    <w:basedOn w:val="51"/>
    <w:qFormat/>
    <w:uiPriority w:val="0"/>
    <w:rPr>
      <w:rFonts w:hint="default" w:ascii="Tahoma" w:hAnsi="Tahoma" w:eastAsia="Tahoma" w:cs="Tahoma"/>
      <w:color w:val="000000"/>
      <w:sz w:val="18"/>
      <w:szCs w:val="18"/>
      <w:u w:val="none"/>
    </w:rPr>
  </w:style>
  <w:style w:type="character" w:customStyle="1" w:styleId="121">
    <w:name w:val="font01"/>
    <w:basedOn w:val="51"/>
    <w:qFormat/>
    <w:uiPriority w:val="0"/>
    <w:rPr>
      <w:rFonts w:hint="default" w:ascii="Tahoma" w:hAnsi="Tahoma" w:eastAsia="Tahoma" w:cs="Tahoma"/>
      <w:color w:val="000000"/>
      <w:sz w:val="18"/>
      <w:szCs w:val="18"/>
      <w:u w:val="none"/>
    </w:rPr>
  </w:style>
  <w:style w:type="character" w:customStyle="1" w:styleId="122">
    <w:name w:val="font11"/>
    <w:basedOn w:val="51"/>
    <w:qFormat/>
    <w:uiPriority w:val="0"/>
    <w:rPr>
      <w:rFonts w:hint="eastAsia" w:ascii="宋体" w:hAnsi="宋体" w:eastAsia="宋体" w:cs="宋体"/>
      <w:color w:val="000000"/>
      <w:sz w:val="18"/>
      <w:szCs w:val="18"/>
      <w:u w:val="none"/>
    </w:rPr>
  </w:style>
  <w:style w:type="character" w:customStyle="1" w:styleId="123">
    <w:name w:val="font21"/>
    <w:basedOn w:val="51"/>
    <w:qFormat/>
    <w:uiPriority w:val="0"/>
    <w:rPr>
      <w:rFonts w:hint="eastAsia" w:ascii="宋体" w:hAnsi="宋体" w:eastAsia="宋体" w:cs="宋体"/>
      <w:color w:val="000000"/>
      <w:sz w:val="21"/>
      <w:szCs w:val="21"/>
      <w:u w:val="none"/>
    </w:rPr>
  </w:style>
  <w:style w:type="character" w:customStyle="1" w:styleId="124">
    <w:name w:val="font51"/>
    <w:basedOn w:val="51"/>
    <w:qFormat/>
    <w:uiPriority w:val="0"/>
    <w:rPr>
      <w:rFonts w:hint="eastAsia" w:ascii="仿宋" w:hAnsi="仿宋" w:eastAsia="仿宋" w:cs="仿宋"/>
      <w:color w:val="000000"/>
      <w:sz w:val="22"/>
      <w:szCs w:val="22"/>
      <w:u w:val="none"/>
    </w:rPr>
  </w:style>
  <w:style w:type="character" w:customStyle="1" w:styleId="125">
    <w:name w:val="font41"/>
    <w:basedOn w:val="51"/>
    <w:qFormat/>
    <w:uiPriority w:val="0"/>
    <w:rPr>
      <w:rFonts w:hint="eastAsia" w:ascii="仿宋" w:hAnsi="仿宋" w:eastAsia="仿宋" w:cs="仿宋"/>
      <w:color w:val="000000"/>
      <w:sz w:val="22"/>
      <w:szCs w:val="22"/>
      <w:u w:val="none"/>
    </w:rPr>
  </w:style>
  <w:style w:type="character" w:customStyle="1" w:styleId="126">
    <w:name w:val="font31"/>
    <w:basedOn w:val="51"/>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AAF3B8-C7E4-42D2-B070-56C0C171A13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56</Pages>
  <Words>22079</Words>
  <Characters>24221</Characters>
  <Lines>257</Lines>
  <Paragraphs>72</Paragraphs>
  <TotalTime>5</TotalTime>
  <ScaleCrop>false</ScaleCrop>
  <LinksUpToDate>false</LinksUpToDate>
  <CharactersWithSpaces>25594</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2019-11-12T07:27:00Z</dcterms:created>
  <dc:creator>李强</dc:creator>
  <cp:lastModifiedBy>小毛</cp:lastModifiedBy>
  <cp:lastPrinted>2019-10-15T03:20:00Z</cp:lastPrinted>
  <dcterms:modified xsi:type="dcterms:W3CDTF">2023-03-10T03:40:12Z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36D70DA9EE5345E6A101A08B0CDBE6BB</vt:lpwstr>
  </property>
</Properties>
</file>